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CF12" w14:textId="77777777" w:rsidR="000D5CBE" w:rsidRPr="00820163" w:rsidRDefault="000D5CBE" w:rsidP="000D5CBE">
      <w:pPr>
        <w:jc w:val="center"/>
        <w:rPr>
          <w:rFonts w:ascii="仿宋_GB2312" w:eastAsia="仿宋_GB2312" w:hAnsi="仿宋"/>
          <w:b/>
          <w:color w:val="000000" w:themeColor="text1"/>
          <w:sz w:val="28"/>
          <w:szCs w:val="28"/>
        </w:rPr>
      </w:pPr>
    </w:p>
    <w:p w14:paraId="46B0A7A0" w14:textId="77777777" w:rsidR="007D17CF" w:rsidRPr="008F49EB" w:rsidRDefault="007D17CF" w:rsidP="008F49EB">
      <w:pPr>
        <w:jc w:val="center"/>
        <w:rPr>
          <w:rFonts w:ascii="华文中宋" w:eastAsia="华文中宋" w:hAnsi="华文中宋" w:cs="Times New Roman"/>
          <w:b/>
          <w:color w:val="000000"/>
          <w:sz w:val="44"/>
          <w:szCs w:val="44"/>
        </w:rPr>
      </w:pPr>
      <w:r w:rsidRPr="008F49EB">
        <w:rPr>
          <w:rFonts w:ascii="华文中宋" w:eastAsia="华文中宋" w:hAnsi="华文中宋" w:cs="Times New Roman" w:hint="eastAsia"/>
          <w:b/>
          <w:color w:val="000000"/>
          <w:sz w:val="44"/>
          <w:szCs w:val="44"/>
        </w:rPr>
        <w:t>四川省建筑工人管理服务信息平台</w:t>
      </w:r>
    </w:p>
    <w:p w14:paraId="021B86E9" w14:textId="77777777" w:rsidR="000D5CBE" w:rsidRPr="008F49EB" w:rsidRDefault="000D5CBE" w:rsidP="008F49EB">
      <w:pPr>
        <w:jc w:val="center"/>
        <w:rPr>
          <w:rFonts w:ascii="华文中宋" w:eastAsia="华文中宋" w:hAnsi="华文中宋" w:cs="Times New Roman"/>
          <w:b/>
          <w:color w:val="000000"/>
          <w:sz w:val="44"/>
          <w:szCs w:val="44"/>
        </w:rPr>
      </w:pPr>
      <w:r w:rsidRPr="008F49EB">
        <w:rPr>
          <w:rFonts w:ascii="华文中宋" w:eastAsia="华文中宋" w:hAnsi="华文中宋" w:cs="Times New Roman" w:hint="eastAsia"/>
          <w:b/>
          <w:color w:val="000000"/>
          <w:sz w:val="44"/>
          <w:szCs w:val="44"/>
        </w:rPr>
        <w:t>数据标准</w:t>
      </w:r>
    </w:p>
    <w:p w14:paraId="75134DB1" w14:textId="77777777" w:rsidR="000D5CBE" w:rsidRPr="008F49EB" w:rsidRDefault="000D5CBE" w:rsidP="008F49EB">
      <w:pPr>
        <w:jc w:val="center"/>
        <w:rPr>
          <w:rFonts w:ascii="华文中宋" w:eastAsia="华文中宋" w:hAnsi="华文中宋" w:cs="Times New Roman"/>
          <w:b/>
          <w:color w:val="000000"/>
          <w:sz w:val="44"/>
          <w:szCs w:val="44"/>
        </w:rPr>
      </w:pPr>
      <w:r w:rsidRPr="008F49EB">
        <w:rPr>
          <w:rFonts w:ascii="华文中宋" w:eastAsia="华文中宋" w:hAnsi="华文中宋" w:cs="Times New Roman" w:hint="eastAsia"/>
          <w:b/>
          <w:color w:val="000000"/>
          <w:sz w:val="44"/>
          <w:szCs w:val="44"/>
        </w:rPr>
        <w:t>(试行)</w:t>
      </w:r>
    </w:p>
    <w:p w14:paraId="00987039" w14:textId="77777777" w:rsidR="000D5CBE" w:rsidRPr="00820163" w:rsidRDefault="000D5CBE" w:rsidP="000D5CBE">
      <w:pPr>
        <w:jc w:val="center"/>
        <w:rPr>
          <w:rFonts w:ascii="仿宋_GB2312" w:eastAsia="仿宋_GB2312" w:hAnsi="仿宋"/>
          <w:b/>
          <w:color w:val="000000" w:themeColor="text1"/>
          <w:sz w:val="28"/>
          <w:szCs w:val="28"/>
        </w:rPr>
      </w:pPr>
    </w:p>
    <w:p w14:paraId="7315FAEB" w14:textId="77777777" w:rsidR="000D5CBE" w:rsidRPr="00820163" w:rsidRDefault="000D5CBE" w:rsidP="000D5CBE">
      <w:pPr>
        <w:jc w:val="center"/>
        <w:rPr>
          <w:rFonts w:ascii="仿宋_GB2312" w:eastAsia="仿宋_GB2312" w:hAnsi="仿宋"/>
          <w:b/>
          <w:color w:val="000000" w:themeColor="text1"/>
          <w:sz w:val="28"/>
          <w:szCs w:val="28"/>
        </w:rPr>
      </w:pPr>
    </w:p>
    <w:p w14:paraId="2D47FCC3" w14:textId="77777777" w:rsidR="000D5CBE" w:rsidRPr="00820163" w:rsidRDefault="000D5CBE" w:rsidP="000D5CBE">
      <w:pPr>
        <w:jc w:val="center"/>
        <w:rPr>
          <w:rFonts w:ascii="仿宋_GB2312" w:eastAsia="仿宋_GB2312" w:hAnsi="仿宋"/>
          <w:b/>
          <w:color w:val="000000" w:themeColor="text1"/>
          <w:sz w:val="28"/>
          <w:szCs w:val="28"/>
        </w:rPr>
      </w:pPr>
    </w:p>
    <w:p w14:paraId="3DB89FBA" w14:textId="77777777" w:rsidR="000D5CBE" w:rsidRPr="00820163" w:rsidRDefault="000D5CBE" w:rsidP="000D5CBE">
      <w:pPr>
        <w:jc w:val="center"/>
        <w:rPr>
          <w:rFonts w:ascii="仿宋_GB2312" w:eastAsia="仿宋_GB2312" w:hAnsi="仿宋"/>
          <w:b/>
          <w:color w:val="000000" w:themeColor="text1"/>
          <w:sz w:val="28"/>
          <w:szCs w:val="28"/>
        </w:rPr>
      </w:pPr>
    </w:p>
    <w:p w14:paraId="6ED48912" w14:textId="77777777" w:rsidR="000D5CBE" w:rsidRPr="00820163" w:rsidRDefault="000D5CBE" w:rsidP="000D5CBE">
      <w:pPr>
        <w:jc w:val="center"/>
        <w:rPr>
          <w:rFonts w:ascii="仿宋_GB2312" w:eastAsia="仿宋_GB2312" w:hAnsi="仿宋"/>
          <w:b/>
          <w:color w:val="000000" w:themeColor="text1"/>
          <w:sz w:val="28"/>
          <w:szCs w:val="28"/>
        </w:rPr>
      </w:pPr>
    </w:p>
    <w:p w14:paraId="6A9B63F5" w14:textId="77777777" w:rsidR="000D5CBE" w:rsidRPr="00820163" w:rsidRDefault="000D5CBE" w:rsidP="000D5CBE">
      <w:pPr>
        <w:jc w:val="center"/>
        <w:rPr>
          <w:rFonts w:ascii="仿宋_GB2312" w:eastAsia="仿宋_GB2312" w:hAnsi="仿宋"/>
          <w:b/>
          <w:color w:val="000000" w:themeColor="text1"/>
          <w:sz w:val="28"/>
          <w:szCs w:val="28"/>
        </w:rPr>
      </w:pPr>
    </w:p>
    <w:p w14:paraId="6656A7E9" w14:textId="77777777" w:rsidR="000D5CBE" w:rsidRPr="00820163" w:rsidRDefault="000D5CBE" w:rsidP="000D5CBE">
      <w:pPr>
        <w:jc w:val="center"/>
        <w:rPr>
          <w:rFonts w:ascii="仿宋_GB2312" w:eastAsia="仿宋_GB2312" w:hAnsi="仿宋"/>
          <w:b/>
          <w:color w:val="000000" w:themeColor="text1"/>
          <w:sz w:val="28"/>
          <w:szCs w:val="28"/>
        </w:rPr>
      </w:pPr>
    </w:p>
    <w:p w14:paraId="257483CB" w14:textId="77777777" w:rsidR="000D5CBE" w:rsidRPr="00820163" w:rsidRDefault="000D5CBE" w:rsidP="000D5CBE">
      <w:pPr>
        <w:jc w:val="center"/>
        <w:rPr>
          <w:rFonts w:ascii="仿宋_GB2312" w:eastAsia="仿宋_GB2312" w:hAnsi="仿宋"/>
          <w:b/>
          <w:color w:val="000000" w:themeColor="text1"/>
          <w:sz w:val="28"/>
          <w:szCs w:val="28"/>
        </w:rPr>
      </w:pPr>
    </w:p>
    <w:p w14:paraId="01F0B6AD" w14:textId="77777777" w:rsidR="000D5CBE" w:rsidRPr="00820163" w:rsidRDefault="000D5CBE" w:rsidP="000D5CBE">
      <w:pPr>
        <w:jc w:val="center"/>
        <w:rPr>
          <w:rFonts w:ascii="仿宋_GB2312" w:eastAsia="仿宋_GB2312" w:hAnsi="仿宋"/>
          <w:b/>
          <w:color w:val="000000" w:themeColor="text1"/>
          <w:sz w:val="28"/>
          <w:szCs w:val="28"/>
        </w:rPr>
      </w:pPr>
    </w:p>
    <w:p w14:paraId="0A9CB99B" w14:textId="77777777" w:rsidR="007D17CF" w:rsidRPr="00820163" w:rsidRDefault="007D17CF" w:rsidP="000D5CBE">
      <w:pPr>
        <w:jc w:val="center"/>
        <w:rPr>
          <w:rFonts w:ascii="仿宋_GB2312" w:eastAsia="仿宋_GB2312" w:hAnsi="仿宋"/>
          <w:b/>
          <w:color w:val="000000" w:themeColor="text1"/>
          <w:sz w:val="28"/>
          <w:szCs w:val="28"/>
        </w:rPr>
      </w:pPr>
    </w:p>
    <w:p w14:paraId="39892FFA" w14:textId="77777777" w:rsidR="007D17CF" w:rsidRPr="00820163" w:rsidRDefault="007D17CF" w:rsidP="00A85A24">
      <w:pPr>
        <w:rPr>
          <w:rFonts w:ascii="仿宋_GB2312" w:eastAsia="仿宋_GB2312" w:hAnsi="仿宋"/>
          <w:b/>
          <w:color w:val="000000" w:themeColor="text1"/>
          <w:sz w:val="28"/>
          <w:szCs w:val="28"/>
        </w:rPr>
      </w:pPr>
    </w:p>
    <w:p w14:paraId="5F024AEC" w14:textId="77777777" w:rsidR="000D5CBE" w:rsidRPr="008F49EB" w:rsidRDefault="000D5CBE" w:rsidP="000D5CBE">
      <w:pPr>
        <w:jc w:val="center"/>
        <w:rPr>
          <w:rFonts w:ascii="华文中宋" w:eastAsia="华文中宋" w:hAnsi="华文中宋" w:cs="Times New Roman"/>
          <w:b/>
          <w:color w:val="000000"/>
          <w:sz w:val="32"/>
          <w:szCs w:val="32"/>
        </w:rPr>
      </w:pPr>
      <w:r w:rsidRPr="008F49EB">
        <w:rPr>
          <w:rFonts w:ascii="华文中宋" w:eastAsia="华文中宋" w:hAnsi="华文中宋" w:cs="Times New Roman" w:hint="eastAsia"/>
          <w:b/>
          <w:color w:val="000000"/>
          <w:sz w:val="32"/>
          <w:szCs w:val="32"/>
        </w:rPr>
        <w:t>四川省住房和城乡建设厅</w:t>
      </w:r>
    </w:p>
    <w:p w14:paraId="76012ABB" w14:textId="77777777" w:rsidR="000D5CBE" w:rsidRPr="008F49EB" w:rsidRDefault="000D5CBE" w:rsidP="000D5CBE">
      <w:pPr>
        <w:jc w:val="center"/>
        <w:rPr>
          <w:rFonts w:ascii="华文中宋" w:eastAsia="华文中宋" w:hAnsi="华文中宋" w:cs="Times New Roman"/>
          <w:b/>
          <w:color w:val="000000"/>
          <w:sz w:val="32"/>
          <w:szCs w:val="32"/>
        </w:rPr>
      </w:pPr>
      <w:r w:rsidRPr="008F49EB">
        <w:rPr>
          <w:rFonts w:ascii="华文中宋" w:eastAsia="华文中宋" w:hAnsi="华文中宋" w:cs="Times New Roman" w:hint="eastAsia"/>
          <w:b/>
          <w:color w:val="000000"/>
          <w:sz w:val="32"/>
          <w:szCs w:val="32"/>
        </w:rPr>
        <w:t>2018年9月</w:t>
      </w:r>
    </w:p>
    <w:p w14:paraId="25D13076" w14:textId="77777777" w:rsidR="000D5CBE" w:rsidRPr="008F49EB" w:rsidRDefault="000D5CBE" w:rsidP="000D5CBE">
      <w:pPr>
        <w:jc w:val="center"/>
        <w:rPr>
          <w:rFonts w:ascii="华文中宋" w:eastAsia="华文中宋" w:hAnsi="华文中宋" w:cs="Times New Roman"/>
          <w:b/>
          <w:color w:val="000000"/>
          <w:sz w:val="32"/>
          <w:szCs w:val="32"/>
        </w:rPr>
        <w:sectPr w:rsidR="000D5CBE" w:rsidRPr="008F49EB">
          <w:footerReference w:type="default" r:id="rId8"/>
          <w:pgSz w:w="11906" w:h="16838"/>
          <w:pgMar w:top="2098" w:right="1474" w:bottom="1985" w:left="1588" w:header="851" w:footer="992" w:gutter="0"/>
          <w:cols w:space="425"/>
          <w:docGrid w:type="lines" w:linePitch="312"/>
        </w:sectPr>
      </w:pPr>
    </w:p>
    <w:sdt>
      <w:sdtPr>
        <w:rPr>
          <w:rFonts w:ascii="仿宋_GB2312" w:eastAsia="仿宋_GB2312" w:hAnsi="仿宋" w:cstheme="minorBidi" w:hint="eastAsia"/>
          <w:color w:val="auto"/>
          <w:kern w:val="2"/>
          <w:sz w:val="28"/>
          <w:szCs w:val="28"/>
          <w:lang w:val="zh-CN"/>
        </w:rPr>
        <w:id w:val="638394554"/>
        <w:docPartObj>
          <w:docPartGallery w:val="Table of Contents"/>
          <w:docPartUnique/>
        </w:docPartObj>
      </w:sdtPr>
      <w:sdtEndPr>
        <w:rPr>
          <w:b/>
          <w:bCs/>
        </w:rPr>
      </w:sdtEndPr>
      <w:sdtContent>
        <w:p w14:paraId="653CE154" w14:textId="77777777" w:rsidR="000D5CBE" w:rsidRPr="00820163" w:rsidRDefault="000D5CBE" w:rsidP="000D5CBE">
          <w:pPr>
            <w:pStyle w:val="TOC"/>
            <w:jc w:val="center"/>
            <w:rPr>
              <w:rFonts w:ascii="仿宋_GB2312" w:eastAsia="仿宋_GB2312" w:hAnsi="仿宋"/>
              <w:sz w:val="28"/>
              <w:szCs w:val="28"/>
            </w:rPr>
          </w:pPr>
          <w:r w:rsidRPr="00820163">
            <w:rPr>
              <w:rFonts w:ascii="仿宋_GB2312" w:eastAsia="仿宋_GB2312" w:hAnsi="仿宋" w:hint="eastAsia"/>
              <w:color w:val="auto"/>
              <w:sz w:val="40"/>
              <w:szCs w:val="40"/>
              <w:lang w:val="zh-CN"/>
            </w:rPr>
            <w:t>目录</w:t>
          </w:r>
        </w:p>
        <w:p w14:paraId="6B9D31C6" w14:textId="77777777" w:rsidR="00E415AA" w:rsidRPr="00820163" w:rsidRDefault="000D5CBE" w:rsidP="00E415AA">
          <w:pPr>
            <w:pStyle w:val="14"/>
            <w:spacing w:line="520" w:lineRule="exact"/>
            <w:rPr>
              <w:rFonts w:ascii="仿宋_GB2312" w:eastAsia="仿宋_GB2312" w:hAnsi="仿宋" w:cstheme="minorBidi"/>
              <w:bCs w:val="0"/>
              <w:noProof/>
              <w:sz w:val="28"/>
              <w:szCs w:val="28"/>
            </w:rPr>
          </w:pPr>
          <w:r w:rsidRPr="00820163">
            <w:rPr>
              <w:rFonts w:ascii="仿宋_GB2312" w:eastAsia="仿宋_GB2312" w:hAnsi="仿宋" w:hint="eastAsia"/>
              <w:b/>
              <w:sz w:val="28"/>
              <w:szCs w:val="28"/>
              <w:lang w:val="zh-CN"/>
            </w:rPr>
            <w:fldChar w:fldCharType="begin"/>
          </w:r>
          <w:r w:rsidRPr="00820163">
            <w:rPr>
              <w:rFonts w:ascii="仿宋_GB2312" w:eastAsia="仿宋_GB2312" w:hAnsi="仿宋" w:hint="eastAsia"/>
              <w:b/>
              <w:sz w:val="28"/>
              <w:szCs w:val="28"/>
              <w:lang w:val="zh-CN"/>
            </w:rPr>
            <w:instrText xml:space="preserve"> TOC \o "1-3" \h \z \u </w:instrText>
          </w:r>
          <w:r w:rsidRPr="00820163">
            <w:rPr>
              <w:rFonts w:ascii="仿宋_GB2312" w:eastAsia="仿宋_GB2312" w:hAnsi="仿宋" w:hint="eastAsia"/>
              <w:b/>
              <w:sz w:val="28"/>
              <w:szCs w:val="28"/>
              <w:lang w:val="zh-CN"/>
            </w:rPr>
            <w:fldChar w:fldCharType="separate"/>
          </w:r>
          <w:hyperlink w:anchor="_Toc523760430" w:history="1">
            <w:r w:rsidR="00E415AA" w:rsidRPr="00820163">
              <w:rPr>
                <w:rStyle w:val="affe"/>
                <w:rFonts w:ascii="仿宋_GB2312" w:eastAsia="仿宋_GB2312" w:hAnsi="仿宋" w:hint="eastAsia"/>
                <w:noProof/>
                <w:sz w:val="28"/>
                <w:szCs w:val="28"/>
              </w:rPr>
              <w:t>1总则</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_Toc523760430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w:t>
            </w:r>
            <w:r w:rsidR="00E415AA" w:rsidRPr="00820163">
              <w:rPr>
                <w:rFonts w:ascii="仿宋_GB2312" w:eastAsia="仿宋_GB2312" w:hAnsi="仿宋" w:hint="eastAsia"/>
                <w:noProof/>
                <w:webHidden/>
                <w:sz w:val="28"/>
                <w:szCs w:val="28"/>
              </w:rPr>
              <w:fldChar w:fldCharType="end"/>
            </w:r>
          </w:hyperlink>
        </w:p>
        <w:p w14:paraId="088B661B" w14:textId="77777777" w:rsidR="00E415AA" w:rsidRPr="00820163" w:rsidRDefault="00AF19D3" w:rsidP="00E415AA">
          <w:pPr>
            <w:pStyle w:val="14"/>
            <w:spacing w:line="520" w:lineRule="exact"/>
            <w:rPr>
              <w:rFonts w:ascii="仿宋_GB2312" w:eastAsia="仿宋_GB2312" w:hAnsi="仿宋" w:cstheme="minorBidi"/>
              <w:bCs w:val="0"/>
              <w:noProof/>
              <w:sz w:val="28"/>
              <w:szCs w:val="28"/>
            </w:rPr>
          </w:pPr>
          <w:hyperlink w:anchor="_Toc523760431" w:history="1">
            <w:r w:rsidR="00E415AA" w:rsidRPr="00820163">
              <w:rPr>
                <w:rStyle w:val="affe"/>
                <w:rFonts w:ascii="仿宋_GB2312" w:eastAsia="仿宋_GB2312" w:hAnsi="仿宋" w:hint="eastAsia"/>
                <w:noProof/>
                <w:sz w:val="28"/>
                <w:szCs w:val="28"/>
              </w:rPr>
              <w:t>2术语和定义</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_Toc523760431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w:t>
            </w:r>
            <w:r w:rsidR="00E415AA" w:rsidRPr="00820163">
              <w:rPr>
                <w:rFonts w:ascii="仿宋_GB2312" w:eastAsia="仿宋_GB2312" w:hAnsi="仿宋" w:hint="eastAsia"/>
                <w:noProof/>
                <w:webHidden/>
                <w:sz w:val="28"/>
                <w:szCs w:val="28"/>
              </w:rPr>
              <w:fldChar w:fldCharType="end"/>
            </w:r>
          </w:hyperlink>
        </w:p>
        <w:p w14:paraId="66D8BFF2" w14:textId="77777777" w:rsidR="00E415AA" w:rsidRPr="00820163" w:rsidRDefault="00AF19D3" w:rsidP="00E415AA">
          <w:pPr>
            <w:pStyle w:val="14"/>
            <w:spacing w:line="520" w:lineRule="exact"/>
            <w:rPr>
              <w:rFonts w:ascii="仿宋_GB2312" w:eastAsia="仿宋_GB2312" w:hAnsi="仿宋" w:cstheme="minorBidi"/>
              <w:bCs w:val="0"/>
              <w:noProof/>
              <w:sz w:val="28"/>
              <w:szCs w:val="28"/>
            </w:rPr>
          </w:pPr>
          <w:hyperlink w:anchor="_Toc523760432" w:history="1">
            <w:r w:rsidR="00E415AA" w:rsidRPr="00820163">
              <w:rPr>
                <w:rStyle w:val="affe"/>
                <w:rFonts w:ascii="仿宋_GB2312" w:eastAsia="仿宋_GB2312" w:hAnsi="仿宋" w:hint="eastAsia"/>
                <w:noProof/>
                <w:sz w:val="28"/>
                <w:szCs w:val="28"/>
              </w:rPr>
              <w:t>3基本规定</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_Toc523760432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w:t>
            </w:r>
            <w:r w:rsidR="00E415AA" w:rsidRPr="00820163">
              <w:rPr>
                <w:rFonts w:ascii="仿宋_GB2312" w:eastAsia="仿宋_GB2312" w:hAnsi="仿宋" w:hint="eastAsia"/>
                <w:noProof/>
                <w:webHidden/>
                <w:sz w:val="28"/>
                <w:szCs w:val="28"/>
              </w:rPr>
              <w:fldChar w:fldCharType="end"/>
            </w:r>
          </w:hyperlink>
        </w:p>
        <w:p w14:paraId="24489237" w14:textId="77777777" w:rsidR="00E415AA" w:rsidRPr="00820163" w:rsidRDefault="00AF19D3" w:rsidP="00E415AA">
          <w:pPr>
            <w:pStyle w:val="14"/>
            <w:spacing w:line="520" w:lineRule="exact"/>
            <w:rPr>
              <w:rFonts w:ascii="仿宋_GB2312" w:eastAsia="仿宋_GB2312" w:hAnsi="仿宋" w:cstheme="minorBidi"/>
              <w:bCs w:val="0"/>
              <w:noProof/>
              <w:sz w:val="28"/>
              <w:szCs w:val="28"/>
            </w:rPr>
          </w:pPr>
          <w:hyperlink w:anchor="_Toc523760433" w:history="1">
            <w:r w:rsidR="00E415AA" w:rsidRPr="00820163">
              <w:rPr>
                <w:rStyle w:val="affe"/>
                <w:rFonts w:ascii="仿宋_GB2312" w:eastAsia="仿宋_GB2312" w:hAnsi="仿宋" w:hint="eastAsia"/>
                <w:noProof/>
                <w:sz w:val="28"/>
                <w:szCs w:val="28"/>
              </w:rPr>
              <w:t>4编码规则</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_Toc523760433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w:t>
            </w:r>
            <w:r w:rsidR="00E415AA" w:rsidRPr="00820163">
              <w:rPr>
                <w:rFonts w:ascii="仿宋_GB2312" w:eastAsia="仿宋_GB2312" w:hAnsi="仿宋" w:hint="eastAsia"/>
                <w:noProof/>
                <w:webHidden/>
                <w:sz w:val="28"/>
                <w:szCs w:val="28"/>
              </w:rPr>
              <w:fldChar w:fldCharType="end"/>
            </w:r>
          </w:hyperlink>
        </w:p>
        <w:p w14:paraId="0F1DFFA8"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34" w:history="1">
            <w:r w:rsidR="00E415AA" w:rsidRPr="00820163">
              <w:rPr>
                <w:rStyle w:val="affe"/>
                <w:rFonts w:ascii="仿宋_GB2312" w:eastAsia="仿宋_GB2312" w:hAnsi="仿宋" w:hint="eastAsia"/>
                <w:noProof/>
                <w:sz w:val="28"/>
                <w:szCs w:val="28"/>
              </w:rPr>
              <w:t>4.1企业标识码</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_Toc523760434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w:t>
            </w:r>
            <w:r w:rsidR="00E415AA" w:rsidRPr="00820163">
              <w:rPr>
                <w:rFonts w:ascii="仿宋_GB2312" w:eastAsia="仿宋_GB2312" w:hAnsi="仿宋" w:hint="eastAsia"/>
                <w:noProof/>
                <w:webHidden/>
                <w:sz w:val="28"/>
                <w:szCs w:val="28"/>
              </w:rPr>
              <w:fldChar w:fldCharType="end"/>
            </w:r>
          </w:hyperlink>
        </w:p>
        <w:p w14:paraId="0CE581F0"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35" w:history="1">
            <w:r w:rsidR="00E415AA" w:rsidRPr="00820163">
              <w:rPr>
                <w:rStyle w:val="affe"/>
                <w:rFonts w:ascii="仿宋_GB2312" w:eastAsia="仿宋_GB2312" w:hAnsi="仿宋" w:hint="eastAsia"/>
                <w:noProof/>
                <w:sz w:val="28"/>
                <w:szCs w:val="28"/>
              </w:rPr>
              <w:t>4.2人员编码</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_Toc523760435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w:t>
            </w:r>
            <w:r w:rsidR="00E415AA" w:rsidRPr="00820163">
              <w:rPr>
                <w:rFonts w:ascii="仿宋_GB2312" w:eastAsia="仿宋_GB2312" w:hAnsi="仿宋" w:hint="eastAsia"/>
                <w:noProof/>
                <w:webHidden/>
                <w:sz w:val="28"/>
                <w:szCs w:val="28"/>
              </w:rPr>
              <w:fldChar w:fldCharType="end"/>
            </w:r>
          </w:hyperlink>
        </w:p>
        <w:p w14:paraId="5BB6869D"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36" w:history="1">
            <w:r w:rsidR="00E415AA" w:rsidRPr="00820163">
              <w:rPr>
                <w:rStyle w:val="affe"/>
                <w:rFonts w:ascii="仿宋_GB2312" w:eastAsia="仿宋_GB2312" w:hAnsi="仿宋" w:hint="eastAsia"/>
                <w:noProof/>
                <w:sz w:val="28"/>
                <w:szCs w:val="28"/>
              </w:rPr>
              <w:t>4.3班组编码</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_Toc523760436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w:t>
            </w:r>
            <w:r w:rsidR="00E415AA" w:rsidRPr="00820163">
              <w:rPr>
                <w:rFonts w:ascii="仿宋_GB2312" w:eastAsia="仿宋_GB2312" w:hAnsi="仿宋" w:hint="eastAsia"/>
                <w:noProof/>
                <w:webHidden/>
                <w:sz w:val="28"/>
                <w:szCs w:val="28"/>
              </w:rPr>
              <w:fldChar w:fldCharType="end"/>
            </w:r>
          </w:hyperlink>
        </w:p>
        <w:p w14:paraId="0457183F"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37" w:history="1">
            <w:r w:rsidR="00E415AA" w:rsidRPr="00820163">
              <w:rPr>
                <w:rStyle w:val="affe"/>
                <w:rFonts w:ascii="仿宋_GB2312" w:eastAsia="仿宋_GB2312" w:hAnsi="仿宋" w:hint="eastAsia"/>
                <w:noProof/>
                <w:sz w:val="28"/>
                <w:szCs w:val="28"/>
              </w:rPr>
              <w:t>4.4项目编码</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_Toc523760437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w:t>
            </w:r>
            <w:r w:rsidR="00E415AA" w:rsidRPr="00820163">
              <w:rPr>
                <w:rFonts w:ascii="仿宋_GB2312" w:eastAsia="仿宋_GB2312" w:hAnsi="仿宋" w:hint="eastAsia"/>
                <w:noProof/>
                <w:webHidden/>
                <w:sz w:val="28"/>
                <w:szCs w:val="28"/>
              </w:rPr>
              <w:fldChar w:fldCharType="end"/>
            </w:r>
          </w:hyperlink>
        </w:p>
        <w:p w14:paraId="1C49C8E2"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38" w:history="1">
            <w:r w:rsidR="00E415AA" w:rsidRPr="00820163">
              <w:rPr>
                <w:rStyle w:val="affe"/>
                <w:rFonts w:ascii="仿宋_GB2312" w:eastAsia="仿宋_GB2312" w:hAnsi="仿宋" w:hint="eastAsia"/>
                <w:noProof/>
                <w:sz w:val="28"/>
                <w:szCs w:val="28"/>
              </w:rPr>
              <w:t>4.5工资单编码</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_Toc523760438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w:t>
            </w:r>
            <w:r w:rsidR="00E415AA" w:rsidRPr="00820163">
              <w:rPr>
                <w:rFonts w:ascii="仿宋_GB2312" w:eastAsia="仿宋_GB2312" w:hAnsi="仿宋" w:hint="eastAsia"/>
                <w:noProof/>
                <w:webHidden/>
                <w:sz w:val="28"/>
                <w:szCs w:val="28"/>
              </w:rPr>
              <w:fldChar w:fldCharType="end"/>
            </w:r>
          </w:hyperlink>
        </w:p>
        <w:p w14:paraId="55AC4F15"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39" w:history="1">
            <w:r w:rsidR="00E415AA" w:rsidRPr="00820163">
              <w:rPr>
                <w:rStyle w:val="affe"/>
                <w:rFonts w:ascii="仿宋_GB2312" w:eastAsia="仿宋_GB2312" w:hAnsi="仿宋" w:hint="eastAsia"/>
                <w:noProof/>
                <w:sz w:val="28"/>
                <w:szCs w:val="28"/>
              </w:rPr>
              <w:t>4.6设备编码</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_Toc523760439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5</w:t>
            </w:r>
            <w:r w:rsidR="00E415AA" w:rsidRPr="00820163">
              <w:rPr>
                <w:rFonts w:ascii="仿宋_GB2312" w:eastAsia="仿宋_GB2312" w:hAnsi="仿宋" w:hint="eastAsia"/>
                <w:noProof/>
                <w:webHidden/>
                <w:sz w:val="28"/>
                <w:szCs w:val="28"/>
              </w:rPr>
              <w:fldChar w:fldCharType="end"/>
            </w:r>
          </w:hyperlink>
        </w:p>
        <w:p w14:paraId="4E62AF52" w14:textId="77777777" w:rsidR="00E415AA" w:rsidRPr="00820163" w:rsidRDefault="00AF19D3" w:rsidP="00E415AA">
          <w:pPr>
            <w:pStyle w:val="14"/>
            <w:spacing w:line="520" w:lineRule="exact"/>
            <w:rPr>
              <w:rFonts w:ascii="仿宋_GB2312" w:eastAsia="仿宋_GB2312" w:hAnsi="仿宋" w:cstheme="minorBidi"/>
              <w:bCs w:val="0"/>
              <w:noProof/>
              <w:sz w:val="28"/>
              <w:szCs w:val="28"/>
            </w:rPr>
          </w:pPr>
          <w:hyperlink w:anchor="_Toc523760440" w:history="1">
            <w:r w:rsidR="00E415AA" w:rsidRPr="00820163">
              <w:rPr>
                <w:rStyle w:val="affe"/>
                <w:rFonts w:ascii="仿宋_GB2312" w:eastAsia="仿宋_GB2312" w:hAnsi="仿宋" w:hint="eastAsia"/>
                <w:noProof/>
                <w:sz w:val="28"/>
                <w:szCs w:val="28"/>
              </w:rPr>
              <w:t>5企业数据标准</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_Toc523760440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5</w:t>
            </w:r>
            <w:r w:rsidR="00E415AA" w:rsidRPr="00820163">
              <w:rPr>
                <w:rFonts w:ascii="仿宋_GB2312" w:eastAsia="仿宋_GB2312" w:hAnsi="仿宋" w:hint="eastAsia"/>
                <w:noProof/>
                <w:webHidden/>
                <w:sz w:val="28"/>
                <w:szCs w:val="28"/>
              </w:rPr>
              <w:fldChar w:fldCharType="end"/>
            </w:r>
          </w:hyperlink>
        </w:p>
        <w:p w14:paraId="3AECBCB3"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41" w:history="1">
            <w:r w:rsidR="00E415AA" w:rsidRPr="00820163">
              <w:rPr>
                <w:rStyle w:val="affe"/>
                <w:rFonts w:ascii="仿宋_GB2312" w:eastAsia="仿宋_GB2312" w:hAnsi="仿宋" w:hint="eastAsia"/>
                <w:noProof/>
                <w:sz w:val="28"/>
                <w:szCs w:val="28"/>
              </w:rPr>
              <w:t>5.1企业实名认证信息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_Toc523760441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5</w:t>
            </w:r>
            <w:r w:rsidR="00E415AA" w:rsidRPr="00820163">
              <w:rPr>
                <w:rFonts w:ascii="仿宋_GB2312" w:eastAsia="仿宋_GB2312" w:hAnsi="仿宋" w:hint="eastAsia"/>
                <w:noProof/>
                <w:webHidden/>
                <w:sz w:val="28"/>
                <w:szCs w:val="28"/>
              </w:rPr>
              <w:fldChar w:fldCharType="end"/>
            </w:r>
          </w:hyperlink>
        </w:p>
        <w:p w14:paraId="270FE5B0"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42" w:history="1">
            <w:r w:rsidR="00E415AA" w:rsidRPr="00820163">
              <w:rPr>
                <w:rStyle w:val="affe"/>
                <w:rFonts w:ascii="仿宋_GB2312" w:eastAsia="仿宋_GB2312" w:hAnsi="仿宋" w:hint="eastAsia"/>
                <w:noProof/>
                <w:sz w:val="28"/>
                <w:szCs w:val="28"/>
              </w:rPr>
              <w:t>5.2企业基本信息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_Toc523760442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6</w:t>
            </w:r>
            <w:r w:rsidR="00E415AA" w:rsidRPr="00820163">
              <w:rPr>
                <w:rFonts w:ascii="仿宋_GB2312" w:eastAsia="仿宋_GB2312" w:hAnsi="仿宋" w:hint="eastAsia"/>
                <w:noProof/>
                <w:webHidden/>
                <w:sz w:val="28"/>
                <w:szCs w:val="28"/>
              </w:rPr>
              <w:fldChar w:fldCharType="end"/>
            </w:r>
          </w:hyperlink>
        </w:p>
        <w:p w14:paraId="27EB4F6E"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43" w:history="1">
            <w:r w:rsidR="00E415AA" w:rsidRPr="00820163">
              <w:rPr>
                <w:rStyle w:val="affe"/>
                <w:rFonts w:ascii="仿宋_GB2312" w:eastAsia="仿宋_GB2312" w:hAnsi="仿宋" w:hint="eastAsia"/>
                <w:noProof/>
                <w:sz w:val="28"/>
                <w:szCs w:val="28"/>
              </w:rPr>
              <w:t>5.3企业资质证书信息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_Toc523760443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7</w:t>
            </w:r>
            <w:r w:rsidR="00E415AA" w:rsidRPr="00820163">
              <w:rPr>
                <w:rFonts w:ascii="仿宋_GB2312" w:eastAsia="仿宋_GB2312" w:hAnsi="仿宋" w:hint="eastAsia"/>
                <w:noProof/>
                <w:webHidden/>
                <w:sz w:val="28"/>
                <w:szCs w:val="28"/>
              </w:rPr>
              <w:fldChar w:fldCharType="end"/>
            </w:r>
          </w:hyperlink>
        </w:p>
        <w:p w14:paraId="0952F52C"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44" w:history="1">
            <w:r w:rsidR="00E415AA" w:rsidRPr="00820163">
              <w:rPr>
                <w:rStyle w:val="affe"/>
                <w:rFonts w:ascii="仿宋_GB2312" w:eastAsia="仿宋_GB2312" w:hAnsi="仿宋" w:hint="eastAsia"/>
                <w:noProof/>
                <w:sz w:val="28"/>
                <w:szCs w:val="28"/>
              </w:rPr>
              <w:t>5.4企业资质信息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_Toc523760444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8</w:t>
            </w:r>
            <w:r w:rsidR="00E415AA" w:rsidRPr="00820163">
              <w:rPr>
                <w:rFonts w:ascii="仿宋_GB2312" w:eastAsia="仿宋_GB2312" w:hAnsi="仿宋" w:hint="eastAsia"/>
                <w:noProof/>
                <w:webHidden/>
                <w:sz w:val="28"/>
                <w:szCs w:val="28"/>
              </w:rPr>
              <w:fldChar w:fldCharType="end"/>
            </w:r>
          </w:hyperlink>
        </w:p>
        <w:p w14:paraId="4E945407" w14:textId="77777777" w:rsidR="00E415AA" w:rsidRPr="00820163" w:rsidRDefault="00AF19D3" w:rsidP="00E415AA">
          <w:pPr>
            <w:pStyle w:val="14"/>
            <w:spacing w:line="520" w:lineRule="exact"/>
            <w:rPr>
              <w:rFonts w:ascii="仿宋_GB2312" w:eastAsia="仿宋_GB2312" w:hAnsi="仿宋" w:cstheme="minorBidi"/>
              <w:bCs w:val="0"/>
              <w:noProof/>
              <w:sz w:val="28"/>
              <w:szCs w:val="28"/>
            </w:rPr>
          </w:pPr>
          <w:hyperlink w:anchor="_Toc523760445" w:history="1">
            <w:r w:rsidR="00E415AA" w:rsidRPr="00820163">
              <w:rPr>
                <w:rStyle w:val="affe"/>
                <w:rFonts w:ascii="仿宋_GB2312" w:eastAsia="仿宋_GB2312" w:hAnsi="仿宋" w:hint="eastAsia"/>
                <w:noProof/>
                <w:sz w:val="28"/>
                <w:szCs w:val="28"/>
              </w:rPr>
              <w:t>6人员数据标准</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_Toc523760445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8</w:t>
            </w:r>
            <w:r w:rsidR="00E415AA" w:rsidRPr="00820163">
              <w:rPr>
                <w:rFonts w:ascii="仿宋_GB2312" w:eastAsia="仿宋_GB2312" w:hAnsi="仿宋" w:hint="eastAsia"/>
                <w:noProof/>
                <w:webHidden/>
                <w:sz w:val="28"/>
                <w:szCs w:val="28"/>
              </w:rPr>
              <w:fldChar w:fldCharType="end"/>
            </w:r>
          </w:hyperlink>
        </w:p>
        <w:p w14:paraId="2B686F7B"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46" w:history="1">
            <w:r w:rsidR="00E415AA" w:rsidRPr="00820163">
              <w:rPr>
                <w:rStyle w:val="affe"/>
                <w:rFonts w:ascii="仿宋_GB2312" w:eastAsia="仿宋_GB2312" w:hAnsi="仿宋" w:hint="eastAsia"/>
                <w:noProof/>
                <w:sz w:val="28"/>
                <w:szCs w:val="28"/>
              </w:rPr>
              <w:t>6.1人员实名认证信息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_Toc523760446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8</w:t>
            </w:r>
            <w:r w:rsidR="00E415AA" w:rsidRPr="00820163">
              <w:rPr>
                <w:rFonts w:ascii="仿宋_GB2312" w:eastAsia="仿宋_GB2312" w:hAnsi="仿宋" w:hint="eastAsia"/>
                <w:noProof/>
                <w:webHidden/>
                <w:sz w:val="28"/>
                <w:szCs w:val="28"/>
              </w:rPr>
              <w:fldChar w:fldCharType="end"/>
            </w:r>
          </w:hyperlink>
        </w:p>
        <w:p w14:paraId="60897A7A"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47" w:history="1">
            <w:r w:rsidR="00E415AA" w:rsidRPr="00820163">
              <w:rPr>
                <w:rStyle w:val="affe"/>
                <w:rFonts w:ascii="仿宋_GB2312" w:eastAsia="仿宋_GB2312" w:hAnsi="仿宋" w:hint="eastAsia"/>
                <w:noProof/>
                <w:sz w:val="28"/>
                <w:szCs w:val="28"/>
              </w:rPr>
              <w:t>6.2人员基本信息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_Toc523760447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9</w:t>
            </w:r>
            <w:r w:rsidR="00E415AA" w:rsidRPr="00820163">
              <w:rPr>
                <w:rFonts w:ascii="仿宋_GB2312" w:eastAsia="仿宋_GB2312" w:hAnsi="仿宋" w:hint="eastAsia"/>
                <w:noProof/>
                <w:webHidden/>
                <w:sz w:val="28"/>
                <w:szCs w:val="28"/>
              </w:rPr>
              <w:fldChar w:fldCharType="end"/>
            </w:r>
          </w:hyperlink>
        </w:p>
        <w:p w14:paraId="152C8E63"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48" w:history="1">
            <w:r w:rsidR="00E415AA" w:rsidRPr="00820163">
              <w:rPr>
                <w:rStyle w:val="affe"/>
                <w:rFonts w:ascii="仿宋_GB2312" w:eastAsia="仿宋_GB2312" w:hAnsi="仿宋" w:hint="eastAsia"/>
                <w:noProof/>
                <w:sz w:val="28"/>
                <w:szCs w:val="28"/>
              </w:rPr>
              <w:t>6.3人员证书信息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_Toc523760448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10</w:t>
            </w:r>
            <w:r w:rsidR="00E415AA" w:rsidRPr="00820163">
              <w:rPr>
                <w:rFonts w:ascii="仿宋_GB2312" w:eastAsia="仿宋_GB2312" w:hAnsi="仿宋" w:hint="eastAsia"/>
                <w:noProof/>
                <w:webHidden/>
                <w:sz w:val="28"/>
                <w:szCs w:val="28"/>
              </w:rPr>
              <w:fldChar w:fldCharType="end"/>
            </w:r>
          </w:hyperlink>
        </w:p>
        <w:p w14:paraId="695F2D4D" w14:textId="77777777" w:rsidR="00E415AA" w:rsidRPr="00820163" w:rsidRDefault="00AF19D3" w:rsidP="00E415AA">
          <w:pPr>
            <w:pStyle w:val="14"/>
            <w:spacing w:line="520" w:lineRule="exact"/>
            <w:rPr>
              <w:rFonts w:ascii="仿宋_GB2312" w:eastAsia="仿宋_GB2312" w:hAnsi="仿宋" w:cstheme="minorBidi"/>
              <w:bCs w:val="0"/>
              <w:noProof/>
              <w:sz w:val="28"/>
              <w:szCs w:val="28"/>
            </w:rPr>
          </w:pPr>
          <w:hyperlink w:anchor="_Toc523760449" w:history="1">
            <w:r w:rsidR="00E415AA" w:rsidRPr="00820163">
              <w:rPr>
                <w:rStyle w:val="affe"/>
                <w:rFonts w:ascii="仿宋_GB2312" w:eastAsia="仿宋_GB2312" w:hAnsi="仿宋" w:hint="eastAsia"/>
                <w:noProof/>
                <w:sz w:val="28"/>
                <w:szCs w:val="28"/>
              </w:rPr>
              <w:t>7班组数据标准</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_Toc523760449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11</w:t>
            </w:r>
            <w:r w:rsidR="00E415AA" w:rsidRPr="00820163">
              <w:rPr>
                <w:rFonts w:ascii="仿宋_GB2312" w:eastAsia="仿宋_GB2312" w:hAnsi="仿宋" w:hint="eastAsia"/>
                <w:noProof/>
                <w:webHidden/>
                <w:sz w:val="28"/>
                <w:szCs w:val="28"/>
              </w:rPr>
              <w:fldChar w:fldCharType="end"/>
            </w:r>
          </w:hyperlink>
        </w:p>
        <w:p w14:paraId="0359CBCD"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50" w:history="1">
            <w:r w:rsidR="00E415AA" w:rsidRPr="00820163">
              <w:rPr>
                <w:rStyle w:val="affe"/>
                <w:rFonts w:ascii="仿宋_GB2312" w:eastAsia="仿宋_GB2312" w:hAnsi="仿宋" w:hint="eastAsia"/>
                <w:noProof/>
                <w:sz w:val="28"/>
                <w:szCs w:val="28"/>
              </w:rPr>
              <w:t>7.1班组基本信息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_Toc523760450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11</w:t>
            </w:r>
            <w:r w:rsidR="00E415AA" w:rsidRPr="00820163">
              <w:rPr>
                <w:rFonts w:ascii="仿宋_GB2312" w:eastAsia="仿宋_GB2312" w:hAnsi="仿宋" w:hint="eastAsia"/>
                <w:noProof/>
                <w:webHidden/>
                <w:sz w:val="28"/>
                <w:szCs w:val="28"/>
              </w:rPr>
              <w:fldChar w:fldCharType="end"/>
            </w:r>
          </w:hyperlink>
        </w:p>
        <w:p w14:paraId="26EC2F5F"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51" w:history="1">
            <w:r w:rsidR="00E415AA" w:rsidRPr="00820163">
              <w:rPr>
                <w:rStyle w:val="affe"/>
                <w:rFonts w:ascii="仿宋_GB2312" w:eastAsia="仿宋_GB2312" w:hAnsi="仿宋" w:hint="eastAsia"/>
                <w:noProof/>
                <w:sz w:val="28"/>
                <w:szCs w:val="28"/>
              </w:rPr>
              <w:t>7.2班组成员信息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_Toc523760451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12</w:t>
            </w:r>
            <w:r w:rsidR="00E415AA" w:rsidRPr="00820163">
              <w:rPr>
                <w:rFonts w:ascii="仿宋_GB2312" w:eastAsia="仿宋_GB2312" w:hAnsi="仿宋" w:hint="eastAsia"/>
                <w:noProof/>
                <w:webHidden/>
                <w:sz w:val="28"/>
                <w:szCs w:val="28"/>
              </w:rPr>
              <w:fldChar w:fldCharType="end"/>
            </w:r>
          </w:hyperlink>
        </w:p>
        <w:p w14:paraId="4DE21652" w14:textId="77777777" w:rsidR="00E415AA" w:rsidRPr="00820163" w:rsidRDefault="00AF19D3" w:rsidP="00E415AA">
          <w:pPr>
            <w:pStyle w:val="14"/>
            <w:spacing w:line="520" w:lineRule="exact"/>
            <w:rPr>
              <w:rFonts w:ascii="仿宋_GB2312" w:eastAsia="仿宋_GB2312" w:hAnsi="仿宋" w:cstheme="minorBidi"/>
              <w:bCs w:val="0"/>
              <w:noProof/>
              <w:sz w:val="28"/>
              <w:szCs w:val="28"/>
            </w:rPr>
          </w:pPr>
          <w:hyperlink w:anchor="_Toc523760452" w:history="1">
            <w:r w:rsidR="00E415AA" w:rsidRPr="00820163">
              <w:rPr>
                <w:rStyle w:val="affe"/>
                <w:rFonts w:ascii="仿宋_GB2312" w:eastAsia="仿宋_GB2312" w:hAnsi="仿宋" w:hint="eastAsia"/>
                <w:noProof/>
                <w:sz w:val="28"/>
                <w:szCs w:val="28"/>
              </w:rPr>
              <w:t>8工程项目数据标准</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_Toc523760452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12</w:t>
            </w:r>
            <w:r w:rsidR="00E415AA" w:rsidRPr="00820163">
              <w:rPr>
                <w:rFonts w:ascii="仿宋_GB2312" w:eastAsia="仿宋_GB2312" w:hAnsi="仿宋" w:hint="eastAsia"/>
                <w:noProof/>
                <w:webHidden/>
                <w:sz w:val="28"/>
                <w:szCs w:val="28"/>
              </w:rPr>
              <w:fldChar w:fldCharType="end"/>
            </w:r>
          </w:hyperlink>
        </w:p>
        <w:p w14:paraId="757F1437"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53" w:history="1">
            <w:r w:rsidR="00E415AA" w:rsidRPr="00820163">
              <w:rPr>
                <w:rStyle w:val="affe"/>
                <w:rFonts w:ascii="仿宋_GB2312" w:eastAsia="仿宋_GB2312" w:hAnsi="仿宋" w:hint="eastAsia"/>
                <w:noProof/>
                <w:sz w:val="28"/>
                <w:szCs w:val="28"/>
              </w:rPr>
              <w:t>8.1项目信息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_Toc523760453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12</w:t>
            </w:r>
            <w:r w:rsidR="00E415AA" w:rsidRPr="00820163">
              <w:rPr>
                <w:rFonts w:ascii="仿宋_GB2312" w:eastAsia="仿宋_GB2312" w:hAnsi="仿宋" w:hint="eastAsia"/>
                <w:noProof/>
                <w:webHidden/>
                <w:sz w:val="28"/>
                <w:szCs w:val="28"/>
              </w:rPr>
              <w:fldChar w:fldCharType="end"/>
            </w:r>
          </w:hyperlink>
        </w:p>
        <w:p w14:paraId="27376650"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54" w:history="1">
            <w:r w:rsidR="00E415AA" w:rsidRPr="00820163">
              <w:rPr>
                <w:rStyle w:val="affe"/>
                <w:rFonts w:ascii="仿宋_GB2312" w:eastAsia="仿宋_GB2312" w:hAnsi="仿宋" w:hint="eastAsia"/>
                <w:noProof/>
                <w:sz w:val="28"/>
                <w:szCs w:val="28"/>
              </w:rPr>
              <w:t>8.2施工许可证</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_Toc523760454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14</w:t>
            </w:r>
            <w:r w:rsidR="00E415AA" w:rsidRPr="00820163">
              <w:rPr>
                <w:rFonts w:ascii="仿宋_GB2312" w:eastAsia="仿宋_GB2312" w:hAnsi="仿宋" w:hint="eastAsia"/>
                <w:noProof/>
                <w:webHidden/>
                <w:sz w:val="28"/>
                <w:szCs w:val="28"/>
              </w:rPr>
              <w:fldChar w:fldCharType="end"/>
            </w:r>
          </w:hyperlink>
        </w:p>
        <w:p w14:paraId="135CC6EF"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55" w:history="1">
            <w:r w:rsidR="00E415AA" w:rsidRPr="00820163">
              <w:rPr>
                <w:rStyle w:val="affe"/>
                <w:rFonts w:ascii="仿宋_GB2312" w:eastAsia="仿宋_GB2312" w:hAnsi="仿宋" w:hint="eastAsia"/>
                <w:noProof/>
                <w:sz w:val="28"/>
                <w:szCs w:val="28"/>
              </w:rPr>
              <w:t>8.3人员信息采集设备</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_Toc523760455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15</w:t>
            </w:r>
            <w:r w:rsidR="00E415AA" w:rsidRPr="00820163">
              <w:rPr>
                <w:rFonts w:ascii="仿宋_GB2312" w:eastAsia="仿宋_GB2312" w:hAnsi="仿宋" w:hint="eastAsia"/>
                <w:noProof/>
                <w:webHidden/>
                <w:sz w:val="28"/>
                <w:szCs w:val="28"/>
              </w:rPr>
              <w:fldChar w:fldCharType="end"/>
            </w:r>
          </w:hyperlink>
        </w:p>
        <w:p w14:paraId="69487751"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56" w:history="1">
            <w:r w:rsidR="00E415AA" w:rsidRPr="00820163">
              <w:rPr>
                <w:rStyle w:val="affe"/>
                <w:rFonts w:ascii="仿宋_GB2312" w:eastAsia="仿宋_GB2312" w:hAnsi="仿宋" w:hint="eastAsia"/>
                <w:noProof/>
                <w:sz w:val="28"/>
                <w:szCs w:val="28"/>
              </w:rPr>
              <w:t>8.4参建单位信息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_Toc523760456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15</w:t>
            </w:r>
            <w:r w:rsidR="00E415AA" w:rsidRPr="00820163">
              <w:rPr>
                <w:rFonts w:ascii="仿宋_GB2312" w:eastAsia="仿宋_GB2312" w:hAnsi="仿宋" w:hint="eastAsia"/>
                <w:noProof/>
                <w:webHidden/>
                <w:sz w:val="28"/>
                <w:szCs w:val="28"/>
              </w:rPr>
              <w:fldChar w:fldCharType="end"/>
            </w:r>
          </w:hyperlink>
        </w:p>
        <w:p w14:paraId="1C165CFB"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57" w:history="1">
            <w:r w:rsidR="00E415AA" w:rsidRPr="00820163">
              <w:rPr>
                <w:rStyle w:val="affe"/>
                <w:rFonts w:ascii="仿宋_GB2312" w:eastAsia="仿宋_GB2312" w:hAnsi="仿宋" w:hint="eastAsia"/>
                <w:noProof/>
                <w:sz w:val="28"/>
                <w:szCs w:val="28"/>
              </w:rPr>
              <w:t>8.5项目班组信息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_Toc523760457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17</w:t>
            </w:r>
            <w:r w:rsidR="00E415AA" w:rsidRPr="00820163">
              <w:rPr>
                <w:rFonts w:ascii="仿宋_GB2312" w:eastAsia="仿宋_GB2312" w:hAnsi="仿宋" w:hint="eastAsia"/>
                <w:noProof/>
                <w:webHidden/>
                <w:sz w:val="28"/>
                <w:szCs w:val="28"/>
              </w:rPr>
              <w:fldChar w:fldCharType="end"/>
            </w:r>
          </w:hyperlink>
        </w:p>
        <w:p w14:paraId="20F9DB02"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58" w:history="1">
            <w:r w:rsidR="00E415AA" w:rsidRPr="00820163">
              <w:rPr>
                <w:rStyle w:val="affe"/>
                <w:rFonts w:ascii="仿宋_GB2312" w:eastAsia="仿宋_GB2312" w:hAnsi="仿宋" w:hint="eastAsia"/>
                <w:noProof/>
                <w:sz w:val="28"/>
                <w:szCs w:val="28"/>
              </w:rPr>
              <w:t>8.5.1项目班组基本信息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_Toc523760458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17</w:t>
            </w:r>
            <w:r w:rsidR="00E415AA" w:rsidRPr="00820163">
              <w:rPr>
                <w:rFonts w:ascii="仿宋_GB2312" w:eastAsia="仿宋_GB2312" w:hAnsi="仿宋" w:hint="eastAsia"/>
                <w:noProof/>
                <w:webHidden/>
                <w:sz w:val="28"/>
                <w:szCs w:val="28"/>
              </w:rPr>
              <w:fldChar w:fldCharType="end"/>
            </w:r>
          </w:hyperlink>
        </w:p>
        <w:p w14:paraId="2C539CB1"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59" w:history="1">
            <w:r w:rsidR="00E415AA" w:rsidRPr="00820163">
              <w:rPr>
                <w:rStyle w:val="affe"/>
                <w:rFonts w:ascii="仿宋_GB2312" w:eastAsia="仿宋_GB2312" w:hAnsi="仿宋" w:hint="eastAsia"/>
                <w:noProof/>
                <w:sz w:val="28"/>
                <w:szCs w:val="28"/>
              </w:rPr>
              <w:t>8.5.2班组进退场记录信息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_Toc523760459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17</w:t>
            </w:r>
            <w:r w:rsidR="00E415AA" w:rsidRPr="00820163">
              <w:rPr>
                <w:rFonts w:ascii="仿宋_GB2312" w:eastAsia="仿宋_GB2312" w:hAnsi="仿宋" w:hint="eastAsia"/>
                <w:noProof/>
                <w:webHidden/>
                <w:sz w:val="28"/>
                <w:szCs w:val="28"/>
              </w:rPr>
              <w:fldChar w:fldCharType="end"/>
            </w:r>
          </w:hyperlink>
        </w:p>
        <w:p w14:paraId="1EAEF849"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60" w:history="1">
            <w:r w:rsidR="00E415AA" w:rsidRPr="00820163">
              <w:rPr>
                <w:rStyle w:val="affe"/>
                <w:rFonts w:ascii="仿宋_GB2312" w:eastAsia="仿宋_GB2312" w:hAnsi="仿宋" w:hint="eastAsia"/>
                <w:noProof/>
                <w:sz w:val="28"/>
                <w:szCs w:val="28"/>
              </w:rPr>
              <w:t>8.5.3建筑工人信息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_Toc523760460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18</w:t>
            </w:r>
            <w:r w:rsidR="00E415AA" w:rsidRPr="00820163">
              <w:rPr>
                <w:rFonts w:ascii="仿宋_GB2312" w:eastAsia="仿宋_GB2312" w:hAnsi="仿宋" w:hint="eastAsia"/>
                <w:noProof/>
                <w:webHidden/>
                <w:sz w:val="28"/>
                <w:szCs w:val="28"/>
              </w:rPr>
              <w:fldChar w:fldCharType="end"/>
            </w:r>
          </w:hyperlink>
        </w:p>
        <w:p w14:paraId="3977D506"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61" w:history="1">
            <w:r w:rsidR="00E415AA" w:rsidRPr="00820163">
              <w:rPr>
                <w:rStyle w:val="affe"/>
                <w:rFonts w:ascii="仿宋_GB2312" w:eastAsia="仿宋_GB2312" w:hAnsi="仿宋" w:hint="eastAsia"/>
                <w:noProof/>
                <w:sz w:val="28"/>
                <w:szCs w:val="28"/>
              </w:rPr>
              <w:t>8.5.4管理人员信息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_Toc523760461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19</w:t>
            </w:r>
            <w:r w:rsidR="00E415AA" w:rsidRPr="00820163">
              <w:rPr>
                <w:rFonts w:ascii="仿宋_GB2312" w:eastAsia="仿宋_GB2312" w:hAnsi="仿宋" w:hint="eastAsia"/>
                <w:noProof/>
                <w:webHidden/>
                <w:sz w:val="28"/>
                <w:szCs w:val="28"/>
              </w:rPr>
              <w:fldChar w:fldCharType="end"/>
            </w:r>
          </w:hyperlink>
        </w:p>
        <w:p w14:paraId="45340C1D"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62" w:history="1">
            <w:r w:rsidR="00E415AA" w:rsidRPr="00820163">
              <w:rPr>
                <w:rStyle w:val="affe"/>
                <w:rFonts w:ascii="仿宋_GB2312" w:eastAsia="仿宋_GB2312" w:hAnsi="仿宋" w:hint="eastAsia"/>
                <w:noProof/>
                <w:sz w:val="28"/>
                <w:szCs w:val="28"/>
              </w:rPr>
              <w:t>8.5.5工人进退场记录信息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_Toc523760462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22</w:t>
            </w:r>
            <w:r w:rsidR="00E415AA" w:rsidRPr="00820163">
              <w:rPr>
                <w:rFonts w:ascii="仿宋_GB2312" w:eastAsia="仿宋_GB2312" w:hAnsi="仿宋" w:hint="eastAsia"/>
                <w:noProof/>
                <w:webHidden/>
                <w:sz w:val="28"/>
                <w:szCs w:val="28"/>
              </w:rPr>
              <w:fldChar w:fldCharType="end"/>
            </w:r>
          </w:hyperlink>
        </w:p>
        <w:p w14:paraId="78C19291"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63" w:history="1">
            <w:r w:rsidR="00E415AA" w:rsidRPr="00820163">
              <w:rPr>
                <w:rStyle w:val="affe"/>
                <w:rFonts w:ascii="仿宋_GB2312" w:eastAsia="仿宋_GB2312" w:hAnsi="仿宋" w:hint="eastAsia"/>
                <w:noProof/>
                <w:sz w:val="28"/>
                <w:szCs w:val="28"/>
              </w:rPr>
              <w:t>8.5.6工人劳动合同信息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_Toc523760463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23</w:t>
            </w:r>
            <w:r w:rsidR="00E415AA" w:rsidRPr="00820163">
              <w:rPr>
                <w:rFonts w:ascii="仿宋_GB2312" w:eastAsia="仿宋_GB2312" w:hAnsi="仿宋" w:hint="eastAsia"/>
                <w:noProof/>
                <w:webHidden/>
                <w:sz w:val="28"/>
                <w:szCs w:val="28"/>
              </w:rPr>
              <w:fldChar w:fldCharType="end"/>
            </w:r>
          </w:hyperlink>
        </w:p>
        <w:p w14:paraId="3520C34E"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64" w:history="1">
            <w:r w:rsidR="00E415AA" w:rsidRPr="00820163">
              <w:rPr>
                <w:rStyle w:val="affe"/>
                <w:rFonts w:ascii="仿宋_GB2312" w:eastAsia="仿宋_GB2312" w:hAnsi="仿宋" w:hint="eastAsia"/>
                <w:noProof/>
                <w:sz w:val="28"/>
                <w:szCs w:val="28"/>
              </w:rPr>
              <w:t>8.5.7考勤记录信息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_Toc523760464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24</w:t>
            </w:r>
            <w:r w:rsidR="00E415AA" w:rsidRPr="00820163">
              <w:rPr>
                <w:rFonts w:ascii="仿宋_GB2312" w:eastAsia="仿宋_GB2312" w:hAnsi="仿宋" w:hint="eastAsia"/>
                <w:noProof/>
                <w:webHidden/>
                <w:sz w:val="28"/>
                <w:szCs w:val="28"/>
              </w:rPr>
              <w:fldChar w:fldCharType="end"/>
            </w:r>
          </w:hyperlink>
        </w:p>
        <w:p w14:paraId="44F16047"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65" w:history="1">
            <w:r w:rsidR="00E415AA" w:rsidRPr="00820163">
              <w:rPr>
                <w:rStyle w:val="affe"/>
                <w:rFonts w:ascii="仿宋_GB2312" w:eastAsia="仿宋_GB2312" w:hAnsi="仿宋" w:hint="eastAsia"/>
                <w:noProof/>
                <w:sz w:val="28"/>
                <w:szCs w:val="28"/>
              </w:rPr>
              <w:t>8.5.8工资单信息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_Toc523760465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25</w:t>
            </w:r>
            <w:r w:rsidR="00E415AA" w:rsidRPr="00820163">
              <w:rPr>
                <w:rFonts w:ascii="仿宋_GB2312" w:eastAsia="仿宋_GB2312" w:hAnsi="仿宋" w:hint="eastAsia"/>
                <w:noProof/>
                <w:webHidden/>
                <w:sz w:val="28"/>
                <w:szCs w:val="28"/>
              </w:rPr>
              <w:fldChar w:fldCharType="end"/>
            </w:r>
          </w:hyperlink>
        </w:p>
        <w:p w14:paraId="7B074E91"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66" w:history="1">
            <w:r w:rsidR="00E415AA" w:rsidRPr="00820163">
              <w:rPr>
                <w:rStyle w:val="affe"/>
                <w:rFonts w:ascii="仿宋_GB2312" w:eastAsia="仿宋_GB2312" w:hAnsi="仿宋" w:hint="eastAsia"/>
                <w:noProof/>
                <w:sz w:val="28"/>
                <w:szCs w:val="28"/>
              </w:rPr>
              <w:t>8.5.9工人工资信息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_Toc523760466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26</w:t>
            </w:r>
            <w:r w:rsidR="00E415AA" w:rsidRPr="00820163">
              <w:rPr>
                <w:rFonts w:ascii="仿宋_GB2312" w:eastAsia="仿宋_GB2312" w:hAnsi="仿宋" w:hint="eastAsia"/>
                <w:noProof/>
                <w:webHidden/>
                <w:sz w:val="28"/>
                <w:szCs w:val="28"/>
              </w:rPr>
              <w:fldChar w:fldCharType="end"/>
            </w:r>
          </w:hyperlink>
        </w:p>
        <w:p w14:paraId="625E1B84"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67" w:history="1">
            <w:r w:rsidR="00E415AA" w:rsidRPr="00820163">
              <w:rPr>
                <w:rStyle w:val="affe"/>
                <w:rFonts w:ascii="仿宋_GB2312" w:eastAsia="仿宋_GB2312" w:hAnsi="仿宋" w:hint="eastAsia"/>
                <w:noProof/>
                <w:sz w:val="28"/>
                <w:szCs w:val="28"/>
              </w:rPr>
              <w:t>8.6项目培训信息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_Toc523760467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27</w:t>
            </w:r>
            <w:r w:rsidR="00E415AA" w:rsidRPr="00820163">
              <w:rPr>
                <w:rFonts w:ascii="仿宋_GB2312" w:eastAsia="仿宋_GB2312" w:hAnsi="仿宋" w:hint="eastAsia"/>
                <w:noProof/>
                <w:webHidden/>
                <w:sz w:val="28"/>
                <w:szCs w:val="28"/>
              </w:rPr>
              <w:fldChar w:fldCharType="end"/>
            </w:r>
          </w:hyperlink>
        </w:p>
        <w:p w14:paraId="4F52871F"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68" w:history="1">
            <w:r w:rsidR="00E415AA" w:rsidRPr="00820163">
              <w:rPr>
                <w:rStyle w:val="affe"/>
                <w:rFonts w:ascii="仿宋_GB2312" w:eastAsia="仿宋_GB2312" w:hAnsi="仿宋" w:hint="eastAsia"/>
                <w:noProof/>
                <w:sz w:val="28"/>
                <w:szCs w:val="28"/>
              </w:rPr>
              <w:t>8.6.1培训基本信息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_Toc523760468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27</w:t>
            </w:r>
            <w:r w:rsidR="00E415AA" w:rsidRPr="00820163">
              <w:rPr>
                <w:rFonts w:ascii="仿宋_GB2312" w:eastAsia="仿宋_GB2312" w:hAnsi="仿宋" w:hint="eastAsia"/>
                <w:noProof/>
                <w:webHidden/>
                <w:sz w:val="28"/>
                <w:szCs w:val="28"/>
              </w:rPr>
              <w:fldChar w:fldCharType="end"/>
            </w:r>
          </w:hyperlink>
        </w:p>
        <w:p w14:paraId="2C1686E1"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69" w:history="1">
            <w:r w:rsidR="00E415AA" w:rsidRPr="00820163">
              <w:rPr>
                <w:rStyle w:val="affe"/>
                <w:rFonts w:ascii="仿宋_GB2312" w:eastAsia="仿宋_GB2312" w:hAnsi="仿宋" w:hint="eastAsia"/>
                <w:noProof/>
                <w:sz w:val="28"/>
                <w:szCs w:val="28"/>
              </w:rPr>
              <w:t>8.6.2培训详情信息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_Toc523760469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28</w:t>
            </w:r>
            <w:r w:rsidR="00E415AA" w:rsidRPr="00820163">
              <w:rPr>
                <w:rFonts w:ascii="仿宋_GB2312" w:eastAsia="仿宋_GB2312" w:hAnsi="仿宋" w:hint="eastAsia"/>
                <w:noProof/>
                <w:webHidden/>
                <w:sz w:val="28"/>
                <w:szCs w:val="28"/>
              </w:rPr>
              <w:fldChar w:fldCharType="end"/>
            </w:r>
          </w:hyperlink>
        </w:p>
        <w:p w14:paraId="77413EAD"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70" w:history="1">
            <w:r w:rsidR="00E415AA" w:rsidRPr="00820163">
              <w:rPr>
                <w:rStyle w:val="affe"/>
                <w:rFonts w:ascii="仿宋_GB2312" w:eastAsia="仿宋_GB2312" w:hAnsi="仿宋" w:hint="eastAsia"/>
                <w:noProof/>
                <w:sz w:val="28"/>
                <w:szCs w:val="28"/>
              </w:rPr>
              <w:t>8.7施工现场机械信息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_Toc523760470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29</w:t>
            </w:r>
            <w:r w:rsidR="00E415AA" w:rsidRPr="00820163">
              <w:rPr>
                <w:rFonts w:ascii="仿宋_GB2312" w:eastAsia="仿宋_GB2312" w:hAnsi="仿宋" w:hint="eastAsia"/>
                <w:noProof/>
                <w:webHidden/>
                <w:sz w:val="28"/>
                <w:szCs w:val="28"/>
              </w:rPr>
              <w:fldChar w:fldCharType="end"/>
            </w:r>
          </w:hyperlink>
        </w:p>
        <w:p w14:paraId="1D0E63FE"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71" w:history="1">
            <w:r w:rsidR="00E415AA" w:rsidRPr="00820163">
              <w:rPr>
                <w:rStyle w:val="affe"/>
                <w:rFonts w:ascii="仿宋_GB2312" w:eastAsia="仿宋_GB2312" w:hAnsi="仿宋" w:hint="eastAsia"/>
                <w:noProof/>
                <w:sz w:val="28"/>
                <w:szCs w:val="28"/>
              </w:rPr>
              <w:t>8.7.1施工现场机械基本信息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_Toc523760471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29</w:t>
            </w:r>
            <w:r w:rsidR="00E415AA" w:rsidRPr="00820163">
              <w:rPr>
                <w:rFonts w:ascii="仿宋_GB2312" w:eastAsia="仿宋_GB2312" w:hAnsi="仿宋" w:hint="eastAsia"/>
                <w:noProof/>
                <w:webHidden/>
                <w:sz w:val="28"/>
                <w:szCs w:val="28"/>
              </w:rPr>
              <w:fldChar w:fldCharType="end"/>
            </w:r>
          </w:hyperlink>
        </w:p>
        <w:p w14:paraId="4C1EC58A"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72" w:history="1">
            <w:r w:rsidR="00E415AA" w:rsidRPr="00820163">
              <w:rPr>
                <w:rStyle w:val="affe"/>
                <w:rFonts w:ascii="仿宋_GB2312" w:eastAsia="仿宋_GB2312" w:hAnsi="仿宋" w:hint="eastAsia"/>
                <w:noProof/>
                <w:sz w:val="28"/>
                <w:szCs w:val="28"/>
              </w:rPr>
              <w:t>8.7.2施工现场机械使用信息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_Toc523760472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30</w:t>
            </w:r>
            <w:r w:rsidR="00E415AA" w:rsidRPr="00820163">
              <w:rPr>
                <w:rFonts w:ascii="仿宋_GB2312" w:eastAsia="仿宋_GB2312" w:hAnsi="仿宋" w:hint="eastAsia"/>
                <w:noProof/>
                <w:webHidden/>
                <w:sz w:val="28"/>
                <w:szCs w:val="28"/>
              </w:rPr>
              <w:fldChar w:fldCharType="end"/>
            </w:r>
          </w:hyperlink>
        </w:p>
        <w:p w14:paraId="538D16CC"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73" w:history="1">
            <w:r w:rsidR="00E415AA" w:rsidRPr="00820163">
              <w:rPr>
                <w:rStyle w:val="affe"/>
                <w:rFonts w:ascii="仿宋_GB2312" w:eastAsia="仿宋_GB2312" w:hAnsi="仿宋" w:hint="eastAsia"/>
                <w:noProof/>
                <w:sz w:val="28"/>
                <w:szCs w:val="28"/>
              </w:rPr>
              <w:t>8.7.3用油管理信息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_Toc523760473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31</w:t>
            </w:r>
            <w:r w:rsidR="00E415AA" w:rsidRPr="00820163">
              <w:rPr>
                <w:rFonts w:ascii="仿宋_GB2312" w:eastAsia="仿宋_GB2312" w:hAnsi="仿宋" w:hint="eastAsia"/>
                <w:noProof/>
                <w:webHidden/>
                <w:sz w:val="28"/>
                <w:szCs w:val="28"/>
              </w:rPr>
              <w:fldChar w:fldCharType="end"/>
            </w:r>
          </w:hyperlink>
        </w:p>
        <w:p w14:paraId="66B07DE1"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74" w:history="1">
            <w:r w:rsidR="00E415AA" w:rsidRPr="00820163">
              <w:rPr>
                <w:rStyle w:val="affe"/>
                <w:rFonts w:ascii="仿宋_GB2312" w:eastAsia="仿宋_GB2312" w:hAnsi="仿宋" w:hint="eastAsia"/>
                <w:noProof/>
                <w:sz w:val="28"/>
                <w:szCs w:val="28"/>
              </w:rPr>
              <w:t>8.8银行卡信息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_Toc523760474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31</w:t>
            </w:r>
            <w:r w:rsidR="00E415AA" w:rsidRPr="00820163">
              <w:rPr>
                <w:rFonts w:ascii="仿宋_GB2312" w:eastAsia="仿宋_GB2312" w:hAnsi="仿宋" w:hint="eastAsia"/>
                <w:noProof/>
                <w:webHidden/>
                <w:sz w:val="28"/>
                <w:szCs w:val="28"/>
              </w:rPr>
              <w:fldChar w:fldCharType="end"/>
            </w:r>
          </w:hyperlink>
        </w:p>
        <w:p w14:paraId="1BD9FE8D"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75" w:history="1">
            <w:r w:rsidR="00E415AA" w:rsidRPr="00820163">
              <w:rPr>
                <w:rStyle w:val="affe"/>
                <w:rFonts w:ascii="仿宋_GB2312" w:eastAsia="仿宋_GB2312" w:hAnsi="仿宋" w:hint="eastAsia"/>
                <w:noProof/>
                <w:sz w:val="28"/>
                <w:szCs w:val="28"/>
              </w:rPr>
              <w:t>8.8.1企业银行卡信息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_Toc523760475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31</w:t>
            </w:r>
            <w:r w:rsidR="00E415AA" w:rsidRPr="00820163">
              <w:rPr>
                <w:rFonts w:ascii="仿宋_GB2312" w:eastAsia="仿宋_GB2312" w:hAnsi="仿宋" w:hint="eastAsia"/>
                <w:noProof/>
                <w:webHidden/>
                <w:sz w:val="28"/>
                <w:szCs w:val="28"/>
              </w:rPr>
              <w:fldChar w:fldCharType="end"/>
            </w:r>
          </w:hyperlink>
        </w:p>
        <w:p w14:paraId="15072A96"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76" w:history="1">
            <w:r w:rsidR="00E415AA" w:rsidRPr="00820163">
              <w:rPr>
                <w:rStyle w:val="affe"/>
                <w:rFonts w:ascii="仿宋_GB2312" w:eastAsia="仿宋_GB2312" w:hAnsi="仿宋" w:hint="eastAsia"/>
                <w:noProof/>
                <w:sz w:val="28"/>
                <w:szCs w:val="28"/>
              </w:rPr>
              <w:t>8.8.2个人银行卡信息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_Toc523760476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32</w:t>
            </w:r>
            <w:r w:rsidR="00E415AA" w:rsidRPr="00820163">
              <w:rPr>
                <w:rFonts w:ascii="仿宋_GB2312" w:eastAsia="仿宋_GB2312" w:hAnsi="仿宋" w:hint="eastAsia"/>
                <w:noProof/>
                <w:webHidden/>
                <w:sz w:val="28"/>
                <w:szCs w:val="28"/>
              </w:rPr>
              <w:fldChar w:fldCharType="end"/>
            </w:r>
          </w:hyperlink>
        </w:p>
        <w:p w14:paraId="4EF97B48"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77" w:history="1">
            <w:r w:rsidR="00E415AA" w:rsidRPr="00820163">
              <w:rPr>
                <w:rStyle w:val="affe"/>
                <w:rFonts w:ascii="仿宋_GB2312" w:eastAsia="仿宋_GB2312" w:hAnsi="仿宋" w:hint="eastAsia"/>
                <w:noProof/>
                <w:sz w:val="28"/>
                <w:szCs w:val="28"/>
              </w:rPr>
              <w:t>8.9附件信息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_Toc523760477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32</w:t>
            </w:r>
            <w:r w:rsidR="00E415AA" w:rsidRPr="00820163">
              <w:rPr>
                <w:rFonts w:ascii="仿宋_GB2312" w:eastAsia="仿宋_GB2312" w:hAnsi="仿宋" w:hint="eastAsia"/>
                <w:noProof/>
                <w:webHidden/>
                <w:sz w:val="28"/>
                <w:szCs w:val="28"/>
              </w:rPr>
              <w:fldChar w:fldCharType="end"/>
            </w:r>
          </w:hyperlink>
        </w:p>
        <w:p w14:paraId="53FB5B3D" w14:textId="77777777" w:rsidR="00E415AA" w:rsidRPr="00820163" w:rsidRDefault="00AF19D3" w:rsidP="00E415AA">
          <w:pPr>
            <w:pStyle w:val="14"/>
            <w:spacing w:line="520" w:lineRule="exact"/>
            <w:rPr>
              <w:rFonts w:ascii="仿宋_GB2312" w:eastAsia="仿宋_GB2312" w:hAnsi="仿宋" w:cstheme="minorBidi"/>
              <w:bCs w:val="0"/>
              <w:noProof/>
              <w:sz w:val="28"/>
              <w:szCs w:val="28"/>
            </w:rPr>
          </w:pPr>
          <w:hyperlink w:anchor="_Toc523760478" w:history="1">
            <w:r w:rsidR="00E415AA" w:rsidRPr="00820163">
              <w:rPr>
                <w:rStyle w:val="affe"/>
                <w:rFonts w:ascii="仿宋_GB2312" w:eastAsia="仿宋_GB2312" w:hAnsi="仿宋" w:hint="eastAsia"/>
                <w:noProof/>
                <w:sz w:val="28"/>
                <w:szCs w:val="28"/>
              </w:rPr>
              <w:t>9建筑工人诚信评价标准</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_Toc523760478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33</w:t>
            </w:r>
            <w:r w:rsidR="00E415AA" w:rsidRPr="00820163">
              <w:rPr>
                <w:rFonts w:ascii="仿宋_GB2312" w:eastAsia="仿宋_GB2312" w:hAnsi="仿宋" w:hint="eastAsia"/>
                <w:noProof/>
                <w:webHidden/>
                <w:sz w:val="28"/>
                <w:szCs w:val="28"/>
              </w:rPr>
              <w:fldChar w:fldCharType="end"/>
            </w:r>
          </w:hyperlink>
        </w:p>
        <w:p w14:paraId="6CE80415"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79" w:history="1">
            <w:r w:rsidR="00E415AA" w:rsidRPr="00820163">
              <w:rPr>
                <w:rStyle w:val="affe"/>
                <w:rFonts w:ascii="仿宋_GB2312" w:eastAsia="仿宋_GB2312" w:hAnsi="仿宋" w:hint="eastAsia"/>
                <w:noProof/>
                <w:sz w:val="28"/>
                <w:szCs w:val="28"/>
              </w:rPr>
              <w:t>9.1企业黑名单信息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_Toc523760479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33</w:t>
            </w:r>
            <w:r w:rsidR="00E415AA" w:rsidRPr="00820163">
              <w:rPr>
                <w:rFonts w:ascii="仿宋_GB2312" w:eastAsia="仿宋_GB2312" w:hAnsi="仿宋" w:hint="eastAsia"/>
                <w:noProof/>
                <w:webHidden/>
                <w:sz w:val="28"/>
                <w:szCs w:val="28"/>
              </w:rPr>
              <w:fldChar w:fldCharType="end"/>
            </w:r>
          </w:hyperlink>
        </w:p>
        <w:p w14:paraId="1BF17A10"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80" w:history="1">
            <w:r w:rsidR="00E415AA" w:rsidRPr="00820163">
              <w:rPr>
                <w:rStyle w:val="affe"/>
                <w:rFonts w:ascii="仿宋_GB2312" w:eastAsia="仿宋_GB2312" w:hAnsi="仿宋" w:hint="eastAsia"/>
                <w:noProof/>
                <w:sz w:val="28"/>
                <w:szCs w:val="28"/>
              </w:rPr>
              <w:t>9.2工人奖励信息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_Toc523760480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33</w:t>
            </w:r>
            <w:r w:rsidR="00E415AA" w:rsidRPr="00820163">
              <w:rPr>
                <w:rFonts w:ascii="仿宋_GB2312" w:eastAsia="仿宋_GB2312" w:hAnsi="仿宋" w:hint="eastAsia"/>
                <w:noProof/>
                <w:webHidden/>
                <w:sz w:val="28"/>
                <w:szCs w:val="28"/>
              </w:rPr>
              <w:fldChar w:fldCharType="end"/>
            </w:r>
          </w:hyperlink>
        </w:p>
        <w:p w14:paraId="19E488F6"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81" w:history="1">
            <w:r w:rsidR="00E415AA" w:rsidRPr="00820163">
              <w:rPr>
                <w:rStyle w:val="affe"/>
                <w:rFonts w:ascii="仿宋_GB2312" w:eastAsia="仿宋_GB2312" w:hAnsi="仿宋" w:hint="eastAsia"/>
                <w:noProof/>
                <w:sz w:val="28"/>
                <w:szCs w:val="28"/>
              </w:rPr>
              <w:t>9.3工人不良行为信息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_Toc523760481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34</w:t>
            </w:r>
            <w:r w:rsidR="00E415AA" w:rsidRPr="00820163">
              <w:rPr>
                <w:rFonts w:ascii="仿宋_GB2312" w:eastAsia="仿宋_GB2312" w:hAnsi="仿宋" w:hint="eastAsia"/>
                <w:noProof/>
                <w:webHidden/>
                <w:sz w:val="28"/>
                <w:szCs w:val="28"/>
              </w:rPr>
              <w:fldChar w:fldCharType="end"/>
            </w:r>
          </w:hyperlink>
        </w:p>
        <w:p w14:paraId="6F671457"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82" w:history="1">
            <w:r w:rsidR="00E415AA" w:rsidRPr="00820163">
              <w:rPr>
                <w:rStyle w:val="affe"/>
                <w:rFonts w:ascii="仿宋_GB2312" w:eastAsia="仿宋_GB2312" w:hAnsi="仿宋" w:hint="eastAsia"/>
                <w:noProof/>
                <w:sz w:val="28"/>
                <w:szCs w:val="28"/>
              </w:rPr>
              <w:t>9.4工人黑名单信息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_Toc523760482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35</w:t>
            </w:r>
            <w:r w:rsidR="00E415AA" w:rsidRPr="00820163">
              <w:rPr>
                <w:rFonts w:ascii="仿宋_GB2312" w:eastAsia="仿宋_GB2312" w:hAnsi="仿宋" w:hint="eastAsia"/>
                <w:noProof/>
                <w:webHidden/>
                <w:sz w:val="28"/>
                <w:szCs w:val="28"/>
              </w:rPr>
              <w:fldChar w:fldCharType="end"/>
            </w:r>
          </w:hyperlink>
        </w:p>
        <w:p w14:paraId="608438AD"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83" w:history="1">
            <w:r w:rsidR="00E415AA" w:rsidRPr="00820163">
              <w:rPr>
                <w:rStyle w:val="affe"/>
                <w:rFonts w:ascii="仿宋_GB2312" w:eastAsia="仿宋_GB2312" w:hAnsi="仿宋" w:hint="eastAsia"/>
                <w:noProof/>
                <w:sz w:val="28"/>
                <w:szCs w:val="28"/>
              </w:rPr>
              <w:t>9.5评价信息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_Toc523760483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36</w:t>
            </w:r>
            <w:r w:rsidR="00E415AA" w:rsidRPr="00820163">
              <w:rPr>
                <w:rFonts w:ascii="仿宋_GB2312" w:eastAsia="仿宋_GB2312" w:hAnsi="仿宋" w:hint="eastAsia"/>
                <w:noProof/>
                <w:webHidden/>
                <w:sz w:val="28"/>
                <w:szCs w:val="28"/>
              </w:rPr>
              <w:fldChar w:fldCharType="end"/>
            </w:r>
          </w:hyperlink>
        </w:p>
        <w:p w14:paraId="4B7F346A"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84" w:history="1">
            <w:r w:rsidR="00E415AA" w:rsidRPr="00820163">
              <w:rPr>
                <w:rStyle w:val="affe"/>
                <w:rFonts w:ascii="仿宋_GB2312" w:eastAsia="仿宋_GB2312" w:hAnsi="仿宋" w:hint="eastAsia"/>
                <w:noProof/>
                <w:sz w:val="28"/>
                <w:szCs w:val="28"/>
              </w:rPr>
              <w:t>9.5.1班组评价信息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_Toc523760484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36</w:t>
            </w:r>
            <w:r w:rsidR="00E415AA" w:rsidRPr="00820163">
              <w:rPr>
                <w:rFonts w:ascii="仿宋_GB2312" w:eastAsia="仿宋_GB2312" w:hAnsi="仿宋" w:hint="eastAsia"/>
                <w:noProof/>
                <w:webHidden/>
                <w:sz w:val="28"/>
                <w:szCs w:val="28"/>
              </w:rPr>
              <w:fldChar w:fldCharType="end"/>
            </w:r>
          </w:hyperlink>
        </w:p>
        <w:p w14:paraId="6A0AB21A" w14:textId="77777777" w:rsidR="00E415AA" w:rsidRPr="00820163" w:rsidRDefault="00AF19D3" w:rsidP="00E415AA">
          <w:pPr>
            <w:pStyle w:val="34"/>
            <w:tabs>
              <w:tab w:val="right" w:leader="dot" w:pos="8296"/>
            </w:tabs>
            <w:spacing w:line="520" w:lineRule="exact"/>
            <w:ind w:left="630"/>
            <w:rPr>
              <w:rFonts w:ascii="仿宋_GB2312" w:eastAsia="仿宋_GB2312" w:hAnsi="仿宋" w:cstheme="minorBidi"/>
              <w:noProof/>
              <w:sz w:val="28"/>
              <w:szCs w:val="28"/>
            </w:rPr>
          </w:pPr>
          <w:hyperlink w:anchor="_Toc523760485" w:history="1">
            <w:r w:rsidR="00E415AA" w:rsidRPr="00820163">
              <w:rPr>
                <w:rStyle w:val="affe"/>
                <w:rFonts w:ascii="仿宋_GB2312" w:eastAsia="仿宋_GB2312" w:hAnsi="仿宋" w:hint="eastAsia"/>
                <w:noProof/>
                <w:sz w:val="28"/>
                <w:szCs w:val="28"/>
              </w:rPr>
              <w:t>9.5.2工人评价信息</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_Toc523760485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37</w:t>
            </w:r>
            <w:r w:rsidR="00E415AA" w:rsidRPr="00820163">
              <w:rPr>
                <w:rFonts w:ascii="仿宋_GB2312" w:eastAsia="仿宋_GB2312" w:hAnsi="仿宋" w:hint="eastAsia"/>
                <w:noProof/>
                <w:webHidden/>
                <w:sz w:val="28"/>
                <w:szCs w:val="28"/>
              </w:rPr>
              <w:fldChar w:fldCharType="end"/>
            </w:r>
          </w:hyperlink>
        </w:p>
        <w:p w14:paraId="375F895B" w14:textId="77777777" w:rsidR="00E415AA" w:rsidRPr="00820163" w:rsidRDefault="00AF19D3" w:rsidP="00E415AA">
          <w:pPr>
            <w:pStyle w:val="14"/>
            <w:spacing w:line="520" w:lineRule="exact"/>
            <w:rPr>
              <w:rFonts w:ascii="仿宋_GB2312" w:eastAsia="仿宋_GB2312" w:hAnsi="仿宋" w:cstheme="minorBidi"/>
              <w:bCs w:val="0"/>
              <w:noProof/>
              <w:sz w:val="28"/>
              <w:szCs w:val="28"/>
            </w:rPr>
          </w:pPr>
          <w:hyperlink w:anchor="_Toc523760486" w:history="1">
            <w:r w:rsidR="00E415AA" w:rsidRPr="00820163">
              <w:rPr>
                <w:rStyle w:val="affe"/>
                <w:rFonts w:ascii="仿宋_GB2312" w:eastAsia="仿宋_GB2312" w:hAnsi="仿宋" w:hint="eastAsia"/>
                <w:noProof/>
                <w:sz w:val="28"/>
                <w:szCs w:val="28"/>
              </w:rPr>
              <w:t>10数据字典表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_Toc523760486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38</w:t>
            </w:r>
            <w:r w:rsidR="00E415AA" w:rsidRPr="00820163">
              <w:rPr>
                <w:rFonts w:ascii="仿宋_GB2312" w:eastAsia="仿宋_GB2312" w:hAnsi="仿宋" w:hint="eastAsia"/>
                <w:noProof/>
                <w:webHidden/>
                <w:sz w:val="28"/>
                <w:szCs w:val="28"/>
              </w:rPr>
              <w:fldChar w:fldCharType="end"/>
            </w:r>
          </w:hyperlink>
        </w:p>
        <w:p w14:paraId="67252FD6"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87" w:history="1">
            <w:r w:rsidR="00E415AA" w:rsidRPr="00820163">
              <w:rPr>
                <w:rStyle w:val="affe"/>
                <w:rFonts w:ascii="仿宋_GB2312" w:eastAsia="仿宋_GB2312" w:hAnsi="仿宋" w:hint="eastAsia"/>
                <w:noProof/>
                <w:sz w:val="28"/>
                <w:szCs w:val="28"/>
              </w:rPr>
              <w:t>10.1工种和工种代码字典表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_Toc523760487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38</w:t>
            </w:r>
            <w:r w:rsidR="00E415AA" w:rsidRPr="00820163">
              <w:rPr>
                <w:rFonts w:ascii="仿宋_GB2312" w:eastAsia="仿宋_GB2312" w:hAnsi="仿宋" w:hint="eastAsia"/>
                <w:noProof/>
                <w:webHidden/>
                <w:sz w:val="28"/>
                <w:szCs w:val="28"/>
              </w:rPr>
              <w:fldChar w:fldCharType="end"/>
            </w:r>
          </w:hyperlink>
        </w:p>
        <w:p w14:paraId="18A92566"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88" w:history="1">
            <w:r w:rsidR="00E415AA" w:rsidRPr="00820163">
              <w:rPr>
                <w:rStyle w:val="affe"/>
                <w:rFonts w:ascii="仿宋_GB2312" w:eastAsia="仿宋_GB2312" w:hAnsi="仿宋" w:hint="eastAsia"/>
                <w:noProof/>
                <w:sz w:val="28"/>
                <w:szCs w:val="28"/>
              </w:rPr>
              <w:t>10.2证件类型字典表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_Toc523760488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38</w:t>
            </w:r>
            <w:r w:rsidR="00E415AA" w:rsidRPr="00820163">
              <w:rPr>
                <w:rFonts w:ascii="仿宋_GB2312" w:eastAsia="仿宋_GB2312" w:hAnsi="仿宋" w:hint="eastAsia"/>
                <w:noProof/>
                <w:webHidden/>
                <w:sz w:val="28"/>
                <w:szCs w:val="28"/>
              </w:rPr>
              <w:fldChar w:fldCharType="end"/>
            </w:r>
          </w:hyperlink>
        </w:p>
        <w:p w14:paraId="2C0C68D0"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89" w:history="1">
            <w:r w:rsidR="00E415AA" w:rsidRPr="00820163">
              <w:rPr>
                <w:rStyle w:val="affe"/>
                <w:rFonts w:ascii="仿宋_GB2312" w:eastAsia="仿宋_GB2312" w:hAnsi="仿宋" w:hint="eastAsia"/>
                <w:noProof/>
                <w:sz w:val="28"/>
                <w:szCs w:val="28"/>
              </w:rPr>
              <w:t>10.3币种字典表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_Toc523760489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38</w:t>
            </w:r>
            <w:r w:rsidR="00E415AA" w:rsidRPr="00820163">
              <w:rPr>
                <w:rFonts w:ascii="仿宋_GB2312" w:eastAsia="仿宋_GB2312" w:hAnsi="仿宋" w:hint="eastAsia"/>
                <w:noProof/>
                <w:webHidden/>
                <w:sz w:val="28"/>
                <w:szCs w:val="28"/>
              </w:rPr>
              <w:fldChar w:fldCharType="end"/>
            </w:r>
          </w:hyperlink>
        </w:p>
        <w:p w14:paraId="731DB439"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0" w:history="1">
            <w:r w:rsidR="00E415AA" w:rsidRPr="00820163">
              <w:rPr>
                <w:rStyle w:val="affe"/>
                <w:rFonts w:ascii="仿宋_GB2312" w:eastAsia="仿宋_GB2312" w:hAnsi="仿宋" w:hint="eastAsia"/>
                <w:noProof/>
                <w:sz w:val="28"/>
                <w:szCs w:val="28"/>
              </w:rPr>
              <w:t>10.4政治面貌字典表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_Toc523760490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38</w:t>
            </w:r>
            <w:r w:rsidR="00E415AA" w:rsidRPr="00820163">
              <w:rPr>
                <w:rFonts w:ascii="仿宋_GB2312" w:eastAsia="仿宋_GB2312" w:hAnsi="仿宋" w:hint="eastAsia"/>
                <w:noProof/>
                <w:webHidden/>
                <w:sz w:val="28"/>
                <w:szCs w:val="28"/>
              </w:rPr>
              <w:fldChar w:fldCharType="end"/>
            </w:r>
          </w:hyperlink>
        </w:p>
        <w:p w14:paraId="5597E58B"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1" w:history="1">
            <w:r w:rsidR="00E415AA" w:rsidRPr="00820163">
              <w:rPr>
                <w:rStyle w:val="affe"/>
                <w:rFonts w:ascii="仿宋_GB2312" w:eastAsia="仿宋_GB2312" w:hAnsi="仿宋" w:hint="eastAsia"/>
                <w:noProof/>
                <w:sz w:val="28"/>
                <w:szCs w:val="28"/>
              </w:rPr>
              <w:t>10.5文化程度</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_Toc523760491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38</w:t>
            </w:r>
            <w:r w:rsidR="00E415AA" w:rsidRPr="00820163">
              <w:rPr>
                <w:rFonts w:ascii="仿宋_GB2312" w:eastAsia="仿宋_GB2312" w:hAnsi="仿宋" w:hint="eastAsia"/>
                <w:noProof/>
                <w:webHidden/>
                <w:sz w:val="28"/>
                <w:szCs w:val="28"/>
              </w:rPr>
              <w:fldChar w:fldCharType="end"/>
            </w:r>
          </w:hyperlink>
        </w:p>
        <w:p w14:paraId="3F4DE2A2"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2" w:history="1">
            <w:r w:rsidR="00E415AA" w:rsidRPr="00820163">
              <w:rPr>
                <w:rStyle w:val="affe"/>
                <w:rFonts w:ascii="仿宋_GB2312" w:eastAsia="仿宋_GB2312" w:hAnsi="仿宋" w:hint="eastAsia"/>
                <w:noProof/>
                <w:sz w:val="28"/>
                <w:szCs w:val="28"/>
              </w:rPr>
              <w:t>10.6职称等级字典表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_Toc523760492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39</w:t>
            </w:r>
            <w:r w:rsidR="00E415AA" w:rsidRPr="00820163">
              <w:rPr>
                <w:rFonts w:ascii="仿宋_GB2312" w:eastAsia="仿宋_GB2312" w:hAnsi="仿宋" w:hint="eastAsia"/>
                <w:noProof/>
                <w:webHidden/>
                <w:sz w:val="28"/>
                <w:szCs w:val="28"/>
              </w:rPr>
              <w:fldChar w:fldCharType="end"/>
            </w:r>
          </w:hyperlink>
        </w:p>
        <w:p w14:paraId="29FC323A"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3" w:history="1">
            <w:r w:rsidR="00E415AA" w:rsidRPr="00820163">
              <w:rPr>
                <w:rStyle w:val="affe"/>
                <w:rFonts w:ascii="仿宋_GB2312" w:eastAsia="仿宋_GB2312" w:hAnsi="仿宋" w:hint="eastAsia"/>
                <w:noProof/>
                <w:sz w:val="28"/>
                <w:szCs w:val="28"/>
              </w:rPr>
              <w:t>10.7项目类别字典表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_Toc523760493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39</w:t>
            </w:r>
            <w:r w:rsidR="00E415AA" w:rsidRPr="00820163">
              <w:rPr>
                <w:rFonts w:ascii="仿宋_GB2312" w:eastAsia="仿宋_GB2312" w:hAnsi="仿宋" w:hint="eastAsia"/>
                <w:noProof/>
                <w:webHidden/>
                <w:sz w:val="28"/>
                <w:szCs w:val="28"/>
              </w:rPr>
              <w:fldChar w:fldCharType="end"/>
            </w:r>
          </w:hyperlink>
        </w:p>
        <w:p w14:paraId="4B1F9896"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4" w:history="1">
            <w:r w:rsidR="00E415AA" w:rsidRPr="00820163">
              <w:rPr>
                <w:rStyle w:val="affe"/>
                <w:rFonts w:ascii="仿宋_GB2312" w:eastAsia="仿宋_GB2312" w:hAnsi="仿宋" w:hint="eastAsia"/>
                <w:noProof/>
                <w:sz w:val="28"/>
                <w:szCs w:val="28"/>
              </w:rPr>
              <w:t>10.8项目状态字典表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_Toc523760494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39</w:t>
            </w:r>
            <w:r w:rsidR="00E415AA" w:rsidRPr="00820163">
              <w:rPr>
                <w:rFonts w:ascii="仿宋_GB2312" w:eastAsia="仿宋_GB2312" w:hAnsi="仿宋" w:hint="eastAsia"/>
                <w:noProof/>
                <w:webHidden/>
                <w:sz w:val="28"/>
                <w:szCs w:val="28"/>
              </w:rPr>
              <w:fldChar w:fldCharType="end"/>
            </w:r>
          </w:hyperlink>
        </w:p>
        <w:p w14:paraId="162D9134"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5" w:history="1">
            <w:r w:rsidR="00E415AA" w:rsidRPr="00820163">
              <w:rPr>
                <w:rStyle w:val="affe"/>
                <w:rFonts w:ascii="仿宋_GB2312" w:eastAsia="仿宋_GB2312" w:hAnsi="仿宋" w:hint="eastAsia"/>
                <w:noProof/>
                <w:sz w:val="28"/>
                <w:szCs w:val="28"/>
              </w:rPr>
              <w:t>10.9项目培训类型字典表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_Toc523760495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40</w:t>
            </w:r>
            <w:r w:rsidR="00E415AA" w:rsidRPr="00820163">
              <w:rPr>
                <w:rFonts w:ascii="仿宋_GB2312" w:eastAsia="仿宋_GB2312" w:hAnsi="仿宋" w:hint="eastAsia"/>
                <w:noProof/>
                <w:webHidden/>
                <w:sz w:val="28"/>
                <w:szCs w:val="28"/>
              </w:rPr>
              <w:fldChar w:fldCharType="end"/>
            </w:r>
          </w:hyperlink>
        </w:p>
        <w:p w14:paraId="6D284224"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6" w:history="1">
            <w:r w:rsidR="00E415AA" w:rsidRPr="00820163">
              <w:rPr>
                <w:rStyle w:val="affe"/>
                <w:rFonts w:ascii="仿宋_GB2312" w:eastAsia="仿宋_GB2312" w:hAnsi="仿宋" w:hint="eastAsia"/>
                <w:noProof/>
                <w:sz w:val="28"/>
                <w:szCs w:val="28"/>
              </w:rPr>
              <w:t>10.10数据来源字典表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_Toc523760496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40</w:t>
            </w:r>
            <w:r w:rsidR="00E415AA" w:rsidRPr="00820163">
              <w:rPr>
                <w:rFonts w:ascii="仿宋_GB2312" w:eastAsia="仿宋_GB2312" w:hAnsi="仿宋" w:hint="eastAsia"/>
                <w:noProof/>
                <w:webHidden/>
                <w:sz w:val="28"/>
                <w:szCs w:val="28"/>
              </w:rPr>
              <w:fldChar w:fldCharType="end"/>
            </w:r>
          </w:hyperlink>
        </w:p>
        <w:p w14:paraId="3C7E5F81"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7" w:history="1">
            <w:r w:rsidR="00E415AA" w:rsidRPr="00820163">
              <w:rPr>
                <w:rStyle w:val="affe"/>
                <w:rFonts w:ascii="仿宋_GB2312" w:eastAsia="仿宋_GB2312" w:hAnsi="仿宋" w:hint="eastAsia"/>
                <w:noProof/>
                <w:sz w:val="28"/>
                <w:szCs w:val="28"/>
              </w:rPr>
              <w:t>10.11工资单状态字典表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_Toc523760497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41</w:t>
            </w:r>
            <w:r w:rsidR="00E415AA" w:rsidRPr="00820163">
              <w:rPr>
                <w:rFonts w:ascii="仿宋_GB2312" w:eastAsia="仿宋_GB2312" w:hAnsi="仿宋" w:hint="eastAsia"/>
                <w:noProof/>
                <w:webHidden/>
                <w:sz w:val="28"/>
                <w:szCs w:val="28"/>
              </w:rPr>
              <w:fldChar w:fldCharType="end"/>
            </w:r>
          </w:hyperlink>
        </w:p>
        <w:p w14:paraId="5722BE97"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8" w:history="1">
            <w:r w:rsidR="00E415AA" w:rsidRPr="00820163">
              <w:rPr>
                <w:rStyle w:val="affe"/>
                <w:rFonts w:ascii="仿宋_GB2312" w:eastAsia="仿宋_GB2312" w:hAnsi="仿宋" w:hint="eastAsia"/>
                <w:noProof/>
                <w:sz w:val="28"/>
                <w:szCs w:val="28"/>
              </w:rPr>
              <w:t>10.12工人工资发放状态字典表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_Toc523760498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41</w:t>
            </w:r>
            <w:r w:rsidR="00E415AA" w:rsidRPr="00820163">
              <w:rPr>
                <w:rFonts w:ascii="仿宋_GB2312" w:eastAsia="仿宋_GB2312" w:hAnsi="仿宋" w:hint="eastAsia"/>
                <w:noProof/>
                <w:webHidden/>
                <w:sz w:val="28"/>
                <w:szCs w:val="28"/>
              </w:rPr>
              <w:fldChar w:fldCharType="end"/>
            </w:r>
          </w:hyperlink>
        </w:p>
        <w:p w14:paraId="6AF681D1"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499" w:history="1">
            <w:r w:rsidR="00E415AA" w:rsidRPr="00820163">
              <w:rPr>
                <w:rStyle w:val="affe"/>
                <w:rFonts w:ascii="仿宋_GB2312" w:eastAsia="仿宋_GB2312" w:hAnsi="仿宋" w:hint="eastAsia"/>
                <w:noProof/>
                <w:sz w:val="28"/>
                <w:szCs w:val="28"/>
              </w:rPr>
              <w:t>10.13机械类型字典表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_Toc523760499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41</w:t>
            </w:r>
            <w:r w:rsidR="00E415AA" w:rsidRPr="00820163">
              <w:rPr>
                <w:rFonts w:ascii="仿宋_GB2312" w:eastAsia="仿宋_GB2312" w:hAnsi="仿宋" w:hint="eastAsia"/>
                <w:noProof/>
                <w:webHidden/>
                <w:sz w:val="28"/>
                <w:szCs w:val="28"/>
              </w:rPr>
              <w:fldChar w:fldCharType="end"/>
            </w:r>
          </w:hyperlink>
        </w:p>
        <w:p w14:paraId="0DDF1C66"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500" w:history="1">
            <w:r w:rsidR="00E415AA" w:rsidRPr="00820163">
              <w:rPr>
                <w:rStyle w:val="affe"/>
                <w:rFonts w:ascii="仿宋_GB2312" w:eastAsia="仿宋_GB2312" w:hAnsi="仿宋" w:hint="eastAsia"/>
                <w:noProof/>
                <w:sz w:val="28"/>
                <w:szCs w:val="28"/>
              </w:rPr>
              <w:t>10.14事件类别字典表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_Toc523760500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42</w:t>
            </w:r>
            <w:r w:rsidR="00E415AA" w:rsidRPr="00820163">
              <w:rPr>
                <w:rFonts w:ascii="仿宋_GB2312" w:eastAsia="仿宋_GB2312" w:hAnsi="仿宋" w:hint="eastAsia"/>
                <w:noProof/>
                <w:webHidden/>
                <w:sz w:val="28"/>
                <w:szCs w:val="28"/>
              </w:rPr>
              <w:fldChar w:fldCharType="end"/>
            </w:r>
          </w:hyperlink>
        </w:p>
        <w:p w14:paraId="43513711"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501" w:history="1">
            <w:r w:rsidR="00E415AA" w:rsidRPr="00820163">
              <w:rPr>
                <w:rStyle w:val="affe"/>
                <w:rFonts w:ascii="仿宋_GB2312" w:eastAsia="仿宋_GB2312" w:hAnsi="仿宋" w:hint="eastAsia"/>
                <w:noProof/>
                <w:sz w:val="28"/>
                <w:szCs w:val="28"/>
              </w:rPr>
              <w:t>10.15奖励类型字典表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_Toc523760501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42</w:t>
            </w:r>
            <w:r w:rsidR="00E415AA" w:rsidRPr="00820163">
              <w:rPr>
                <w:rFonts w:ascii="仿宋_GB2312" w:eastAsia="仿宋_GB2312" w:hAnsi="仿宋" w:hint="eastAsia"/>
                <w:noProof/>
                <w:webHidden/>
                <w:sz w:val="28"/>
                <w:szCs w:val="28"/>
              </w:rPr>
              <w:fldChar w:fldCharType="end"/>
            </w:r>
          </w:hyperlink>
        </w:p>
        <w:p w14:paraId="1DBA61FE"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502" w:history="1">
            <w:r w:rsidR="00E415AA" w:rsidRPr="00820163">
              <w:rPr>
                <w:rStyle w:val="affe"/>
                <w:rFonts w:ascii="仿宋_GB2312" w:eastAsia="仿宋_GB2312" w:hAnsi="仿宋" w:hint="eastAsia"/>
                <w:noProof/>
                <w:sz w:val="28"/>
                <w:szCs w:val="28"/>
              </w:rPr>
              <w:t>10.16奖励级别字典表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_Toc523760502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43</w:t>
            </w:r>
            <w:r w:rsidR="00E415AA" w:rsidRPr="00820163">
              <w:rPr>
                <w:rFonts w:ascii="仿宋_GB2312" w:eastAsia="仿宋_GB2312" w:hAnsi="仿宋" w:hint="eastAsia"/>
                <w:noProof/>
                <w:webHidden/>
                <w:sz w:val="28"/>
                <w:szCs w:val="28"/>
              </w:rPr>
              <w:fldChar w:fldCharType="end"/>
            </w:r>
          </w:hyperlink>
        </w:p>
        <w:p w14:paraId="124E0672" w14:textId="77777777" w:rsidR="00E415AA" w:rsidRPr="00820163" w:rsidRDefault="00AF19D3" w:rsidP="00E415AA">
          <w:pPr>
            <w:pStyle w:val="25"/>
            <w:tabs>
              <w:tab w:val="right" w:leader="dot" w:pos="8296"/>
            </w:tabs>
            <w:spacing w:line="520" w:lineRule="exact"/>
            <w:ind w:left="315"/>
            <w:rPr>
              <w:rFonts w:ascii="仿宋_GB2312" w:eastAsia="仿宋_GB2312" w:hAnsi="仿宋" w:cstheme="minorBidi"/>
              <w:noProof/>
              <w:sz w:val="28"/>
              <w:szCs w:val="28"/>
            </w:rPr>
          </w:pPr>
          <w:hyperlink w:anchor="_Toc523760503" w:history="1">
            <w:r w:rsidR="00E415AA" w:rsidRPr="00820163">
              <w:rPr>
                <w:rStyle w:val="affe"/>
                <w:rFonts w:ascii="仿宋_GB2312" w:eastAsia="仿宋_GB2312" w:hAnsi="仿宋" w:hint="eastAsia"/>
                <w:noProof/>
                <w:sz w:val="28"/>
                <w:szCs w:val="28"/>
              </w:rPr>
              <w:t>10.17事件级别字典表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_Toc523760503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43</w:t>
            </w:r>
            <w:r w:rsidR="00E415AA" w:rsidRPr="00820163">
              <w:rPr>
                <w:rFonts w:ascii="仿宋_GB2312" w:eastAsia="仿宋_GB2312" w:hAnsi="仿宋" w:hint="eastAsia"/>
                <w:noProof/>
                <w:webHidden/>
                <w:sz w:val="28"/>
                <w:szCs w:val="28"/>
              </w:rPr>
              <w:fldChar w:fldCharType="end"/>
            </w:r>
          </w:hyperlink>
        </w:p>
        <w:p w14:paraId="565A0D98" w14:textId="77777777" w:rsidR="00E415AA" w:rsidRPr="00820163" w:rsidRDefault="00AF19D3" w:rsidP="00E415AA">
          <w:pPr>
            <w:pStyle w:val="25"/>
            <w:tabs>
              <w:tab w:val="right" w:leader="dot" w:pos="8296"/>
            </w:tabs>
            <w:spacing w:line="520" w:lineRule="exact"/>
            <w:ind w:left="315"/>
            <w:rPr>
              <w:rFonts w:ascii="仿宋_GB2312" w:eastAsia="仿宋_GB2312" w:hAnsiTheme="minorHAnsi" w:cstheme="minorBidi"/>
              <w:noProof/>
            </w:rPr>
          </w:pPr>
          <w:hyperlink w:anchor="_Toc523760504" w:history="1">
            <w:r w:rsidR="00E415AA" w:rsidRPr="00820163">
              <w:rPr>
                <w:rStyle w:val="affe"/>
                <w:rFonts w:ascii="仿宋_GB2312" w:eastAsia="仿宋_GB2312" w:hAnsi="仿宋" w:hint="eastAsia"/>
                <w:noProof/>
                <w:sz w:val="28"/>
                <w:szCs w:val="28"/>
              </w:rPr>
              <w:t>10.18附件类型字典表</w:t>
            </w:r>
            <w:r w:rsidR="00E415AA" w:rsidRPr="00820163">
              <w:rPr>
                <w:rFonts w:ascii="仿宋_GB2312" w:eastAsia="仿宋_GB2312" w:hAnsi="仿宋" w:hint="eastAsia"/>
                <w:noProof/>
                <w:webHidden/>
                <w:sz w:val="28"/>
                <w:szCs w:val="28"/>
              </w:rPr>
              <w:tab/>
            </w:r>
            <w:r w:rsidR="00E415AA" w:rsidRPr="00820163">
              <w:rPr>
                <w:rFonts w:ascii="仿宋_GB2312" w:eastAsia="仿宋_GB2312" w:hAnsi="仿宋" w:hint="eastAsia"/>
                <w:noProof/>
                <w:webHidden/>
                <w:sz w:val="28"/>
                <w:szCs w:val="28"/>
              </w:rPr>
              <w:fldChar w:fldCharType="begin"/>
            </w:r>
            <w:r w:rsidR="00E415AA" w:rsidRPr="00820163">
              <w:rPr>
                <w:rFonts w:ascii="仿宋_GB2312" w:eastAsia="仿宋_GB2312" w:hAnsi="仿宋" w:hint="eastAsia"/>
                <w:noProof/>
                <w:webHidden/>
                <w:sz w:val="28"/>
                <w:szCs w:val="28"/>
              </w:rPr>
              <w:instrText xml:space="preserve"> PAGEREF _Toc523760504 \h </w:instrText>
            </w:r>
            <w:r w:rsidR="00E415AA" w:rsidRPr="00820163">
              <w:rPr>
                <w:rFonts w:ascii="仿宋_GB2312" w:eastAsia="仿宋_GB2312" w:hAnsi="仿宋" w:hint="eastAsia"/>
                <w:noProof/>
                <w:webHidden/>
                <w:sz w:val="28"/>
                <w:szCs w:val="28"/>
              </w:rPr>
            </w:r>
            <w:r w:rsidR="00E415AA" w:rsidRPr="00820163">
              <w:rPr>
                <w:rFonts w:ascii="仿宋_GB2312" w:eastAsia="仿宋_GB2312" w:hAnsi="仿宋" w:hint="eastAsia"/>
                <w:noProof/>
                <w:webHidden/>
                <w:sz w:val="28"/>
                <w:szCs w:val="28"/>
              </w:rPr>
              <w:fldChar w:fldCharType="separate"/>
            </w:r>
            <w:r w:rsidR="00CA6BCA" w:rsidRPr="00820163">
              <w:rPr>
                <w:rFonts w:ascii="仿宋_GB2312" w:eastAsia="仿宋_GB2312" w:hAnsi="仿宋" w:hint="eastAsia"/>
                <w:noProof/>
                <w:webHidden/>
                <w:sz w:val="28"/>
                <w:szCs w:val="28"/>
              </w:rPr>
              <w:t>43</w:t>
            </w:r>
            <w:r w:rsidR="00E415AA" w:rsidRPr="00820163">
              <w:rPr>
                <w:rFonts w:ascii="仿宋_GB2312" w:eastAsia="仿宋_GB2312" w:hAnsi="仿宋" w:hint="eastAsia"/>
                <w:noProof/>
                <w:webHidden/>
                <w:sz w:val="28"/>
                <w:szCs w:val="28"/>
              </w:rPr>
              <w:fldChar w:fldCharType="end"/>
            </w:r>
          </w:hyperlink>
        </w:p>
        <w:p w14:paraId="57C85350" w14:textId="77777777" w:rsidR="000D5CBE" w:rsidRPr="00820163" w:rsidRDefault="000D5CBE">
          <w:pPr>
            <w:rPr>
              <w:rFonts w:ascii="仿宋_GB2312" w:eastAsia="仿宋_GB2312" w:hAnsi="仿宋"/>
              <w:sz w:val="28"/>
              <w:szCs w:val="28"/>
            </w:rPr>
          </w:pPr>
          <w:r w:rsidRPr="00820163">
            <w:rPr>
              <w:rFonts w:ascii="仿宋_GB2312" w:eastAsia="仿宋_GB2312" w:hAnsi="仿宋" w:hint="eastAsia"/>
              <w:b/>
              <w:bCs/>
              <w:sz w:val="28"/>
              <w:szCs w:val="28"/>
              <w:lang w:val="zh-CN"/>
            </w:rPr>
            <w:fldChar w:fldCharType="end"/>
          </w:r>
        </w:p>
      </w:sdtContent>
    </w:sdt>
    <w:p w14:paraId="3B310EC3" w14:textId="77777777" w:rsidR="000D5CBE" w:rsidRPr="00820163" w:rsidRDefault="000D5CBE">
      <w:pPr>
        <w:rPr>
          <w:rFonts w:ascii="仿宋_GB2312" w:eastAsia="仿宋_GB2312" w:hAnsi="仿宋"/>
          <w:sz w:val="28"/>
          <w:szCs w:val="28"/>
        </w:rPr>
      </w:pPr>
    </w:p>
    <w:p w14:paraId="64101B7D" w14:textId="77777777" w:rsidR="000D5CBE" w:rsidRPr="00820163" w:rsidRDefault="000D5CBE">
      <w:pPr>
        <w:rPr>
          <w:rFonts w:ascii="仿宋_GB2312" w:eastAsia="仿宋_GB2312" w:hAnsi="仿宋"/>
          <w:sz w:val="28"/>
          <w:szCs w:val="28"/>
        </w:rPr>
        <w:sectPr w:rsidR="000D5CBE" w:rsidRPr="00820163" w:rsidSect="00724843">
          <w:footerReference w:type="default" r:id="rId9"/>
          <w:pgSz w:w="11906" w:h="16838"/>
          <w:pgMar w:top="1440" w:right="1800" w:bottom="1440" w:left="1800" w:header="851" w:footer="992" w:gutter="0"/>
          <w:pgNumType w:start="1"/>
          <w:cols w:space="425"/>
          <w:docGrid w:type="lines" w:linePitch="312"/>
        </w:sectPr>
      </w:pPr>
    </w:p>
    <w:p w14:paraId="58FB83A5" w14:textId="77777777" w:rsidR="000D5CBE" w:rsidRPr="00820163" w:rsidRDefault="000D5CBE" w:rsidP="00025FA3">
      <w:pPr>
        <w:pStyle w:val="1"/>
        <w:spacing w:before="156" w:after="156" w:line="520" w:lineRule="exact"/>
        <w:rPr>
          <w:rFonts w:ascii="仿宋_GB2312" w:eastAsia="仿宋_GB2312" w:hAnsi="仿宋"/>
          <w:sz w:val="28"/>
          <w:szCs w:val="28"/>
        </w:rPr>
      </w:pPr>
      <w:bookmarkStart w:id="0" w:name="_Toc523757038"/>
      <w:bookmarkStart w:id="1" w:name="_Toc523757119"/>
      <w:bookmarkStart w:id="2" w:name="_Toc523760430"/>
      <w:r w:rsidRPr="00820163">
        <w:rPr>
          <w:rFonts w:ascii="仿宋_GB2312" w:eastAsia="仿宋_GB2312" w:hAnsi="仿宋" w:hint="eastAsia"/>
          <w:sz w:val="28"/>
          <w:szCs w:val="28"/>
        </w:rPr>
        <w:lastRenderedPageBreak/>
        <w:t>1总则</w:t>
      </w:r>
      <w:bookmarkEnd w:id="0"/>
      <w:bookmarkEnd w:id="1"/>
      <w:bookmarkEnd w:id="2"/>
    </w:p>
    <w:p w14:paraId="43F626BC"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1.1为规范建筑工人实名制基础信息数据采集、处理、分析和发布工作，制定本标准。</w:t>
      </w:r>
    </w:p>
    <w:p w14:paraId="5538D350" w14:textId="4986FE6C"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1.2本标准适用于</w:t>
      </w:r>
      <w:r w:rsidR="005B1C7C" w:rsidRPr="00820163">
        <w:rPr>
          <w:rFonts w:ascii="仿宋_GB2312" w:eastAsia="仿宋_GB2312" w:hAnsi="仿宋" w:hint="eastAsia"/>
          <w:color w:val="000000" w:themeColor="text1"/>
          <w:sz w:val="28"/>
          <w:szCs w:val="28"/>
        </w:rPr>
        <w:t>四川省建筑工人管理服务信息平台</w:t>
      </w:r>
      <w:r w:rsidRPr="00820163">
        <w:rPr>
          <w:rFonts w:ascii="仿宋_GB2312" w:eastAsia="仿宋_GB2312" w:hAnsi="仿宋" w:hint="eastAsia"/>
          <w:color w:val="000000" w:themeColor="text1"/>
          <w:sz w:val="28"/>
          <w:szCs w:val="28"/>
        </w:rPr>
        <w:t>数据库的建立和数据交换。</w:t>
      </w:r>
    </w:p>
    <w:p w14:paraId="000F75D0" w14:textId="6E954486"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1.3</w:t>
      </w:r>
      <w:r w:rsidR="005B1C7C" w:rsidRPr="00820163">
        <w:rPr>
          <w:rFonts w:ascii="仿宋_GB2312" w:eastAsia="仿宋_GB2312" w:hAnsi="仿宋" w:hint="eastAsia"/>
          <w:color w:val="000000" w:themeColor="text1"/>
          <w:sz w:val="28"/>
          <w:szCs w:val="28"/>
        </w:rPr>
        <w:t>四川省建筑工人管理服务信息平台</w:t>
      </w:r>
      <w:r w:rsidRPr="00820163">
        <w:rPr>
          <w:rFonts w:ascii="仿宋_GB2312" w:eastAsia="仿宋_GB2312" w:hAnsi="仿宋" w:hint="eastAsia"/>
          <w:color w:val="000000" w:themeColor="text1"/>
          <w:sz w:val="28"/>
          <w:szCs w:val="28"/>
        </w:rPr>
        <w:t>的数据除符合本标准要求外，还应符合现行有关标准的规定。</w:t>
      </w:r>
    </w:p>
    <w:p w14:paraId="6C27668E" w14:textId="77777777" w:rsidR="000D5CBE" w:rsidRPr="00820163" w:rsidRDefault="000D5CBE" w:rsidP="00025FA3">
      <w:pPr>
        <w:pStyle w:val="1"/>
        <w:spacing w:before="156" w:after="156" w:line="520" w:lineRule="exact"/>
        <w:rPr>
          <w:rFonts w:ascii="仿宋_GB2312" w:eastAsia="仿宋_GB2312" w:hAnsi="仿宋"/>
          <w:sz w:val="28"/>
          <w:szCs w:val="28"/>
        </w:rPr>
      </w:pPr>
      <w:bookmarkStart w:id="3" w:name="_Toc523757039"/>
      <w:bookmarkStart w:id="4" w:name="_Toc523757120"/>
      <w:bookmarkStart w:id="5" w:name="_Toc523760431"/>
      <w:r w:rsidRPr="00820163">
        <w:rPr>
          <w:rFonts w:ascii="仿宋_GB2312" w:eastAsia="仿宋_GB2312" w:hAnsi="仿宋" w:hint="eastAsia"/>
          <w:sz w:val="28"/>
          <w:szCs w:val="28"/>
        </w:rPr>
        <w:t>2术语和定义</w:t>
      </w:r>
      <w:bookmarkEnd w:id="3"/>
      <w:bookmarkEnd w:id="4"/>
      <w:bookmarkEnd w:id="5"/>
    </w:p>
    <w:p w14:paraId="3E96460E"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2.1对象名：即数据对象的名称，是按照某种共同的属性对数据进行的分类。</w:t>
      </w:r>
    </w:p>
    <w:p w14:paraId="260A60ED"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2.2定义说明</w:t>
      </w:r>
    </w:p>
    <w:p w14:paraId="773535C4" w14:textId="77777777" w:rsidR="000D5CBE" w:rsidRPr="00820163" w:rsidRDefault="000D5CBE" w:rsidP="00025FA3">
      <w:pPr>
        <w:pStyle w:val="af8"/>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字段：描述某一特定内容或形式特征的信息。</w:t>
      </w:r>
    </w:p>
    <w:p w14:paraId="4F5C9FF5" w14:textId="77777777" w:rsidR="000D5CBE" w:rsidRPr="00820163" w:rsidRDefault="000D5CBE" w:rsidP="00025FA3">
      <w:pPr>
        <w:pStyle w:val="af8"/>
        <w:spacing w:line="520" w:lineRule="exact"/>
        <w:ind w:firstLine="560"/>
        <w:rPr>
          <w:rFonts w:ascii="仿宋_GB2312" w:eastAsia="仿宋_GB2312" w:hAnsi="仿宋"/>
          <w:color w:val="000000" w:themeColor="text1"/>
          <w:sz w:val="28"/>
          <w:szCs w:val="28"/>
        </w:rPr>
      </w:pPr>
      <w:bookmarkStart w:id="6" w:name="_Toc103651976"/>
      <w:bookmarkStart w:id="7" w:name="_Toc103651914"/>
      <w:bookmarkStart w:id="8" w:name="_Toc103587195"/>
      <w:bookmarkStart w:id="9" w:name="_Toc103653703"/>
      <w:bookmarkStart w:id="10" w:name="_Toc103586590"/>
      <w:bookmarkStart w:id="11" w:name="_Toc103654127"/>
      <w:bookmarkStart w:id="12" w:name="_Toc103650895"/>
      <w:bookmarkStart w:id="13" w:name="_Toc103654020"/>
      <w:bookmarkStart w:id="14" w:name="_Toc103654183"/>
      <w:bookmarkStart w:id="15" w:name="_Toc114973407"/>
      <w:bookmarkStart w:id="16" w:name="_Toc103586900"/>
      <w:bookmarkStart w:id="17" w:name="_Toc103654238"/>
      <w:bookmarkEnd w:id="6"/>
      <w:bookmarkEnd w:id="7"/>
      <w:bookmarkEnd w:id="8"/>
      <w:bookmarkEnd w:id="9"/>
      <w:bookmarkEnd w:id="10"/>
      <w:bookmarkEnd w:id="11"/>
      <w:bookmarkEnd w:id="12"/>
      <w:bookmarkEnd w:id="13"/>
      <w:bookmarkEnd w:id="14"/>
      <w:bookmarkEnd w:id="15"/>
      <w:bookmarkEnd w:id="16"/>
      <w:bookmarkEnd w:id="17"/>
      <w:r w:rsidRPr="00820163">
        <w:rPr>
          <w:rFonts w:ascii="仿宋_GB2312" w:eastAsia="仿宋_GB2312" w:hAnsi="仿宋" w:hint="eastAsia"/>
          <w:color w:val="000000" w:themeColor="text1"/>
          <w:sz w:val="28"/>
          <w:szCs w:val="28"/>
        </w:rPr>
        <w:t xml:space="preserve">字段名称：标识一类数据信息的名称。 </w:t>
      </w:r>
    </w:p>
    <w:p w14:paraId="2F71484E" w14:textId="77777777" w:rsidR="000D5CBE" w:rsidRPr="00820163" w:rsidRDefault="000D5CBE" w:rsidP="00025FA3">
      <w:pPr>
        <w:pStyle w:val="af8"/>
        <w:spacing w:line="520" w:lineRule="exact"/>
        <w:ind w:firstLine="560"/>
        <w:rPr>
          <w:rFonts w:ascii="仿宋_GB2312" w:eastAsia="仿宋_GB2312" w:hAnsi="仿宋"/>
          <w:color w:val="000000" w:themeColor="text1"/>
          <w:sz w:val="28"/>
          <w:szCs w:val="28"/>
        </w:rPr>
      </w:pPr>
      <w:bookmarkStart w:id="18" w:name="_Toc103650896"/>
      <w:bookmarkStart w:id="19" w:name="_Toc103586901"/>
      <w:bookmarkStart w:id="20" w:name="_Toc103654021"/>
      <w:bookmarkStart w:id="21" w:name="_Toc103654184"/>
      <w:bookmarkStart w:id="22" w:name="_Toc103654239"/>
      <w:bookmarkStart w:id="23" w:name="_Toc103587196"/>
      <w:bookmarkStart w:id="24" w:name="_Toc114973408"/>
      <w:bookmarkStart w:id="25" w:name="_Toc103654128"/>
      <w:bookmarkStart w:id="26" w:name="_Toc103651915"/>
      <w:bookmarkStart w:id="27" w:name="_Toc103651977"/>
      <w:bookmarkStart w:id="28" w:name="_Toc103586591"/>
      <w:bookmarkStart w:id="29" w:name="_Toc103653704"/>
      <w:bookmarkEnd w:id="18"/>
      <w:bookmarkEnd w:id="19"/>
      <w:bookmarkEnd w:id="20"/>
      <w:bookmarkEnd w:id="21"/>
      <w:bookmarkEnd w:id="22"/>
      <w:bookmarkEnd w:id="23"/>
      <w:bookmarkEnd w:id="24"/>
      <w:bookmarkEnd w:id="25"/>
      <w:bookmarkEnd w:id="26"/>
      <w:bookmarkEnd w:id="27"/>
      <w:bookmarkEnd w:id="28"/>
      <w:bookmarkEnd w:id="29"/>
      <w:r w:rsidRPr="00820163">
        <w:rPr>
          <w:rFonts w:ascii="仿宋_GB2312" w:eastAsia="仿宋_GB2312" w:hAnsi="仿宋" w:hint="eastAsia"/>
          <w:color w:val="000000" w:themeColor="text1"/>
          <w:sz w:val="28"/>
          <w:szCs w:val="28"/>
        </w:rPr>
        <w:t xml:space="preserve">字段类型：各字段对应内容的数据类型。 </w:t>
      </w:r>
    </w:p>
    <w:p w14:paraId="27EFAB0F" w14:textId="77777777" w:rsidR="000D5CBE" w:rsidRPr="00820163" w:rsidRDefault="000D5CBE" w:rsidP="00025FA3">
      <w:pPr>
        <w:pStyle w:val="af8"/>
        <w:spacing w:line="520" w:lineRule="exact"/>
        <w:ind w:firstLine="560"/>
        <w:rPr>
          <w:rFonts w:ascii="仿宋_GB2312" w:eastAsia="仿宋_GB2312" w:hAnsi="仿宋"/>
          <w:color w:val="000000" w:themeColor="text1"/>
          <w:sz w:val="28"/>
          <w:szCs w:val="28"/>
        </w:rPr>
      </w:pPr>
      <w:bookmarkStart w:id="30" w:name="_Toc103654185"/>
      <w:bookmarkStart w:id="31" w:name="_Toc103654240"/>
      <w:bookmarkStart w:id="32" w:name="_Toc103586902"/>
      <w:bookmarkStart w:id="33" w:name="_Toc103654129"/>
      <w:bookmarkStart w:id="34" w:name="_Toc103653705"/>
      <w:bookmarkStart w:id="35" w:name="_Toc103651978"/>
      <w:bookmarkStart w:id="36" w:name="_Toc103586592"/>
      <w:bookmarkStart w:id="37" w:name="_Toc114973409"/>
      <w:bookmarkStart w:id="38" w:name="_Toc103654022"/>
      <w:bookmarkStart w:id="39" w:name="_Toc103587197"/>
      <w:bookmarkStart w:id="40" w:name="_Toc103650897"/>
      <w:bookmarkStart w:id="41" w:name="_Toc103651916"/>
      <w:bookmarkEnd w:id="30"/>
      <w:bookmarkEnd w:id="31"/>
      <w:bookmarkEnd w:id="32"/>
      <w:bookmarkEnd w:id="33"/>
      <w:bookmarkEnd w:id="34"/>
      <w:bookmarkEnd w:id="35"/>
      <w:bookmarkEnd w:id="36"/>
      <w:bookmarkEnd w:id="37"/>
      <w:bookmarkEnd w:id="38"/>
      <w:bookmarkEnd w:id="39"/>
      <w:bookmarkEnd w:id="40"/>
      <w:bookmarkEnd w:id="41"/>
      <w:r w:rsidRPr="00820163">
        <w:rPr>
          <w:rFonts w:ascii="仿宋_GB2312" w:eastAsia="仿宋_GB2312" w:hAnsi="仿宋" w:hint="eastAsia"/>
          <w:color w:val="000000" w:themeColor="text1"/>
          <w:sz w:val="28"/>
          <w:szCs w:val="28"/>
        </w:rPr>
        <w:t xml:space="preserve">字段长度：数据字段中可存放数据的最大字节数。 </w:t>
      </w:r>
    </w:p>
    <w:p w14:paraId="3082264F" w14:textId="77777777" w:rsidR="000D5CBE" w:rsidRPr="00820163" w:rsidRDefault="000D5CBE" w:rsidP="00025FA3">
      <w:pPr>
        <w:pStyle w:val="af8"/>
        <w:tabs>
          <w:tab w:val="left" w:pos="5345"/>
        </w:tabs>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小数位数：数值型字段的小数位数。</w:t>
      </w:r>
      <w:r w:rsidRPr="00820163">
        <w:rPr>
          <w:rFonts w:ascii="仿宋_GB2312" w:eastAsia="仿宋_GB2312" w:hAnsi="仿宋" w:hint="eastAsia"/>
          <w:color w:val="000000" w:themeColor="text1"/>
          <w:sz w:val="28"/>
          <w:szCs w:val="28"/>
        </w:rPr>
        <w:tab/>
      </w:r>
    </w:p>
    <w:p w14:paraId="0C045F99" w14:textId="77777777" w:rsidR="000D5CBE" w:rsidRPr="00820163" w:rsidRDefault="000D5CBE" w:rsidP="00025FA3">
      <w:pPr>
        <w:pStyle w:val="af8"/>
        <w:tabs>
          <w:tab w:val="left" w:pos="5345"/>
        </w:tabs>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约束条件：字段填写遵守的前提条件，M为必填字段，O为非必填字段，C为符合条件时必选。</w:t>
      </w:r>
    </w:p>
    <w:p w14:paraId="1ED41B38" w14:textId="77777777" w:rsidR="000D5CBE" w:rsidRPr="00820163" w:rsidRDefault="000D5CBE" w:rsidP="00025FA3">
      <w:pPr>
        <w:pStyle w:val="af8"/>
        <w:tabs>
          <w:tab w:val="left" w:pos="5345"/>
        </w:tabs>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备注：对字段的补充描述。</w:t>
      </w:r>
    </w:p>
    <w:p w14:paraId="4A24F462"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2.3缩略语说明</w:t>
      </w:r>
    </w:p>
    <w:p w14:paraId="06C0208F"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Char:</w:t>
      </w:r>
      <w:r w:rsidRPr="00820163">
        <w:rPr>
          <w:rFonts w:ascii="仿宋_GB2312" w:eastAsia="仿宋_GB2312" w:hAnsi="仿宋" w:hint="eastAsia"/>
          <w:color w:val="000000" w:themeColor="text1"/>
          <w:sz w:val="28"/>
          <w:szCs w:val="28"/>
        </w:rPr>
        <w:t>定长字符型数据，数据长度参见类型后括号内的数字</w:t>
      </w:r>
    </w:p>
    <w:p w14:paraId="13ADAFF8"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NVARCHAR:</w:t>
      </w:r>
      <w:r w:rsidRPr="00820163">
        <w:rPr>
          <w:rFonts w:ascii="仿宋_GB2312" w:eastAsia="仿宋_GB2312" w:hAnsi="仿宋" w:hint="eastAsia"/>
          <w:color w:val="000000" w:themeColor="text1"/>
          <w:sz w:val="28"/>
          <w:szCs w:val="28"/>
        </w:rPr>
        <w:t>非定长字符型数据，最大数据长度参见类型后括号内的数字</w:t>
      </w:r>
    </w:p>
    <w:p w14:paraId="09448268"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proofErr w:type="spellStart"/>
      <w:r w:rsidRPr="00820163">
        <w:rPr>
          <w:rFonts w:ascii="仿宋_GB2312" w:eastAsia="仿宋_GB2312" w:hAnsi="仿宋" w:cs="Times New Roman" w:hint="eastAsia"/>
          <w:color w:val="000000" w:themeColor="text1"/>
          <w:sz w:val="28"/>
          <w:szCs w:val="28"/>
        </w:rPr>
        <w:t>Int</w:t>
      </w:r>
      <w:proofErr w:type="spellEnd"/>
      <w:r w:rsidRPr="00820163">
        <w:rPr>
          <w:rFonts w:ascii="仿宋_GB2312" w:eastAsia="仿宋_GB2312" w:hAnsi="仿宋" w:cs="Times New Roman" w:hint="eastAsia"/>
          <w:color w:val="000000" w:themeColor="text1"/>
          <w:sz w:val="28"/>
          <w:szCs w:val="28"/>
        </w:rPr>
        <w:t>:</w:t>
      </w:r>
      <w:r w:rsidRPr="00820163">
        <w:rPr>
          <w:rFonts w:ascii="仿宋_GB2312" w:eastAsia="仿宋_GB2312" w:hAnsi="仿宋" w:hint="eastAsia"/>
          <w:color w:val="000000" w:themeColor="text1"/>
          <w:sz w:val="28"/>
          <w:szCs w:val="28"/>
        </w:rPr>
        <w:t>整型数据。</w:t>
      </w:r>
    </w:p>
    <w:p w14:paraId="244B83EF"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lastRenderedPageBreak/>
        <w:t>Decimal:</w:t>
      </w:r>
      <w:r w:rsidRPr="00820163">
        <w:rPr>
          <w:rFonts w:ascii="仿宋_GB2312" w:eastAsia="仿宋_GB2312" w:hAnsi="仿宋" w:hint="eastAsia"/>
          <w:color w:val="000000" w:themeColor="text1"/>
          <w:sz w:val="28"/>
          <w:szCs w:val="28"/>
        </w:rPr>
        <w:t>浮点型数据，数据长度不包含小数点“.”的位数，前面一位数字表示数字总长度，逗号后的数字表示小数位数。</w:t>
      </w:r>
    </w:p>
    <w:p w14:paraId="00112B7D"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proofErr w:type="spellStart"/>
      <w:r w:rsidRPr="00820163">
        <w:rPr>
          <w:rFonts w:ascii="仿宋_GB2312" w:eastAsia="仿宋_GB2312" w:hAnsi="仿宋" w:cs="Times New Roman" w:hint="eastAsia"/>
          <w:color w:val="000000" w:themeColor="text1"/>
          <w:sz w:val="28"/>
          <w:szCs w:val="28"/>
        </w:rPr>
        <w:t>DateTime</w:t>
      </w:r>
      <w:proofErr w:type="spellEnd"/>
      <w:r w:rsidRPr="00820163">
        <w:rPr>
          <w:rFonts w:ascii="仿宋_GB2312" w:eastAsia="仿宋_GB2312" w:hAnsi="仿宋" w:cs="Times New Roman" w:hint="eastAsia"/>
          <w:color w:val="000000" w:themeColor="text1"/>
          <w:sz w:val="28"/>
          <w:szCs w:val="28"/>
        </w:rPr>
        <w:t>:</w:t>
      </w:r>
      <w:r w:rsidRPr="00820163">
        <w:rPr>
          <w:rFonts w:ascii="仿宋_GB2312" w:eastAsia="仿宋_GB2312" w:hAnsi="仿宋" w:hint="eastAsia"/>
          <w:color w:val="000000" w:themeColor="text1"/>
          <w:sz w:val="28"/>
          <w:szCs w:val="28"/>
        </w:rPr>
        <w:t>日期型数据,含有时分秒。</w:t>
      </w:r>
    </w:p>
    <w:p w14:paraId="2DBE0EB6"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Date：日期型数据。</w:t>
      </w:r>
    </w:p>
    <w:p w14:paraId="6F472DB7"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Image:</w:t>
      </w:r>
      <w:r w:rsidRPr="00820163">
        <w:rPr>
          <w:rFonts w:ascii="仿宋_GB2312" w:eastAsia="仿宋_GB2312" w:hAnsi="仿宋" w:hint="eastAsia"/>
          <w:color w:val="000000" w:themeColor="text1"/>
          <w:sz w:val="28"/>
          <w:szCs w:val="28"/>
        </w:rPr>
        <w:t>图片型数据。</w:t>
      </w:r>
    </w:p>
    <w:p w14:paraId="18B1A58B" w14:textId="77777777" w:rsidR="000D5CBE" w:rsidRPr="00820163" w:rsidRDefault="000D5CBE" w:rsidP="00025FA3">
      <w:pPr>
        <w:pStyle w:val="1"/>
        <w:spacing w:before="156" w:after="156" w:line="520" w:lineRule="exact"/>
        <w:rPr>
          <w:rFonts w:ascii="仿宋_GB2312" w:eastAsia="仿宋_GB2312" w:hAnsi="仿宋"/>
          <w:sz w:val="28"/>
          <w:szCs w:val="28"/>
        </w:rPr>
      </w:pPr>
      <w:bookmarkStart w:id="42" w:name="_Toc523757040"/>
      <w:bookmarkStart w:id="43" w:name="_Toc523757121"/>
      <w:bookmarkStart w:id="44" w:name="_Toc523760432"/>
      <w:r w:rsidRPr="00820163">
        <w:rPr>
          <w:rFonts w:ascii="仿宋_GB2312" w:eastAsia="仿宋_GB2312" w:hAnsi="仿宋" w:hint="eastAsia"/>
          <w:sz w:val="28"/>
          <w:szCs w:val="28"/>
        </w:rPr>
        <w:t>3基本规定</w:t>
      </w:r>
      <w:bookmarkEnd w:id="42"/>
      <w:bookmarkEnd w:id="43"/>
      <w:bookmarkEnd w:id="44"/>
    </w:p>
    <w:p w14:paraId="722873E0"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3.1本标准规定的数据来源于四川省建筑工人管理服务信息平台。</w:t>
      </w:r>
    </w:p>
    <w:p w14:paraId="14F242ED"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3.2</w:t>
      </w:r>
      <w:proofErr w:type="gramStart"/>
      <w:r w:rsidRPr="00820163">
        <w:rPr>
          <w:rFonts w:ascii="仿宋_GB2312" w:eastAsia="仿宋_GB2312" w:hAnsi="仿宋" w:hint="eastAsia"/>
          <w:color w:val="000000" w:themeColor="text1"/>
          <w:sz w:val="28"/>
          <w:szCs w:val="28"/>
        </w:rPr>
        <w:t>各</w:t>
      </w:r>
      <w:proofErr w:type="gramEnd"/>
      <w:r w:rsidRPr="00820163">
        <w:rPr>
          <w:rFonts w:ascii="仿宋_GB2312" w:eastAsia="仿宋_GB2312" w:hAnsi="仿宋" w:hint="eastAsia"/>
          <w:color w:val="000000" w:themeColor="text1"/>
          <w:sz w:val="28"/>
          <w:szCs w:val="28"/>
        </w:rPr>
        <w:t>建筑用工企业建立自有建筑工人实名制管理系统时，所管理的信息数据可多于本标准规定的数据。</w:t>
      </w:r>
    </w:p>
    <w:p w14:paraId="2CFE3CF7"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3.3</w:t>
      </w:r>
      <w:proofErr w:type="gramStart"/>
      <w:r w:rsidRPr="00820163">
        <w:rPr>
          <w:rFonts w:ascii="仿宋_GB2312" w:eastAsia="仿宋_GB2312" w:hAnsi="仿宋" w:hint="eastAsia"/>
          <w:color w:val="000000" w:themeColor="text1"/>
          <w:sz w:val="28"/>
          <w:szCs w:val="28"/>
        </w:rPr>
        <w:t>各</w:t>
      </w:r>
      <w:proofErr w:type="gramEnd"/>
      <w:r w:rsidRPr="00820163">
        <w:rPr>
          <w:rFonts w:ascii="仿宋_GB2312" w:eastAsia="仿宋_GB2312" w:hAnsi="仿宋" w:hint="eastAsia"/>
          <w:color w:val="000000" w:themeColor="text1"/>
          <w:sz w:val="28"/>
          <w:szCs w:val="28"/>
        </w:rPr>
        <w:t>建筑用工企业建立自有建筑工人实名制管理系统应按照标准中规定的数据，通过开放式服务接口平台进行归集，并实时动态更新至四川省建筑工人管理服务信息平台。</w:t>
      </w:r>
    </w:p>
    <w:p w14:paraId="3075926B"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3.4本标准所涉及的省 (自治区、直辖市)、地(市、州、盟)、县(区、市、旗)等行政区划名称及代码与《中华人民共和国行政区划代码》GB/T 2260规定相一致。如遇国标发布后新调整的行政区划名称及代码，以国家统计局公布的“最新县及县以上行政区划代码”为准。</w:t>
      </w:r>
    </w:p>
    <w:p w14:paraId="297EDFAD"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3.5本标准所涉及的世界各国和地区名称及代码与《世界各国和地区名称代码》GB/T 2659规定相一致。</w:t>
      </w:r>
    </w:p>
    <w:p w14:paraId="0357AA4C"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3.6本标准中的人员身份证号码符合《公民身份号码》GB11643的规定。</w:t>
      </w:r>
    </w:p>
    <w:p w14:paraId="552CCCCC"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3.7本标准所涉及的数据字典表应和《四川省工程建设从业企业资源信息数据标准》DBJ51/T030、《四川省工程建设从业人员资源信息数据标准》DBJ51/T028、《四川省房屋建筑与市政基础设施</w:t>
      </w:r>
      <w:r w:rsidRPr="00820163">
        <w:rPr>
          <w:rFonts w:ascii="仿宋_GB2312" w:eastAsia="仿宋_GB2312" w:hAnsi="仿宋" w:hint="eastAsia"/>
          <w:color w:val="000000" w:themeColor="text1"/>
          <w:sz w:val="28"/>
          <w:szCs w:val="28"/>
        </w:rPr>
        <w:lastRenderedPageBreak/>
        <w:t xml:space="preserve">建设项目管理基础数据标准》DBJ51/T029、《全国建筑工人管理服务信息平台数据标准》保持一致。 </w:t>
      </w:r>
    </w:p>
    <w:p w14:paraId="32B987E0"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3.8本标准所涉及的工种和工种代码应与《住房城乡建设部办公厅关于建筑工人职业培训合格证有关事项的通知》(建办人[2015]34号)保持一致。</w:t>
      </w:r>
    </w:p>
    <w:p w14:paraId="129E6715" w14:textId="77777777" w:rsidR="000D5CBE" w:rsidRPr="00820163" w:rsidRDefault="000D5CBE" w:rsidP="00025FA3">
      <w:pPr>
        <w:pStyle w:val="17"/>
        <w:spacing w:line="520" w:lineRule="exact"/>
        <w:ind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3.9建设类企业资质、从业人员资格、工程项目和不良行为等信息来源于四川省建筑市场监管与诚信一体化平台基础数据库。</w:t>
      </w:r>
    </w:p>
    <w:p w14:paraId="61E547C6" w14:textId="77777777" w:rsidR="000D5CBE" w:rsidRPr="00820163" w:rsidRDefault="000D5CBE" w:rsidP="00025FA3">
      <w:pPr>
        <w:pStyle w:val="1"/>
        <w:spacing w:before="156" w:after="156" w:line="520" w:lineRule="exact"/>
        <w:rPr>
          <w:rFonts w:ascii="仿宋_GB2312" w:eastAsia="仿宋_GB2312" w:hAnsi="仿宋"/>
          <w:sz w:val="28"/>
          <w:szCs w:val="28"/>
        </w:rPr>
      </w:pPr>
      <w:bookmarkStart w:id="45" w:name="_Toc523757041"/>
      <w:bookmarkStart w:id="46" w:name="_Toc523757122"/>
      <w:bookmarkStart w:id="47" w:name="_Toc523760433"/>
      <w:r w:rsidRPr="00820163">
        <w:rPr>
          <w:rFonts w:ascii="仿宋_GB2312" w:eastAsia="仿宋_GB2312" w:hAnsi="仿宋" w:hint="eastAsia"/>
          <w:sz w:val="28"/>
          <w:szCs w:val="28"/>
        </w:rPr>
        <w:t>4编码规则</w:t>
      </w:r>
      <w:bookmarkEnd w:id="45"/>
      <w:bookmarkEnd w:id="46"/>
      <w:bookmarkEnd w:id="47"/>
    </w:p>
    <w:p w14:paraId="33FF6B25" w14:textId="77777777" w:rsidR="000D5CBE" w:rsidRPr="00820163" w:rsidRDefault="000D5CBE" w:rsidP="00025FA3">
      <w:pPr>
        <w:pStyle w:val="20"/>
        <w:spacing w:before="156" w:after="156" w:line="520" w:lineRule="exact"/>
        <w:rPr>
          <w:rFonts w:ascii="仿宋_GB2312" w:eastAsia="仿宋_GB2312" w:hAnsi="仿宋"/>
          <w:sz w:val="28"/>
          <w:szCs w:val="28"/>
        </w:rPr>
      </w:pPr>
      <w:bookmarkStart w:id="48" w:name="_Toc523757042"/>
      <w:bookmarkStart w:id="49" w:name="_Toc523757123"/>
      <w:bookmarkStart w:id="50" w:name="_Toc523760434"/>
      <w:r w:rsidRPr="00820163">
        <w:rPr>
          <w:rFonts w:ascii="仿宋_GB2312" w:eastAsia="仿宋_GB2312" w:hAnsi="仿宋" w:hint="eastAsia"/>
          <w:sz w:val="28"/>
          <w:szCs w:val="28"/>
        </w:rPr>
        <w:t>4.1企业标识码</w:t>
      </w:r>
      <w:bookmarkEnd w:id="48"/>
      <w:bookmarkEnd w:id="49"/>
      <w:bookmarkEnd w:id="50"/>
    </w:p>
    <w:p w14:paraId="68BE39B7" w14:textId="77777777" w:rsidR="000D5CBE" w:rsidRPr="00820163" w:rsidRDefault="000D5CBE" w:rsidP="00025FA3">
      <w:pPr>
        <w:spacing w:line="520" w:lineRule="exact"/>
        <w:ind w:firstLineChars="200"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企业标识码是企业在信息系统中判断唯一性的标识编码，由18位字符组成，存储企业的统一社会信用代码。</w:t>
      </w:r>
    </w:p>
    <w:p w14:paraId="64B90210" w14:textId="77777777" w:rsidR="000D5CBE" w:rsidRPr="00820163" w:rsidRDefault="000D5CBE" w:rsidP="00025FA3">
      <w:pPr>
        <w:pStyle w:val="20"/>
        <w:spacing w:before="156" w:after="156" w:line="520" w:lineRule="exact"/>
        <w:rPr>
          <w:rFonts w:ascii="仿宋_GB2312" w:eastAsia="仿宋_GB2312" w:hAnsi="仿宋"/>
          <w:sz w:val="28"/>
          <w:szCs w:val="28"/>
        </w:rPr>
      </w:pPr>
      <w:bookmarkStart w:id="51" w:name="_Toc523757043"/>
      <w:bookmarkStart w:id="52" w:name="_Toc523757124"/>
      <w:bookmarkStart w:id="53" w:name="_Toc523760435"/>
      <w:r w:rsidRPr="00820163">
        <w:rPr>
          <w:rFonts w:ascii="仿宋_GB2312" w:eastAsia="仿宋_GB2312" w:hAnsi="仿宋" w:hint="eastAsia"/>
          <w:sz w:val="28"/>
          <w:szCs w:val="28"/>
        </w:rPr>
        <w:t>4.2人员编码</w:t>
      </w:r>
      <w:bookmarkEnd w:id="51"/>
      <w:bookmarkEnd w:id="52"/>
      <w:bookmarkEnd w:id="53"/>
    </w:p>
    <w:p w14:paraId="2890FED3" w14:textId="77777777" w:rsidR="000D5CBE" w:rsidRPr="00820163" w:rsidRDefault="000D5CBE" w:rsidP="00025FA3">
      <w:pPr>
        <w:spacing w:line="520" w:lineRule="exact"/>
        <w:ind w:firstLineChars="200"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人员编码是人员在信息系统中判断唯一性的标识编码，应符合下列规定：</w:t>
      </w:r>
    </w:p>
    <w:p w14:paraId="5D8CA46A" w14:textId="77777777" w:rsidR="000D5CBE" w:rsidRPr="00820163" w:rsidRDefault="000D5CBE" w:rsidP="00025FA3">
      <w:pPr>
        <w:spacing w:line="520" w:lineRule="exact"/>
        <w:ind w:firstLineChars="200"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(1)普通公民使用身份证号码作为人员编码，应符合《公民身份号码》GB11643的规定。</w:t>
      </w:r>
    </w:p>
    <w:p w14:paraId="778C6673" w14:textId="77777777" w:rsidR="000D5CBE" w:rsidRPr="00820163" w:rsidRDefault="000D5CBE" w:rsidP="00025FA3">
      <w:pPr>
        <w:spacing w:line="520" w:lineRule="exact"/>
        <w:ind w:firstLineChars="200"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(2)外籍人士使用护照号码作为人员编码。</w:t>
      </w:r>
    </w:p>
    <w:p w14:paraId="604331DA" w14:textId="77777777" w:rsidR="000D5CBE" w:rsidRPr="00820163" w:rsidRDefault="000D5CBE" w:rsidP="00025FA3">
      <w:pPr>
        <w:pStyle w:val="20"/>
        <w:spacing w:before="156" w:after="156" w:line="520" w:lineRule="exact"/>
        <w:rPr>
          <w:rFonts w:ascii="仿宋_GB2312" w:eastAsia="仿宋_GB2312" w:hAnsi="仿宋"/>
          <w:sz w:val="28"/>
          <w:szCs w:val="28"/>
        </w:rPr>
      </w:pPr>
      <w:bookmarkStart w:id="54" w:name="_Toc523757044"/>
      <w:bookmarkStart w:id="55" w:name="_Toc523757125"/>
      <w:bookmarkStart w:id="56" w:name="_Toc523760436"/>
      <w:r w:rsidRPr="00820163">
        <w:rPr>
          <w:rFonts w:ascii="仿宋_GB2312" w:eastAsia="仿宋_GB2312" w:hAnsi="仿宋" w:hint="eastAsia"/>
          <w:sz w:val="28"/>
          <w:szCs w:val="28"/>
        </w:rPr>
        <w:t>4.3班组编码</w:t>
      </w:r>
      <w:bookmarkEnd w:id="54"/>
      <w:bookmarkEnd w:id="55"/>
      <w:bookmarkEnd w:id="56"/>
    </w:p>
    <w:p w14:paraId="0CDC5D94" w14:textId="77777777" w:rsidR="000D5CBE" w:rsidRPr="00820163" w:rsidRDefault="000D5CBE" w:rsidP="00025FA3">
      <w:pPr>
        <w:spacing w:line="520" w:lineRule="exact"/>
        <w:ind w:firstLineChars="200"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班组编码是班组在信息系统中判断唯一性的标识编码，由6位数字组成，系统自动生成6位不重复的数字。</w:t>
      </w:r>
    </w:p>
    <w:p w14:paraId="7CFEA106" w14:textId="77777777" w:rsidR="000D5CBE" w:rsidRPr="00820163" w:rsidRDefault="000D5CBE" w:rsidP="00025FA3">
      <w:pPr>
        <w:pStyle w:val="20"/>
        <w:spacing w:before="156" w:after="156" w:line="520" w:lineRule="exact"/>
        <w:rPr>
          <w:rFonts w:ascii="仿宋_GB2312" w:eastAsia="仿宋_GB2312" w:hAnsi="仿宋"/>
          <w:sz w:val="28"/>
          <w:szCs w:val="28"/>
        </w:rPr>
      </w:pPr>
      <w:bookmarkStart w:id="57" w:name="_Toc523757045"/>
      <w:bookmarkStart w:id="58" w:name="_Toc523757126"/>
      <w:bookmarkStart w:id="59" w:name="_Toc523760437"/>
      <w:r w:rsidRPr="00820163">
        <w:rPr>
          <w:rFonts w:ascii="仿宋_GB2312" w:eastAsia="仿宋_GB2312" w:hAnsi="仿宋" w:hint="eastAsia"/>
          <w:sz w:val="28"/>
          <w:szCs w:val="28"/>
        </w:rPr>
        <w:t>4.4项目编码</w:t>
      </w:r>
      <w:bookmarkEnd w:id="57"/>
      <w:bookmarkEnd w:id="58"/>
      <w:bookmarkEnd w:id="59"/>
    </w:p>
    <w:p w14:paraId="4F744E1A" w14:textId="5CDD9F8A" w:rsidR="000D5CBE" w:rsidRPr="00820163" w:rsidRDefault="000D5CBE" w:rsidP="00025FA3">
      <w:pPr>
        <w:spacing w:line="520" w:lineRule="exact"/>
        <w:ind w:firstLineChars="200"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项目如果是在四川省建筑工人管理服务信息平台中进行创建，可直接得到项目编码；如果是第三方系统与平台对接由平台返回该编码。</w:t>
      </w:r>
    </w:p>
    <w:p w14:paraId="3BE51D14" w14:textId="77777777" w:rsidR="000D5CBE" w:rsidRPr="00820163" w:rsidRDefault="000D5CBE" w:rsidP="00025FA3">
      <w:pPr>
        <w:spacing w:line="520" w:lineRule="exact"/>
        <w:ind w:firstLineChars="200"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项目编码是工程项目在信息系统中判断唯一性的标识编码。全省</w:t>
      </w:r>
      <w:r w:rsidRPr="00820163">
        <w:rPr>
          <w:rFonts w:ascii="仿宋_GB2312" w:eastAsia="仿宋_GB2312" w:hAnsi="仿宋" w:hint="eastAsia"/>
          <w:color w:val="000000" w:themeColor="text1"/>
          <w:sz w:val="28"/>
          <w:szCs w:val="28"/>
        </w:rPr>
        <w:lastRenderedPageBreak/>
        <w:t>统一的项目编码由16位数字组成，其结构定义如下：</w:t>
      </w:r>
    </w:p>
    <w:p w14:paraId="5F9955BD" w14:textId="77777777" w:rsidR="000D5CBE" w:rsidRPr="00820163" w:rsidRDefault="000D5CBE" w:rsidP="00025FA3">
      <w:pPr>
        <w:spacing w:line="520" w:lineRule="exact"/>
        <w:ind w:firstLineChars="200" w:firstLine="562"/>
        <w:rPr>
          <w:rFonts w:ascii="仿宋_GB2312" w:eastAsia="仿宋_GB2312" w:hAnsi="仿宋"/>
          <w:b/>
          <w:color w:val="000000" w:themeColor="text1"/>
          <w:sz w:val="28"/>
          <w:szCs w:val="28"/>
        </w:rPr>
      </w:pPr>
      <w:r w:rsidRPr="00820163">
        <w:rPr>
          <w:rFonts w:ascii="仿宋_GB2312" w:eastAsia="仿宋_GB2312" w:hAnsi="仿宋" w:hint="eastAsia"/>
          <w:b/>
          <w:color w:val="000000" w:themeColor="text1"/>
          <w:sz w:val="28"/>
          <w:szCs w:val="28"/>
        </w:rPr>
        <w:t>“项目编码=6位行政区划-6位当前日期-2位工程项目分类-2位工程项目序列码”</w:t>
      </w:r>
    </w:p>
    <w:p w14:paraId="187B2CD2" w14:textId="77777777" w:rsidR="000D5CBE" w:rsidRPr="00820163" w:rsidRDefault="000D5CBE" w:rsidP="00025FA3">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noProof/>
          <w:color w:val="000000" w:themeColor="text1"/>
          <w:sz w:val="28"/>
          <w:szCs w:val="28"/>
        </w:rPr>
        <mc:AlternateContent>
          <mc:Choice Requires="wps">
            <w:drawing>
              <wp:anchor distT="0" distB="0" distL="114300" distR="114300" simplePos="0" relativeHeight="251671552" behindDoc="0" locked="0" layoutInCell="1" allowOverlap="1" wp14:anchorId="6C5F0005" wp14:editId="13909EE7">
                <wp:simplePos x="0" y="0"/>
                <wp:positionH relativeFrom="column">
                  <wp:posOffset>1800860</wp:posOffset>
                </wp:positionH>
                <wp:positionV relativeFrom="paragraph">
                  <wp:posOffset>-1043305</wp:posOffset>
                </wp:positionV>
                <wp:extent cx="130810" cy="2676525"/>
                <wp:effectExtent l="9525" t="6985" r="9525" b="5080"/>
                <wp:wrapNone/>
                <wp:docPr id="14" name="左大括号 14"/>
                <wp:cNvGraphicFramePr/>
                <a:graphic xmlns:a="http://schemas.openxmlformats.org/drawingml/2006/main">
                  <a:graphicData uri="http://schemas.microsoft.com/office/word/2010/wordprocessingShape">
                    <wps:wsp>
                      <wps:cNvSpPr/>
                      <wps:spPr bwMode="auto">
                        <a:xfrm rot="5400000">
                          <a:off x="0" y="0"/>
                          <a:ext cx="130810" cy="2676525"/>
                        </a:xfrm>
                        <a:prstGeom prst="leftBrace">
                          <a:avLst>
                            <a:gd name="adj1" fmla="val 170510"/>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type w14:anchorId="7A636C6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4" o:spid="_x0000_s1026" type="#_x0000_t87" style="position:absolute;left:0;text-align:left;margin-left:141.8pt;margin-top:-82.15pt;width:10.3pt;height:210.7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"/>
            </w:pict>
          </mc:Fallback>
        </mc:AlternateContent>
      </w:r>
    </w:p>
    <w:p w14:paraId="4873431D" w14:textId="77777777" w:rsidR="000D5CBE" w:rsidRPr="00820163" w:rsidRDefault="000D5CBE" w:rsidP="00025FA3">
      <w:pPr>
        <w:spacing w:line="520" w:lineRule="exact"/>
        <w:rPr>
          <w:rFonts w:ascii="仿宋_GB2312" w:eastAsia="仿宋_GB2312" w:hAnsi="仿宋" w:cs="Arial Unicode MS"/>
          <w:color w:val="000000" w:themeColor="text1"/>
          <w:sz w:val="28"/>
          <w:szCs w:val="28"/>
        </w:rPr>
      </w:pP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62336" behindDoc="0" locked="0" layoutInCell="1" allowOverlap="1" wp14:anchorId="2E2CCABA" wp14:editId="076A0E00">
                <wp:simplePos x="0" y="0"/>
                <wp:positionH relativeFrom="column">
                  <wp:posOffset>1756410</wp:posOffset>
                </wp:positionH>
                <wp:positionV relativeFrom="paragraph">
                  <wp:posOffset>297180</wp:posOffset>
                </wp:positionV>
                <wp:extent cx="0" cy="781050"/>
                <wp:effectExtent l="9525" t="9525" r="9525" b="952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ln>
                      </wps:spPr>
                      <wps:bodyPr/>
                    </wps:wsp>
                  </a:graphicData>
                </a:graphic>
              </wp:anchor>
            </w:drawing>
          </mc:Choice>
          <mc:Fallback>
            <w:pict>
              <v:shapetype w14:anchorId="409F9E75" id="_x0000_t32" coordsize="21600,21600" o:spt="32" o:oned="t" path="m,l21600,21600e" filled="f">
                <v:path arrowok="t" fillok="f" o:connecttype="none"/>
                <o:lock v:ext="edit" shapetype="t"/>
              </v:shapetype>
              <v:shape id="直接箭头连接符 12" o:spid="_x0000_s1026" type="#_x0000_t32" style="position:absolute;left:0;text-align:left;margin-left:138.3pt;margin-top:23.4pt;width:0;height:6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"/>
            </w:pict>
          </mc:Fallback>
        </mc:AlternateContent>
      </w: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65408" behindDoc="0" locked="0" layoutInCell="1" allowOverlap="1" wp14:anchorId="0AA7D3F8" wp14:editId="637B8CE2">
                <wp:simplePos x="0" y="0"/>
                <wp:positionH relativeFrom="column">
                  <wp:posOffset>2604135</wp:posOffset>
                </wp:positionH>
                <wp:positionV relativeFrom="paragraph">
                  <wp:posOffset>297180</wp:posOffset>
                </wp:positionV>
                <wp:extent cx="0" cy="533400"/>
                <wp:effectExtent l="9525" t="9525" r="9525" b="952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ln>
                      </wps:spPr>
                      <wps:bodyPr/>
                    </wps:wsp>
                  </a:graphicData>
                </a:graphic>
              </wp:anchor>
            </w:drawing>
          </mc:Choice>
          <mc:Fallback>
            <w:pict>
              <v:shape w14:anchorId="7E274A50" id="直接箭头连接符 11" o:spid="_x0000_s1026" type="#_x0000_t32" style="position:absolute;left:0;text-align:left;margin-left:205.05pt;margin-top:23.4pt;width:0;height:4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"/>
            </w:pict>
          </mc:Fallback>
        </mc:AlternateContent>
      </w: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68480" behindDoc="0" locked="0" layoutInCell="1" allowOverlap="1" wp14:anchorId="15D8B85C" wp14:editId="3625575F">
                <wp:simplePos x="0" y="0"/>
                <wp:positionH relativeFrom="column">
                  <wp:posOffset>3280410</wp:posOffset>
                </wp:positionH>
                <wp:positionV relativeFrom="paragraph">
                  <wp:posOffset>287655</wp:posOffset>
                </wp:positionV>
                <wp:extent cx="0" cy="266700"/>
                <wp:effectExtent l="9525" t="9525" r="9525" b="952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wps:spPr>
                      <wps:bodyPr/>
                    </wps:wsp>
                  </a:graphicData>
                </a:graphic>
              </wp:anchor>
            </w:drawing>
          </mc:Choice>
          <mc:Fallback>
            <w:pict>
              <v:shape w14:anchorId="0E798CB0" id="直接箭头连接符 10" o:spid="_x0000_s1026" type="#_x0000_t32" style="position:absolute;left:0;text-align:left;margin-left:258.3pt;margin-top:22.65pt;width:0;height: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"/>
            </w:pict>
          </mc:Fallback>
        </mc:AlternateContent>
      </w:r>
      <w:r w:rsidRPr="00820163">
        <w:rPr>
          <w:rFonts w:ascii="仿宋_GB2312" w:eastAsia="仿宋_GB2312" w:hAnsi="仿宋" w:hint="eastAsia"/>
          <w:color w:val="000000" w:themeColor="text1"/>
          <w:sz w:val="28"/>
          <w:szCs w:val="28"/>
        </w:rPr>
        <w:t xml:space="preserve">    </w:t>
      </w:r>
      <w:r w:rsidRPr="00820163">
        <w:rPr>
          <w:rFonts w:ascii="仿宋_GB2312" w:eastAsia="仿宋_GB2312" w:hAnsi="仿宋" w:cs="Arial Unicode MS" w:hint="eastAsia"/>
          <w:color w:val="000000" w:themeColor="text1"/>
          <w:sz w:val="28"/>
          <w:szCs w:val="28"/>
        </w:rPr>
        <w:t xml:space="preserve">XXXXXX       </w:t>
      </w:r>
      <w:proofErr w:type="spellStart"/>
      <w:r w:rsidRPr="00820163">
        <w:rPr>
          <w:rFonts w:ascii="仿宋_GB2312" w:eastAsia="仿宋_GB2312" w:hAnsi="仿宋" w:cs="Arial Unicode MS" w:hint="eastAsia"/>
          <w:color w:val="000000" w:themeColor="text1"/>
          <w:sz w:val="28"/>
          <w:szCs w:val="28"/>
        </w:rPr>
        <w:t>XXXXXX</w:t>
      </w:r>
      <w:proofErr w:type="spellEnd"/>
      <w:r w:rsidRPr="00820163">
        <w:rPr>
          <w:rFonts w:ascii="仿宋_GB2312" w:eastAsia="仿宋_GB2312" w:hAnsi="仿宋" w:cs="Arial Unicode MS" w:hint="eastAsia"/>
          <w:color w:val="000000" w:themeColor="text1"/>
          <w:sz w:val="28"/>
          <w:szCs w:val="28"/>
        </w:rPr>
        <w:t xml:space="preserve">      XX      </w:t>
      </w:r>
      <w:proofErr w:type="spellStart"/>
      <w:r w:rsidRPr="00820163">
        <w:rPr>
          <w:rFonts w:ascii="仿宋_GB2312" w:eastAsia="仿宋_GB2312" w:hAnsi="仿宋" w:cs="Arial Unicode MS" w:hint="eastAsia"/>
          <w:color w:val="000000" w:themeColor="text1"/>
          <w:sz w:val="28"/>
          <w:szCs w:val="28"/>
        </w:rPr>
        <w:t>XX</w:t>
      </w:r>
      <w:proofErr w:type="spellEnd"/>
    </w:p>
    <w:p w14:paraId="08E28CAD" w14:textId="77777777" w:rsidR="000D5CBE" w:rsidRPr="00820163" w:rsidRDefault="000D5CBE" w:rsidP="00025FA3">
      <w:pPr>
        <w:spacing w:line="520" w:lineRule="exact"/>
        <w:rPr>
          <w:rFonts w:ascii="仿宋_GB2312" w:eastAsia="仿宋_GB2312" w:hAnsi="仿宋" w:cs="Arial Unicode MS"/>
          <w:color w:val="000000" w:themeColor="text1"/>
          <w:sz w:val="28"/>
          <w:szCs w:val="28"/>
        </w:rPr>
      </w:pPr>
      <w:r w:rsidRPr="00820163">
        <w:rPr>
          <w:rFonts w:ascii="仿宋_GB2312" w:eastAsia="仿宋_GB2312" w:hAnsi="仿宋" w:hint="eastAsia"/>
          <w:noProof/>
          <w:color w:val="000000" w:themeColor="text1"/>
          <w:sz w:val="28"/>
          <w:szCs w:val="28"/>
        </w:rPr>
        <mc:AlternateContent>
          <mc:Choice Requires="wps">
            <w:drawing>
              <wp:anchor distT="0" distB="0" distL="114300" distR="114300" simplePos="0" relativeHeight="251660288" behindDoc="0" locked="0" layoutInCell="1" allowOverlap="1" wp14:anchorId="5195A8F5" wp14:editId="757FA9D9">
                <wp:simplePos x="0" y="0"/>
                <wp:positionH relativeFrom="column">
                  <wp:posOffset>612775</wp:posOffset>
                </wp:positionH>
                <wp:positionV relativeFrom="paragraph">
                  <wp:posOffset>17145</wp:posOffset>
                </wp:positionV>
                <wp:extent cx="635" cy="1009650"/>
                <wp:effectExtent l="0" t="0" r="37465" b="1905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9650"/>
                        </a:xfrm>
                        <a:prstGeom prst="straightConnector1">
                          <a:avLst/>
                        </a:prstGeom>
                        <a:noFill/>
                        <a:ln w="9525">
                          <a:solidFill>
                            <a:srgbClr val="000000"/>
                          </a:solidFill>
                          <a:round/>
                        </a:ln>
                      </wps:spPr>
                      <wps:bodyPr/>
                    </wps:wsp>
                  </a:graphicData>
                </a:graphic>
              </wp:anchor>
            </w:drawing>
          </mc:Choice>
          <mc:Fallback>
            <w:pict>
              <v:shape w14:anchorId="7D82A91B" id="直接箭头连接符 13" o:spid="_x0000_s1026" type="#_x0000_t32" style="position:absolute;left:0;text-align:left;margin-left:48.25pt;margin-top:1.35pt;width:.05pt;height:7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"/>
            </w:pict>
          </mc:Fallback>
        </mc:AlternateContent>
      </w: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67456" behindDoc="0" locked="0" layoutInCell="1" allowOverlap="1" wp14:anchorId="3DA3EAC9" wp14:editId="5472EBB9">
                <wp:simplePos x="0" y="0"/>
                <wp:positionH relativeFrom="column">
                  <wp:posOffset>3227070</wp:posOffset>
                </wp:positionH>
                <wp:positionV relativeFrom="paragraph">
                  <wp:posOffset>281940</wp:posOffset>
                </wp:positionV>
                <wp:extent cx="2428240" cy="299085"/>
                <wp:effectExtent l="11430" t="5715" r="8255" b="952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299085"/>
                        </a:xfrm>
                        <a:prstGeom prst="rect">
                          <a:avLst/>
                        </a:prstGeom>
                        <a:solidFill>
                          <a:srgbClr val="FFFFFF"/>
                        </a:solidFill>
                        <a:ln w="9525">
                          <a:solidFill>
                            <a:srgbClr val="FFFFFF"/>
                          </a:solidFill>
                          <a:miter lim="800000"/>
                        </a:ln>
                      </wps:spPr>
                      <wps:txbx>
                        <w:txbxContent>
                          <w:p w14:paraId="468CD93F" w14:textId="77777777" w:rsidR="008F18A4" w:rsidRPr="0049302E" w:rsidRDefault="008F18A4" w:rsidP="000D5CBE">
                            <w:pPr>
                              <w:rPr>
                                <w:rFonts w:ascii="仿宋_GB2312" w:eastAsia="仿宋_GB2312"/>
                                <w:sz w:val="18"/>
                                <w:szCs w:val="18"/>
                              </w:rPr>
                            </w:pPr>
                            <w:r w:rsidRPr="0049302E">
                              <w:rPr>
                                <w:rFonts w:ascii="仿宋_GB2312" w:eastAsia="仿宋_GB2312" w:hint="eastAsia"/>
                                <w:sz w:val="18"/>
                                <w:szCs w:val="18"/>
                              </w:rPr>
                              <w:t>工程项目分类（2位）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DA3EAC9" id="_x0000_t202" coordsize="21600,21600" o:spt="202" path="m,l,21600r21600,l21600,xe">
                <v:stroke joinstyle="miter"/>
                <v:path gradientshapeok="t" o:connecttype="rect"/>
              </v:shapetype>
              <v:shape id="文本框 9" o:spid="_x0000_s1026" type="#_x0000_t202" style="position:absolute;left:0;text-align:left;margin-left:254.1pt;margin-top:22.2pt;width:191.2pt;height:23.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" strokecolor="white">
                <v:textbox style="mso-fit-shape-to-text:t">
                  <w:txbxContent>
                    <w:p w14:paraId="468CD93F" w14:textId="77777777" w:rsidR="008F18A4" w:rsidRPr="0049302E" w:rsidRDefault="008F18A4" w:rsidP="000D5CBE">
                      <w:pPr>
                        <w:rPr>
                          <w:rFonts w:ascii="仿宋_GB2312" w:eastAsia="仿宋_GB2312"/>
                          <w:sz w:val="18"/>
                          <w:szCs w:val="18"/>
                        </w:rPr>
                      </w:pPr>
                      <w:r w:rsidRPr="0049302E">
                        <w:rPr>
                          <w:rFonts w:ascii="仿宋_GB2312" w:eastAsia="仿宋_GB2312" w:hint="eastAsia"/>
                          <w:sz w:val="18"/>
                          <w:szCs w:val="18"/>
                        </w:rPr>
                        <w:t>工程项目分类（2位）</w:t>
                      </w:r>
                    </w:p>
                  </w:txbxContent>
                </v:textbox>
              </v:shape>
            </w:pict>
          </mc:Fallback>
        </mc:AlternateContent>
      </w: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70528" behindDoc="0" locked="0" layoutInCell="1" allowOverlap="1" wp14:anchorId="57C9F5B7" wp14:editId="79E461B1">
                <wp:simplePos x="0" y="0"/>
                <wp:positionH relativeFrom="column">
                  <wp:posOffset>3931920</wp:posOffset>
                </wp:positionH>
                <wp:positionV relativeFrom="paragraph">
                  <wp:posOffset>34290</wp:posOffset>
                </wp:positionV>
                <wp:extent cx="2428240" cy="299085"/>
                <wp:effectExtent l="11430" t="5715" r="8255" b="952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299085"/>
                        </a:xfrm>
                        <a:prstGeom prst="rect">
                          <a:avLst/>
                        </a:prstGeom>
                        <a:solidFill>
                          <a:srgbClr val="FFFFFF"/>
                        </a:solidFill>
                        <a:ln w="9525">
                          <a:solidFill>
                            <a:srgbClr val="FFFFFF"/>
                          </a:solidFill>
                          <a:miter lim="800000"/>
                        </a:ln>
                      </wps:spPr>
                      <wps:txbx>
                        <w:txbxContent>
                          <w:p w14:paraId="0A452605" w14:textId="77777777" w:rsidR="008F18A4" w:rsidRPr="0049302E" w:rsidRDefault="008F18A4" w:rsidP="000D5CBE">
                            <w:pPr>
                              <w:rPr>
                                <w:rFonts w:ascii="仿宋_GB2312" w:eastAsia="仿宋_GB2312"/>
                                <w:sz w:val="18"/>
                                <w:szCs w:val="18"/>
                              </w:rPr>
                            </w:pPr>
                            <w:r w:rsidRPr="0049302E">
                              <w:rPr>
                                <w:rFonts w:ascii="仿宋_GB2312" w:eastAsia="仿宋_GB2312" w:hint="eastAsia"/>
                                <w:sz w:val="18"/>
                                <w:szCs w:val="18"/>
                              </w:rPr>
                              <w:t>工程项目序列码（2</w:t>
                            </w:r>
                            <w:r w:rsidRPr="0049302E">
                              <w:rPr>
                                <w:rFonts w:ascii="仿宋_GB2312" w:eastAsia="仿宋_GB2312" w:hint="eastAsia"/>
                                <w:sz w:val="18"/>
                                <w:szCs w:val="18"/>
                              </w:rPr>
                              <w:t>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7C9F5B7" id="文本框 8" o:spid="_x0000_s1027" type="#_x0000_t202" style="position:absolute;left:0;text-align:left;margin-left:309.6pt;margin-top:2.7pt;width:191.2pt;height:23.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" strokecolor="white">
                <v:textbox style="mso-fit-shape-to-text:t">
                  <w:txbxContent>
                    <w:p w14:paraId="0A452605" w14:textId="77777777" w:rsidR="008F18A4" w:rsidRPr="0049302E" w:rsidRDefault="008F18A4" w:rsidP="000D5CBE">
                      <w:pPr>
                        <w:rPr>
                          <w:rFonts w:ascii="仿宋_GB2312" w:eastAsia="仿宋_GB2312"/>
                          <w:sz w:val="18"/>
                          <w:szCs w:val="18"/>
                        </w:rPr>
                      </w:pPr>
                      <w:r w:rsidRPr="0049302E">
                        <w:rPr>
                          <w:rFonts w:ascii="仿宋_GB2312" w:eastAsia="仿宋_GB2312" w:hint="eastAsia"/>
                          <w:sz w:val="18"/>
                          <w:szCs w:val="18"/>
                        </w:rPr>
                        <w:t>工程项目序列码（2位）</w:t>
                      </w:r>
                    </w:p>
                  </w:txbxContent>
                </v:textbox>
              </v:shape>
            </w:pict>
          </mc:Fallback>
        </mc:AlternateContent>
      </w: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69504" behindDoc="0" locked="0" layoutInCell="1" allowOverlap="1" wp14:anchorId="4984B8F0" wp14:editId="03B7AFED">
                <wp:simplePos x="0" y="0"/>
                <wp:positionH relativeFrom="column">
                  <wp:posOffset>3280410</wp:posOffset>
                </wp:positionH>
                <wp:positionV relativeFrom="paragraph">
                  <wp:posOffset>167640</wp:posOffset>
                </wp:positionV>
                <wp:extent cx="666750" cy="0"/>
                <wp:effectExtent l="9525" t="9525" r="9525" b="952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ln>
                      </wps:spPr>
                      <wps:bodyPr/>
                    </wps:wsp>
                  </a:graphicData>
                </a:graphic>
              </wp:anchor>
            </w:drawing>
          </mc:Choice>
          <mc:Fallback>
            <w:pict>
              <v:shape w14:anchorId="2D449DE4" id="直接箭头连接符 7" o:spid="_x0000_s1026" type="#_x0000_t32" style="position:absolute;left:0;text-align:left;margin-left:258.3pt;margin-top:13.2pt;width:5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"/>
            </w:pict>
          </mc:Fallback>
        </mc:AlternateContent>
      </w:r>
    </w:p>
    <w:p w14:paraId="763B73DB" w14:textId="77777777" w:rsidR="000D5CBE" w:rsidRPr="00820163" w:rsidRDefault="000D5CBE" w:rsidP="00025FA3">
      <w:pPr>
        <w:spacing w:line="520" w:lineRule="exact"/>
        <w:rPr>
          <w:rFonts w:ascii="仿宋_GB2312" w:eastAsia="仿宋_GB2312" w:hAnsi="仿宋" w:cs="Arial Unicode MS"/>
          <w:color w:val="000000" w:themeColor="text1"/>
          <w:sz w:val="28"/>
          <w:szCs w:val="28"/>
        </w:rPr>
      </w:pP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64384" behindDoc="0" locked="0" layoutInCell="1" allowOverlap="1" wp14:anchorId="38E4B751" wp14:editId="39597C50">
                <wp:simplePos x="0" y="0"/>
                <wp:positionH relativeFrom="column">
                  <wp:posOffset>2880360</wp:posOffset>
                </wp:positionH>
                <wp:positionV relativeFrom="paragraph">
                  <wp:posOffset>293370</wp:posOffset>
                </wp:positionV>
                <wp:extent cx="2427605" cy="299085"/>
                <wp:effectExtent l="0" t="0" r="20320" b="2540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299085"/>
                        </a:xfrm>
                        <a:prstGeom prst="rect">
                          <a:avLst/>
                        </a:prstGeom>
                        <a:solidFill>
                          <a:srgbClr val="FFFFFF"/>
                        </a:solidFill>
                        <a:ln w="9525">
                          <a:solidFill>
                            <a:srgbClr val="FFFFFF"/>
                          </a:solidFill>
                          <a:miter lim="800000"/>
                        </a:ln>
                      </wps:spPr>
                      <wps:txbx>
                        <w:txbxContent>
                          <w:p w14:paraId="6662A089" w14:textId="77777777" w:rsidR="008F18A4" w:rsidRPr="0049302E" w:rsidRDefault="008F18A4" w:rsidP="000D5CBE">
                            <w:pPr>
                              <w:rPr>
                                <w:rFonts w:ascii="仿宋_GB2312" w:eastAsia="仿宋_GB2312"/>
                                <w:sz w:val="18"/>
                                <w:szCs w:val="18"/>
                              </w:rPr>
                            </w:pPr>
                            <w:r w:rsidRPr="0049302E">
                              <w:rPr>
                                <w:rFonts w:ascii="仿宋_GB2312" w:eastAsia="仿宋_GB2312" w:hint="eastAsia"/>
                                <w:sz w:val="18"/>
                                <w:szCs w:val="18"/>
                              </w:rPr>
                              <w:t>年月日（6</w:t>
                            </w:r>
                            <w:r w:rsidRPr="0049302E">
                              <w:rPr>
                                <w:rFonts w:ascii="仿宋_GB2312" w:eastAsia="仿宋_GB2312" w:hint="eastAsia"/>
                                <w:sz w:val="18"/>
                                <w:szCs w:val="18"/>
                              </w:rPr>
                              <w:t>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8E4B751" id="文本框 3" o:spid="_x0000_s1028" type="#_x0000_t202" style="position:absolute;left:0;text-align:left;margin-left:226.8pt;margin-top:23.1pt;width:191.15pt;height:23.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" strokecolor="white">
                <v:textbox style="mso-fit-shape-to-text:t">
                  <w:txbxContent>
                    <w:p w14:paraId="6662A089" w14:textId="77777777" w:rsidR="008F18A4" w:rsidRPr="0049302E" w:rsidRDefault="008F18A4" w:rsidP="000D5CBE">
                      <w:pPr>
                        <w:rPr>
                          <w:rFonts w:ascii="仿宋_GB2312" w:eastAsia="仿宋_GB2312"/>
                          <w:sz w:val="18"/>
                          <w:szCs w:val="18"/>
                        </w:rPr>
                      </w:pPr>
                      <w:r w:rsidRPr="0049302E">
                        <w:rPr>
                          <w:rFonts w:ascii="仿宋_GB2312" w:eastAsia="仿宋_GB2312" w:hint="eastAsia"/>
                          <w:sz w:val="18"/>
                          <w:szCs w:val="18"/>
                        </w:rPr>
                        <w:t>年月日（6位）</w:t>
                      </w:r>
                    </w:p>
                  </w:txbxContent>
                </v:textbox>
              </v:shape>
            </w:pict>
          </mc:Fallback>
        </mc:AlternateContent>
      </w: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63360" behindDoc="0" locked="0" layoutInCell="1" allowOverlap="1" wp14:anchorId="3902D364" wp14:editId="3C74845C">
                <wp:simplePos x="0" y="0"/>
                <wp:positionH relativeFrom="column">
                  <wp:posOffset>1756410</wp:posOffset>
                </wp:positionH>
                <wp:positionV relativeFrom="paragraph">
                  <wp:posOffset>285750</wp:posOffset>
                </wp:positionV>
                <wp:extent cx="1228725" cy="0"/>
                <wp:effectExtent l="9525" t="9525" r="9525" b="952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ln>
                      </wps:spPr>
                      <wps:bodyPr/>
                    </wps:wsp>
                  </a:graphicData>
                </a:graphic>
              </wp:anchor>
            </w:drawing>
          </mc:Choice>
          <mc:Fallback>
            <w:pict>
              <v:shape w14:anchorId="39379002" id="直接箭头连接符 5" o:spid="_x0000_s1026" type="#_x0000_t32" style="position:absolute;left:0;text-align:left;margin-left:138.3pt;margin-top:22.5pt;width:96.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"/>
            </w:pict>
          </mc:Fallback>
        </mc:AlternateContent>
      </w: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66432" behindDoc="0" locked="0" layoutInCell="1" allowOverlap="1" wp14:anchorId="5D069FE0" wp14:editId="62304823">
                <wp:simplePos x="0" y="0"/>
                <wp:positionH relativeFrom="column">
                  <wp:posOffset>2604135</wp:posOffset>
                </wp:positionH>
                <wp:positionV relativeFrom="paragraph">
                  <wp:posOffset>38100</wp:posOffset>
                </wp:positionV>
                <wp:extent cx="666750" cy="0"/>
                <wp:effectExtent l="9525" t="9525" r="9525" b="9525"/>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ln>
                      </wps:spPr>
                      <wps:bodyPr/>
                    </wps:wsp>
                  </a:graphicData>
                </a:graphic>
              </wp:anchor>
            </w:drawing>
          </mc:Choice>
          <mc:Fallback>
            <w:pict>
              <v:shape w14:anchorId="5F23BA41" id="直接箭头连接符 4" o:spid="_x0000_s1026" type="#_x0000_t32" style="position:absolute;left:0;text-align:left;margin-left:205.05pt;margin-top:3pt;width:5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"/>
            </w:pict>
          </mc:Fallback>
        </mc:AlternateContent>
      </w:r>
    </w:p>
    <w:p w14:paraId="61D87C70" w14:textId="77777777" w:rsidR="000D5CBE" w:rsidRPr="00820163" w:rsidRDefault="000D5CBE" w:rsidP="00025FA3">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noProof/>
          <w:color w:val="000000" w:themeColor="text1"/>
          <w:sz w:val="28"/>
          <w:szCs w:val="28"/>
        </w:rPr>
        <mc:AlternateContent>
          <mc:Choice Requires="wps">
            <w:drawing>
              <wp:anchor distT="0" distB="0" distL="114300" distR="114300" simplePos="0" relativeHeight="251661312" behindDoc="0" locked="0" layoutInCell="1" allowOverlap="1" wp14:anchorId="714C58E7" wp14:editId="18FB8F3B">
                <wp:simplePos x="0" y="0"/>
                <wp:positionH relativeFrom="column">
                  <wp:posOffset>622935</wp:posOffset>
                </wp:positionH>
                <wp:positionV relativeFrom="paragraph">
                  <wp:posOffset>127635</wp:posOffset>
                </wp:positionV>
                <wp:extent cx="666750" cy="0"/>
                <wp:effectExtent l="9525" t="9525" r="9525" b="952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ln>
                      </wps:spPr>
                      <wps:bodyPr/>
                    </wps:wsp>
                  </a:graphicData>
                </a:graphic>
              </wp:anchor>
            </w:drawing>
          </mc:Choice>
          <mc:Fallback>
            <w:pict>
              <v:shape w14:anchorId="458837FE" id="直接箭头连接符 2" o:spid="_x0000_s1026" type="#_x0000_t32" style="position:absolute;left:0;text-align:left;margin-left:49.05pt;margin-top:10.05pt;width:5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"/>
            </w:pict>
          </mc:Fallback>
        </mc:AlternateContent>
      </w:r>
    </w:p>
    <w:p w14:paraId="492AB379" w14:textId="77777777" w:rsidR="000D5CBE" w:rsidRPr="00820163" w:rsidRDefault="000D5CBE" w:rsidP="00025FA3">
      <w:pPr>
        <w:spacing w:line="520" w:lineRule="exact"/>
        <w:rPr>
          <w:rFonts w:ascii="仿宋_GB2312" w:eastAsia="仿宋_GB2312" w:hAnsi="仿宋"/>
          <w:color w:val="000000" w:themeColor="text1"/>
          <w:sz w:val="28"/>
          <w:szCs w:val="28"/>
        </w:rPr>
      </w:pPr>
      <w:r w:rsidRPr="00820163">
        <w:rPr>
          <w:rFonts w:ascii="仿宋_GB2312" w:eastAsia="仿宋_GB2312" w:hAnsi="仿宋" w:cs="Arial Unicode MS" w:hint="eastAsia"/>
          <w:noProof/>
          <w:color w:val="000000" w:themeColor="text1"/>
          <w:sz w:val="28"/>
          <w:szCs w:val="28"/>
        </w:rPr>
        <mc:AlternateContent>
          <mc:Choice Requires="wps">
            <w:drawing>
              <wp:anchor distT="0" distB="0" distL="114300" distR="114300" simplePos="0" relativeHeight="251659264" behindDoc="0" locked="0" layoutInCell="1" allowOverlap="1" wp14:anchorId="05B280E9" wp14:editId="2C082025">
                <wp:simplePos x="0" y="0"/>
                <wp:positionH relativeFrom="column">
                  <wp:posOffset>612140</wp:posOffset>
                </wp:positionH>
                <wp:positionV relativeFrom="paragraph">
                  <wp:posOffset>166370</wp:posOffset>
                </wp:positionV>
                <wp:extent cx="2428240" cy="299085"/>
                <wp:effectExtent l="0" t="0" r="20320" b="2540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299085"/>
                        </a:xfrm>
                        <a:prstGeom prst="rect">
                          <a:avLst/>
                        </a:prstGeom>
                        <a:solidFill>
                          <a:srgbClr val="FFFFFF"/>
                        </a:solidFill>
                        <a:ln w="9525">
                          <a:solidFill>
                            <a:srgbClr val="FFFFFF"/>
                          </a:solidFill>
                          <a:miter lim="800000"/>
                        </a:ln>
                      </wps:spPr>
                      <wps:txbx>
                        <w:txbxContent>
                          <w:p w14:paraId="014DABEA" w14:textId="77777777" w:rsidR="008F18A4" w:rsidRPr="0049302E" w:rsidRDefault="008F18A4" w:rsidP="000D5CBE">
                            <w:pPr>
                              <w:rPr>
                                <w:rFonts w:ascii="仿宋_GB2312" w:eastAsia="仿宋_GB2312"/>
                                <w:sz w:val="18"/>
                                <w:szCs w:val="18"/>
                              </w:rPr>
                            </w:pPr>
                            <w:r w:rsidRPr="0049302E">
                              <w:rPr>
                                <w:rFonts w:ascii="仿宋_GB2312" w:eastAsia="仿宋_GB2312" w:hint="eastAsia"/>
                                <w:sz w:val="18"/>
                                <w:szCs w:val="18"/>
                              </w:rPr>
                              <w:t>工程项目所在地行政区划（6</w:t>
                            </w:r>
                            <w:r w:rsidRPr="0049302E">
                              <w:rPr>
                                <w:rFonts w:ascii="仿宋_GB2312" w:eastAsia="仿宋_GB2312" w:hint="eastAsia"/>
                                <w:sz w:val="18"/>
                                <w:szCs w:val="18"/>
                              </w:rPr>
                              <w:t>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5B280E9" id="文本框 6" o:spid="_x0000_s1029" type="#_x0000_t202" style="position:absolute;left:0;text-align:left;margin-left:48.2pt;margin-top:13.1pt;width:191.2pt;height:23.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" strokecolor="white">
                <v:textbox style="mso-fit-shape-to-text:t">
                  <w:txbxContent>
                    <w:p w14:paraId="014DABEA" w14:textId="77777777" w:rsidR="008F18A4" w:rsidRPr="0049302E" w:rsidRDefault="008F18A4" w:rsidP="000D5CBE">
                      <w:pPr>
                        <w:rPr>
                          <w:rFonts w:ascii="仿宋_GB2312" w:eastAsia="仿宋_GB2312"/>
                          <w:sz w:val="18"/>
                          <w:szCs w:val="18"/>
                        </w:rPr>
                      </w:pPr>
                      <w:r w:rsidRPr="0049302E">
                        <w:rPr>
                          <w:rFonts w:ascii="仿宋_GB2312" w:eastAsia="仿宋_GB2312" w:hint="eastAsia"/>
                          <w:sz w:val="18"/>
                          <w:szCs w:val="18"/>
                        </w:rPr>
                        <w:t>工程项目所在地行政区划（6位）</w:t>
                      </w:r>
                    </w:p>
                  </w:txbxContent>
                </v:textbox>
              </v:shape>
            </w:pict>
          </mc:Fallback>
        </mc:AlternateContent>
      </w:r>
      <w:r w:rsidRPr="00820163">
        <w:rPr>
          <w:rFonts w:ascii="仿宋_GB2312" w:eastAsia="仿宋_GB2312" w:hAnsi="仿宋" w:hint="eastAsia"/>
          <w:color w:val="000000" w:themeColor="text1"/>
          <w:sz w:val="28"/>
          <w:szCs w:val="28"/>
        </w:rPr>
        <w:t xml:space="preserve">   </w:t>
      </w:r>
    </w:p>
    <w:p w14:paraId="0633FA2F" w14:textId="77777777" w:rsidR="000D5CBE" w:rsidRPr="00820163" w:rsidRDefault="000D5CBE" w:rsidP="00025FA3">
      <w:pPr>
        <w:spacing w:line="520" w:lineRule="exact"/>
        <w:rPr>
          <w:rFonts w:ascii="仿宋_GB2312" w:eastAsia="仿宋_GB2312" w:hAnsi="仿宋"/>
          <w:color w:val="000000" w:themeColor="text1"/>
          <w:sz w:val="28"/>
          <w:szCs w:val="28"/>
        </w:rPr>
      </w:pPr>
    </w:p>
    <w:p w14:paraId="13118CA8" w14:textId="77777777" w:rsidR="000D5CBE" w:rsidRPr="00820163" w:rsidRDefault="000D5CBE" w:rsidP="00025FA3">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 具体规则：</w:t>
      </w:r>
    </w:p>
    <w:p w14:paraId="234DC99F" w14:textId="77777777" w:rsidR="000D5CBE" w:rsidRPr="00820163" w:rsidRDefault="000D5CBE" w:rsidP="00025FA3">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    (1)工程项目所在行政区划代码为6位，应符合现行国家标准GB/T2260的规定。</w:t>
      </w:r>
    </w:p>
    <w:p w14:paraId="7A3CA243" w14:textId="77777777" w:rsidR="000D5CBE" w:rsidRPr="00820163" w:rsidRDefault="000D5CBE" w:rsidP="00025FA3">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    (2)工程项目日期代码，格式为YYMMDD，长度为6位，由属于该工程项目下的第一条信息资源产生的日期(建议采用工程项目报建日期)确定。如2014年5月1日，代码为140501。</w:t>
      </w:r>
    </w:p>
    <w:p w14:paraId="0329EBD0" w14:textId="77777777" w:rsidR="000D5CBE" w:rsidRPr="00820163" w:rsidRDefault="000D5CBE" w:rsidP="00025FA3">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    (3)工程项目分类代码为2位，01代表房屋建筑工程，02代表市政工程，99代表其他。</w:t>
      </w:r>
    </w:p>
    <w:p w14:paraId="7A484D9F" w14:textId="77777777" w:rsidR="000D5CBE" w:rsidRPr="00820163" w:rsidRDefault="000D5CBE" w:rsidP="00025FA3">
      <w:pPr>
        <w:spacing w:line="520" w:lineRule="exact"/>
        <w:ind w:firstLine="435"/>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(4)工程项目序列码为2位，依据工程项目日期代码确定，同一日期内，不同工程项目由“01”开始依次往后编码，如：01、02、03...。</w:t>
      </w:r>
    </w:p>
    <w:p w14:paraId="42D6BC68" w14:textId="77777777" w:rsidR="000D5CBE" w:rsidRPr="00820163" w:rsidRDefault="000D5CBE" w:rsidP="00025FA3">
      <w:pPr>
        <w:pStyle w:val="20"/>
        <w:spacing w:before="156" w:after="156" w:line="520" w:lineRule="exact"/>
        <w:rPr>
          <w:rFonts w:ascii="仿宋_GB2312" w:eastAsia="仿宋_GB2312" w:hAnsi="仿宋"/>
          <w:sz w:val="28"/>
          <w:szCs w:val="28"/>
        </w:rPr>
      </w:pPr>
      <w:bookmarkStart w:id="60" w:name="_Toc523757046"/>
      <w:bookmarkStart w:id="61" w:name="_Toc523757127"/>
      <w:bookmarkStart w:id="62" w:name="_Toc523760438"/>
      <w:r w:rsidRPr="00820163">
        <w:rPr>
          <w:rFonts w:ascii="仿宋_GB2312" w:eastAsia="仿宋_GB2312" w:hAnsi="仿宋" w:hint="eastAsia"/>
          <w:sz w:val="28"/>
          <w:szCs w:val="28"/>
        </w:rPr>
        <w:t>4.5工资单编码</w:t>
      </w:r>
      <w:bookmarkEnd w:id="60"/>
      <w:bookmarkEnd w:id="61"/>
      <w:bookmarkEnd w:id="62"/>
    </w:p>
    <w:p w14:paraId="4306C510" w14:textId="678A1848" w:rsidR="000D5CBE" w:rsidRPr="00820163" w:rsidRDefault="000D5CBE" w:rsidP="00025FA3">
      <w:pPr>
        <w:spacing w:line="520" w:lineRule="exact"/>
        <w:ind w:firstLine="435"/>
        <w:rPr>
          <w:rFonts w:ascii="仿宋_GB2312" w:eastAsia="仿宋_GB2312" w:hAnsi="仿宋"/>
          <w:sz w:val="28"/>
          <w:szCs w:val="28"/>
        </w:rPr>
      </w:pPr>
      <w:r w:rsidRPr="00820163">
        <w:rPr>
          <w:rFonts w:ascii="仿宋_GB2312" w:eastAsia="仿宋_GB2312" w:hAnsi="仿宋" w:hint="eastAsia"/>
          <w:sz w:val="28"/>
          <w:szCs w:val="28"/>
        </w:rPr>
        <w:t>工资单如果是在四川省建筑工人管理服务信息平台中进行创建，可直接得到工资单编码；如果是第三方系统与平台对接由平台返回该编码。其结构定义如下：</w:t>
      </w:r>
    </w:p>
    <w:p w14:paraId="75C2C423" w14:textId="77777777" w:rsidR="000D5CBE" w:rsidRPr="00820163" w:rsidRDefault="000D5CBE" w:rsidP="00025FA3">
      <w:pPr>
        <w:pStyle w:val="17"/>
        <w:spacing w:line="520" w:lineRule="exact"/>
        <w:ind w:firstLineChars="0"/>
        <w:rPr>
          <w:rFonts w:ascii="仿宋_GB2312" w:eastAsia="仿宋_GB2312" w:hAnsi="仿宋"/>
          <w:sz w:val="28"/>
          <w:szCs w:val="28"/>
        </w:rPr>
      </w:pPr>
      <w:proofErr w:type="spellStart"/>
      <w:r w:rsidRPr="00820163">
        <w:rPr>
          <w:rFonts w:ascii="仿宋_GB2312" w:eastAsia="仿宋_GB2312" w:hAnsi="仿宋" w:hint="eastAsia"/>
          <w:sz w:val="28"/>
          <w:szCs w:val="28"/>
        </w:rPr>
        <w:t>SC+yyyyMMddHHmm</w:t>
      </w:r>
      <w:proofErr w:type="spellEnd"/>
      <w:r w:rsidRPr="00820163">
        <w:rPr>
          <w:rFonts w:ascii="仿宋_GB2312" w:eastAsia="仿宋_GB2312" w:hAnsi="仿宋" w:hint="eastAsia"/>
          <w:sz w:val="28"/>
          <w:szCs w:val="28"/>
        </w:rPr>
        <w:t>(上</w:t>
      </w:r>
      <w:proofErr w:type="gramStart"/>
      <w:r w:rsidRPr="00820163">
        <w:rPr>
          <w:rFonts w:ascii="仿宋_GB2312" w:eastAsia="仿宋_GB2312" w:hAnsi="仿宋" w:hint="eastAsia"/>
          <w:sz w:val="28"/>
          <w:szCs w:val="28"/>
        </w:rPr>
        <w:t>传时间</w:t>
      </w:r>
      <w:proofErr w:type="gramEnd"/>
      <w:r w:rsidRPr="00820163">
        <w:rPr>
          <w:rFonts w:ascii="仿宋_GB2312" w:eastAsia="仿宋_GB2312" w:hAnsi="仿宋" w:hint="eastAsia"/>
          <w:sz w:val="28"/>
          <w:szCs w:val="28"/>
        </w:rPr>
        <w:t>)+</w:t>
      </w:r>
      <w:proofErr w:type="spellStart"/>
      <w:r w:rsidRPr="00820163">
        <w:rPr>
          <w:rFonts w:ascii="仿宋_GB2312" w:eastAsia="仿宋_GB2312" w:hAnsi="仿宋" w:hint="eastAsia"/>
          <w:sz w:val="28"/>
          <w:szCs w:val="28"/>
        </w:rPr>
        <w:t>yyyyMM</w:t>
      </w:r>
      <w:proofErr w:type="spellEnd"/>
      <w:r w:rsidRPr="00820163">
        <w:rPr>
          <w:rFonts w:ascii="仿宋_GB2312" w:eastAsia="仿宋_GB2312" w:hAnsi="仿宋" w:hint="eastAsia"/>
          <w:sz w:val="28"/>
          <w:szCs w:val="28"/>
        </w:rPr>
        <w:t>(工资发放月份)+3位序列号-8位校验码</w:t>
      </w:r>
    </w:p>
    <w:p w14:paraId="4BEB5DF0" w14:textId="77777777" w:rsidR="000D5CBE" w:rsidRPr="00820163" w:rsidRDefault="000D5CBE" w:rsidP="00025FA3">
      <w:pPr>
        <w:pStyle w:val="20"/>
        <w:spacing w:before="156" w:after="156" w:line="520" w:lineRule="exact"/>
        <w:rPr>
          <w:rFonts w:ascii="仿宋_GB2312" w:eastAsia="仿宋_GB2312" w:hAnsi="仿宋"/>
          <w:sz w:val="28"/>
          <w:szCs w:val="28"/>
        </w:rPr>
      </w:pPr>
      <w:bookmarkStart w:id="63" w:name="_Toc523757047"/>
      <w:bookmarkStart w:id="64" w:name="_Toc523757128"/>
      <w:bookmarkStart w:id="65" w:name="_Toc523760439"/>
      <w:r w:rsidRPr="00820163">
        <w:rPr>
          <w:rFonts w:ascii="仿宋_GB2312" w:eastAsia="仿宋_GB2312" w:hAnsi="仿宋" w:hint="eastAsia"/>
          <w:sz w:val="28"/>
          <w:szCs w:val="28"/>
        </w:rPr>
        <w:lastRenderedPageBreak/>
        <w:t>4.6设备编码</w:t>
      </w:r>
      <w:bookmarkEnd w:id="63"/>
      <w:bookmarkEnd w:id="64"/>
      <w:bookmarkEnd w:id="65"/>
    </w:p>
    <w:p w14:paraId="1F7F9755" w14:textId="4AFE206F" w:rsidR="000D5CBE" w:rsidRPr="00820163" w:rsidRDefault="000D5CBE" w:rsidP="00025FA3">
      <w:pPr>
        <w:spacing w:line="520" w:lineRule="exact"/>
        <w:ind w:firstLine="435"/>
        <w:rPr>
          <w:rFonts w:ascii="仿宋_GB2312" w:eastAsia="仿宋_GB2312" w:hAnsi="仿宋"/>
          <w:sz w:val="28"/>
          <w:szCs w:val="28"/>
        </w:rPr>
      </w:pPr>
      <w:r w:rsidRPr="00820163">
        <w:rPr>
          <w:rFonts w:ascii="仿宋_GB2312" w:eastAsia="仿宋_GB2312" w:hAnsi="仿宋" w:hint="eastAsia"/>
          <w:sz w:val="28"/>
          <w:szCs w:val="28"/>
        </w:rPr>
        <w:t>设备如果是在四川省建筑工人管理服务信息平台中进行创建，可直接得到设备编码；如果是第三方系统与平台对接由平台返回该编码。其结构定义如下：</w:t>
      </w:r>
    </w:p>
    <w:p w14:paraId="7CDD54DE" w14:textId="77777777" w:rsidR="000D5CBE" w:rsidRPr="00820163" w:rsidRDefault="000D5CBE" w:rsidP="00025FA3">
      <w:pPr>
        <w:spacing w:line="520" w:lineRule="exact"/>
        <w:ind w:firstLine="435"/>
        <w:rPr>
          <w:rFonts w:ascii="仿宋_GB2312" w:eastAsia="仿宋_GB2312" w:hAnsi="仿宋"/>
          <w:color w:val="000000" w:themeColor="text1"/>
          <w:sz w:val="28"/>
          <w:szCs w:val="28"/>
        </w:rPr>
      </w:pPr>
      <w:r w:rsidRPr="00820163">
        <w:rPr>
          <w:rFonts w:ascii="仿宋_GB2312" w:eastAsia="仿宋_GB2312" w:hAnsi="仿宋" w:hint="eastAsia"/>
          <w:sz w:val="28"/>
          <w:szCs w:val="28"/>
        </w:rPr>
        <w:t>项目编码+设备编号(设备自有的硬件编号)-8位校验码</w:t>
      </w:r>
    </w:p>
    <w:p w14:paraId="520DC34E" w14:textId="77777777" w:rsidR="000D5CBE" w:rsidRPr="00820163" w:rsidRDefault="000D5CBE" w:rsidP="00231A59">
      <w:pPr>
        <w:pStyle w:val="1"/>
        <w:spacing w:before="156" w:after="156" w:line="520" w:lineRule="exact"/>
        <w:rPr>
          <w:rFonts w:ascii="仿宋_GB2312" w:eastAsia="仿宋_GB2312" w:hAnsi="仿宋"/>
          <w:b w:val="0"/>
          <w:sz w:val="28"/>
          <w:szCs w:val="28"/>
        </w:rPr>
      </w:pPr>
      <w:bookmarkStart w:id="66" w:name="_Toc523757048"/>
      <w:bookmarkStart w:id="67" w:name="_Toc523757129"/>
      <w:bookmarkStart w:id="68" w:name="_Toc523760440"/>
      <w:r w:rsidRPr="00820163">
        <w:rPr>
          <w:rFonts w:ascii="仿宋_GB2312" w:eastAsia="仿宋_GB2312" w:hAnsi="仿宋" w:hint="eastAsia"/>
          <w:sz w:val="28"/>
          <w:szCs w:val="28"/>
        </w:rPr>
        <w:t>5企业数据标准</w:t>
      </w:r>
      <w:bookmarkEnd w:id="66"/>
      <w:bookmarkEnd w:id="67"/>
      <w:bookmarkEnd w:id="68"/>
    </w:p>
    <w:p w14:paraId="750A6E82"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69" w:name="_Toc523757049"/>
      <w:bookmarkStart w:id="70" w:name="_Toc523757130"/>
      <w:bookmarkStart w:id="71" w:name="_Toc523760441"/>
      <w:r w:rsidRPr="00820163">
        <w:rPr>
          <w:rFonts w:ascii="仿宋_GB2312" w:eastAsia="仿宋_GB2312" w:hAnsi="仿宋" w:hint="eastAsia"/>
          <w:sz w:val="28"/>
          <w:szCs w:val="28"/>
        </w:rPr>
        <w:t>5.1企业实名认证信息</w:t>
      </w:r>
      <w:bookmarkEnd w:id="69"/>
      <w:bookmarkEnd w:id="70"/>
      <w:bookmarkEnd w:id="71"/>
    </w:p>
    <w:tbl>
      <w:tblPr>
        <w:tblW w:w="778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2231"/>
        <w:gridCol w:w="1412"/>
        <w:gridCol w:w="1410"/>
      </w:tblGrid>
      <w:tr w:rsidR="000D5CBE" w:rsidRPr="00820163" w14:paraId="280B3CC1" w14:textId="77777777" w:rsidTr="002C1D5D">
        <w:trPr>
          <w:trHeight w:val="567"/>
          <w:tblHeader/>
          <w:jc w:val="center"/>
        </w:trPr>
        <w:tc>
          <w:tcPr>
            <w:tcW w:w="2731" w:type="dxa"/>
            <w:tcBorders>
              <w:top w:val="single" w:sz="4" w:space="0" w:color="auto"/>
              <w:left w:val="single" w:sz="4" w:space="0" w:color="auto"/>
              <w:bottom w:val="single" w:sz="4" w:space="0" w:color="auto"/>
              <w:right w:val="single" w:sz="4" w:space="0" w:color="auto"/>
            </w:tcBorders>
            <w:shd w:val="clear" w:color="auto" w:fill="D9D9D9"/>
            <w:vAlign w:val="center"/>
          </w:tcPr>
          <w:p w14:paraId="2C3E7600"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31" w:type="dxa"/>
            <w:tcBorders>
              <w:top w:val="single" w:sz="4" w:space="0" w:color="auto"/>
              <w:left w:val="single" w:sz="4" w:space="0" w:color="auto"/>
              <w:bottom w:val="single" w:sz="4" w:space="0" w:color="auto"/>
              <w:right w:val="single" w:sz="4" w:space="0" w:color="auto"/>
            </w:tcBorders>
            <w:shd w:val="clear" w:color="auto" w:fill="D9D9D9"/>
            <w:vAlign w:val="center"/>
          </w:tcPr>
          <w:p w14:paraId="7341B2BE"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2" w:type="dxa"/>
            <w:tcBorders>
              <w:top w:val="single" w:sz="4" w:space="0" w:color="auto"/>
              <w:left w:val="single" w:sz="4" w:space="0" w:color="auto"/>
              <w:bottom w:val="single" w:sz="4" w:space="0" w:color="auto"/>
              <w:right w:val="single" w:sz="4" w:space="0" w:color="auto"/>
            </w:tcBorders>
            <w:shd w:val="clear" w:color="auto" w:fill="D9D9D9"/>
            <w:vAlign w:val="center"/>
          </w:tcPr>
          <w:p w14:paraId="3A730D92"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10" w:type="dxa"/>
            <w:tcBorders>
              <w:top w:val="single" w:sz="4" w:space="0" w:color="auto"/>
              <w:left w:val="single" w:sz="4" w:space="0" w:color="auto"/>
              <w:bottom w:val="single" w:sz="4" w:space="0" w:color="auto"/>
              <w:right w:val="single" w:sz="4" w:space="0" w:color="auto"/>
            </w:tcBorders>
            <w:shd w:val="clear" w:color="auto" w:fill="D9D9D9"/>
            <w:vAlign w:val="center"/>
          </w:tcPr>
          <w:p w14:paraId="6ADC7F44"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5AF9EF6F" w14:textId="77777777" w:rsidTr="002C1D5D">
        <w:trPr>
          <w:trHeight w:val="482"/>
          <w:jc w:val="center"/>
        </w:trPr>
        <w:tc>
          <w:tcPr>
            <w:tcW w:w="2731" w:type="dxa"/>
            <w:tcBorders>
              <w:top w:val="single" w:sz="4" w:space="0" w:color="auto"/>
              <w:left w:val="single" w:sz="4" w:space="0" w:color="auto"/>
              <w:bottom w:val="single" w:sz="4" w:space="0" w:color="auto"/>
              <w:right w:val="single" w:sz="4" w:space="0" w:color="auto"/>
            </w:tcBorders>
            <w:shd w:val="clear" w:color="auto" w:fill="auto"/>
            <w:vAlign w:val="center"/>
          </w:tcPr>
          <w:p w14:paraId="5226851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企业名称</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14:paraId="2ACBA58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NVARCHAR</w:t>
            </w:r>
            <w:r w:rsidRPr="00820163">
              <w:rPr>
                <w:rFonts w:ascii="仿宋_GB2312" w:eastAsia="仿宋_GB2312" w:hAnsi="仿宋" w:hint="eastAsia"/>
                <w:color w:val="000000" w:themeColor="text1"/>
                <w:kern w:val="0"/>
                <w:sz w:val="28"/>
                <w:szCs w:val="28"/>
              </w:rPr>
              <w:t>(50)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19B2442"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7CAD27E"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2A6B170C" w14:textId="77777777" w:rsidTr="002C1D5D">
        <w:trPr>
          <w:trHeight w:val="482"/>
          <w:jc w:val="center"/>
        </w:trPr>
        <w:tc>
          <w:tcPr>
            <w:tcW w:w="2731" w:type="dxa"/>
            <w:tcBorders>
              <w:top w:val="single" w:sz="4" w:space="0" w:color="auto"/>
              <w:left w:val="single" w:sz="4" w:space="0" w:color="auto"/>
              <w:bottom w:val="single" w:sz="4" w:space="0" w:color="auto"/>
              <w:right w:val="single" w:sz="4" w:space="0" w:color="auto"/>
            </w:tcBorders>
            <w:vAlign w:val="center"/>
          </w:tcPr>
          <w:p w14:paraId="41634FF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统一社会信用代码</w:t>
            </w:r>
          </w:p>
        </w:tc>
        <w:tc>
          <w:tcPr>
            <w:tcW w:w="2231" w:type="dxa"/>
            <w:tcBorders>
              <w:top w:val="single" w:sz="4" w:space="0" w:color="auto"/>
              <w:left w:val="single" w:sz="4" w:space="0" w:color="auto"/>
              <w:bottom w:val="single" w:sz="4" w:space="0" w:color="auto"/>
              <w:right w:val="single" w:sz="4" w:space="0" w:color="auto"/>
            </w:tcBorders>
            <w:vAlign w:val="center"/>
          </w:tcPr>
          <w:p w14:paraId="1A006E8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NVARCHAR</w:t>
            </w:r>
            <w:r w:rsidRPr="00820163">
              <w:rPr>
                <w:rFonts w:ascii="仿宋_GB2312" w:eastAsia="仿宋_GB2312" w:hAnsi="仿宋" w:hint="eastAsia"/>
                <w:color w:val="000000" w:themeColor="text1"/>
                <w:kern w:val="0"/>
                <w:sz w:val="28"/>
                <w:szCs w:val="28"/>
              </w:rPr>
              <w:t>(18)</w:t>
            </w:r>
          </w:p>
        </w:tc>
        <w:tc>
          <w:tcPr>
            <w:tcW w:w="1412" w:type="dxa"/>
            <w:tcBorders>
              <w:top w:val="single" w:sz="4" w:space="0" w:color="auto"/>
              <w:left w:val="single" w:sz="4" w:space="0" w:color="auto"/>
              <w:bottom w:val="single" w:sz="4" w:space="0" w:color="auto"/>
              <w:right w:val="single" w:sz="4" w:space="0" w:color="auto"/>
            </w:tcBorders>
            <w:vAlign w:val="center"/>
          </w:tcPr>
          <w:p w14:paraId="1D9C43A6" w14:textId="77777777" w:rsidR="000D5CBE" w:rsidRPr="00820163" w:rsidRDefault="000D5CBE" w:rsidP="00231A59">
            <w:pPr>
              <w:adjustRightInd w:val="0"/>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0" w:type="dxa"/>
            <w:tcBorders>
              <w:top w:val="single" w:sz="4" w:space="0" w:color="auto"/>
              <w:left w:val="single" w:sz="4" w:space="0" w:color="auto"/>
              <w:bottom w:val="single" w:sz="4" w:space="0" w:color="auto"/>
              <w:right w:val="single" w:sz="4" w:space="0" w:color="auto"/>
            </w:tcBorders>
            <w:vAlign w:val="center"/>
          </w:tcPr>
          <w:p w14:paraId="0EDC09A7"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3D5CB56A" w14:textId="77777777" w:rsidTr="002C1D5D">
        <w:trPr>
          <w:trHeight w:val="482"/>
          <w:jc w:val="center"/>
        </w:trPr>
        <w:tc>
          <w:tcPr>
            <w:tcW w:w="2731" w:type="dxa"/>
            <w:tcBorders>
              <w:top w:val="single" w:sz="4" w:space="0" w:color="auto"/>
              <w:left w:val="single" w:sz="4" w:space="0" w:color="auto"/>
              <w:bottom w:val="single" w:sz="4" w:space="0" w:color="auto"/>
              <w:right w:val="single" w:sz="4" w:space="0" w:color="auto"/>
            </w:tcBorders>
            <w:vAlign w:val="center"/>
          </w:tcPr>
          <w:p w14:paraId="695FF6D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法定代表人姓名</w:t>
            </w:r>
          </w:p>
        </w:tc>
        <w:tc>
          <w:tcPr>
            <w:tcW w:w="2231" w:type="dxa"/>
            <w:tcBorders>
              <w:top w:val="single" w:sz="4" w:space="0" w:color="auto"/>
              <w:left w:val="single" w:sz="4" w:space="0" w:color="auto"/>
              <w:bottom w:val="single" w:sz="4" w:space="0" w:color="auto"/>
              <w:right w:val="single" w:sz="4" w:space="0" w:color="auto"/>
            </w:tcBorders>
            <w:vAlign w:val="center"/>
          </w:tcPr>
          <w:p w14:paraId="218E250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412" w:type="dxa"/>
            <w:tcBorders>
              <w:top w:val="single" w:sz="4" w:space="0" w:color="auto"/>
              <w:left w:val="single" w:sz="4" w:space="0" w:color="auto"/>
              <w:bottom w:val="single" w:sz="4" w:space="0" w:color="auto"/>
              <w:right w:val="single" w:sz="4" w:space="0" w:color="auto"/>
            </w:tcBorders>
            <w:vAlign w:val="center"/>
          </w:tcPr>
          <w:p w14:paraId="65301001"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0" w:type="dxa"/>
            <w:tcBorders>
              <w:top w:val="single" w:sz="4" w:space="0" w:color="auto"/>
              <w:left w:val="single" w:sz="4" w:space="0" w:color="auto"/>
              <w:bottom w:val="single" w:sz="4" w:space="0" w:color="auto"/>
              <w:right w:val="single" w:sz="4" w:space="0" w:color="auto"/>
            </w:tcBorders>
            <w:vAlign w:val="center"/>
          </w:tcPr>
          <w:p w14:paraId="7FE2DD9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234AD058" w14:textId="77777777" w:rsidTr="002C1D5D">
        <w:trPr>
          <w:trHeight w:val="482"/>
          <w:jc w:val="center"/>
        </w:trPr>
        <w:tc>
          <w:tcPr>
            <w:tcW w:w="2731" w:type="dxa"/>
            <w:tcBorders>
              <w:top w:val="single" w:sz="4" w:space="0" w:color="auto"/>
              <w:left w:val="single" w:sz="4" w:space="0" w:color="auto"/>
              <w:bottom w:val="single" w:sz="4" w:space="0" w:color="auto"/>
              <w:right w:val="single" w:sz="4" w:space="0" w:color="auto"/>
            </w:tcBorders>
            <w:vAlign w:val="center"/>
          </w:tcPr>
          <w:p w14:paraId="28A8743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法定代表人手机号</w:t>
            </w:r>
          </w:p>
        </w:tc>
        <w:tc>
          <w:tcPr>
            <w:tcW w:w="2231" w:type="dxa"/>
            <w:tcBorders>
              <w:top w:val="single" w:sz="4" w:space="0" w:color="auto"/>
              <w:left w:val="single" w:sz="4" w:space="0" w:color="auto"/>
              <w:bottom w:val="single" w:sz="4" w:space="0" w:color="auto"/>
              <w:right w:val="single" w:sz="4" w:space="0" w:color="auto"/>
            </w:tcBorders>
            <w:vAlign w:val="center"/>
          </w:tcPr>
          <w:p w14:paraId="617EE0C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NVARCHAR(11)</w:t>
            </w:r>
          </w:p>
        </w:tc>
        <w:tc>
          <w:tcPr>
            <w:tcW w:w="1412" w:type="dxa"/>
            <w:tcBorders>
              <w:top w:val="single" w:sz="4" w:space="0" w:color="auto"/>
              <w:left w:val="single" w:sz="4" w:space="0" w:color="auto"/>
              <w:bottom w:val="single" w:sz="4" w:space="0" w:color="auto"/>
              <w:right w:val="single" w:sz="4" w:space="0" w:color="auto"/>
            </w:tcBorders>
            <w:vAlign w:val="center"/>
          </w:tcPr>
          <w:p w14:paraId="5B823617"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0" w:type="dxa"/>
            <w:tcBorders>
              <w:top w:val="single" w:sz="4" w:space="0" w:color="auto"/>
              <w:left w:val="single" w:sz="4" w:space="0" w:color="auto"/>
              <w:bottom w:val="single" w:sz="4" w:space="0" w:color="auto"/>
              <w:right w:val="single" w:sz="4" w:space="0" w:color="auto"/>
            </w:tcBorders>
            <w:vAlign w:val="center"/>
          </w:tcPr>
          <w:p w14:paraId="2D61FD9A"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5B1AC443" w14:textId="77777777" w:rsidTr="002C1D5D">
        <w:trPr>
          <w:trHeight w:val="482"/>
          <w:jc w:val="center"/>
        </w:trPr>
        <w:tc>
          <w:tcPr>
            <w:tcW w:w="2731" w:type="dxa"/>
            <w:tcBorders>
              <w:top w:val="single" w:sz="4" w:space="0" w:color="auto"/>
              <w:left w:val="single" w:sz="4" w:space="0" w:color="auto"/>
              <w:bottom w:val="single" w:sz="4" w:space="0" w:color="auto"/>
              <w:right w:val="single" w:sz="4" w:space="0" w:color="auto"/>
            </w:tcBorders>
            <w:vAlign w:val="center"/>
          </w:tcPr>
          <w:p w14:paraId="082779D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企业经营状态</w:t>
            </w:r>
          </w:p>
        </w:tc>
        <w:tc>
          <w:tcPr>
            <w:tcW w:w="2231" w:type="dxa"/>
            <w:tcBorders>
              <w:top w:val="single" w:sz="4" w:space="0" w:color="auto"/>
              <w:left w:val="single" w:sz="4" w:space="0" w:color="auto"/>
              <w:bottom w:val="single" w:sz="4" w:space="0" w:color="auto"/>
              <w:right w:val="single" w:sz="4" w:space="0" w:color="auto"/>
            </w:tcBorders>
            <w:vAlign w:val="center"/>
          </w:tcPr>
          <w:p w14:paraId="6D79031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12" w:type="dxa"/>
            <w:tcBorders>
              <w:top w:val="single" w:sz="4" w:space="0" w:color="auto"/>
              <w:left w:val="single" w:sz="4" w:space="0" w:color="auto"/>
              <w:bottom w:val="single" w:sz="4" w:space="0" w:color="auto"/>
              <w:right w:val="single" w:sz="4" w:space="0" w:color="auto"/>
            </w:tcBorders>
            <w:vAlign w:val="center"/>
          </w:tcPr>
          <w:p w14:paraId="56788416"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0" w:type="dxa"/>
            <w:tcBorders>
              <w:top w:val="single" w:sz="4" w:space="0" w:color="auto"/>
              <w:left w:val="single" w:sz="4" w:space="0" w:color="auto"/>
              <w:bottom w:val="single" w:sz="4" w:space="0" w:color="auto"/>
              <w:right w:val="single" w:sz="4" w:space="0" w:color="auto"/>
            </w:tcBorders>
            <w:vAlign w:val="center"/>
          </w:tcPr>
          <w:p w14:paraId="68702E36"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1=存续</w:t>
            </w:r>
          </w:p>
          <w:p w14:paraId="32A9AEE0"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2=在业</w:t>
            </w:r>
          </w:p>
          <w:p w14:paraId="32A69860"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3=吊销</w:t>
            </w:r>
          </w:p>
          <w:p w14:paraId="3C305BEA"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4=注销</w:t>
            </w:r>
          </w:p>
          <w:p w14:paraId="2642ECF6"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5=迁入</w:t>
            </w:r>
          </w:p>
          <w:p w14:paraId="708961BF"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6=迁出</w:t>
            </w:r>
          </w:p>
          <w:p w14:paraId="6177C80F"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7=停业</w:t>
            </w:r>
          </w:p>
          <w:p w14:paraId="4B42C20A"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8=清算</w:t>
            </w:r>
          </w:p>
        </w:tc>
      </w:tr>
      <w:tr w:rsidR="000D5CBE" w:rsidRPr="00820163" w14:paraId="0DAC9FB6" w14:textId="77777777" w:rsidTr="002C1D5D">
        <w:trPr>
          <w:trHeight w:val="482"/>
          <w:jc w:val="center"/>
        </w:trPr>
        <w:tc>
          <w:tcPr>
            <w:tcW w:w="2731" w:type="dxa"/>
            <w:tcBorders>
              <w:top w:val="single" w:sz="4" w:space="0" w:color="auto"/>
              <w:left w:val="single" w:sz="4" w:space="0" w:color="auto"/>
              <w:bottom w:val="single" w:sz="4" w:space="0" w:color="auto"/>
              <w:right w:val="single" w:sz="4" w:space="0" w:color="auto"/>
            </w:tcBorders>
            <w:vAlign w:val="center"/>
          </w:tcPr>
          <w:p w14:paraId="2CE814E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认证状态</w:t>
            </w:r>
          </w:p>
        </w:tc>
        <w:tc>
          <w:tcPr>
            <w:tcW w:w="2231" w:type="dxa"/>
            <w:tcBorders>
              <w:top w:val="single" w:sz="4" w:space="0" w:color="auto"/>
              <w:left w:val="single" w:sz="4" w:space="0" w:color="auto"/>
              <w:bottom w:val="single" w:sz="4" w:space="0" w:color="auto"/>
              <w:right w:val="single" w:sz="4" w:space="0" w:color="auto"/>
            </w:tcBorders>
            <w:vAlign w:val="center"/>
          </w:tcPr>
          <w:p w14:paraId="5E75F41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12" w:type="dxa"/>
            <w:tcBorders>
              <w:top w:val="single" w:sz="4" w:space="0" w:color="auto"/>
              <w:left w:val="single" w:sz="4" w:space="0" w:color="auto"/>
              <w:bottom w:val="single" w:sz="4" w:space="0" w:color="auto"/>
              <w:right w:val="single" w:sz="4" w:space="0" w:color="auto"/>
            </w:tcBorders>
            <w:vAlign w:val="center"/>
          </w:tcPr>
          <w:p w14:paraId="6E214BCD"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0" w:type="dxa"/>
            <w:tcBorders>
              <w:top w:val="single" w:sz="4" w:space="0" w:color="auto"/>
              <w:left w:val="single" w:sz="4" w:space="0" w:color="auto"/>
              <w:bottom w:val="single" w:sz="4" w:space="0" w:color="auto"/>
              <w:right w:val="single" w:sz="4" w:space="0" w:color="auto"/>
            </w:tcBorders>
            <w:vAlign w:val="center"/>
          </w:tcPr>
          <w:p w14:paraId="0E65DB95"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1=是</w:t>
            </w:r>
          </w:p>
          <w:p w14:paraId="74A58A04"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2=否</w:t>
            </w:r>
          </w:p>
        </w:tc>
      </w:tr>
      <w:tr w:rsidR="000D5CBE" w:rsidRPr="00820163" w14:paraId="2487422C" w14:textId="77777777" w:rsidTr="002C1D5D">
        <w:trPr>
          <w:trHeight w:val="482"/>
          <w:jc w:val="center"/>
        </w:trPr>
        <w:tc>
          <w:tcPr>
            <w:tcW w:w="2731" w:type="dxa"/>
            <w:tcBorders>
              <w:top w:val="single" w:sz="4" w:space="0" w:color="auto"/>
              <w:left w:val="single" w:sz="4" w:space="0" w:color="auto"/>
              <w:bottom w:val="single" w:sz="4" w:space="0" w:color="auto"/>
              <w:right w:val="single" w:sz="4" w:space="0" w:color="auto"/>
            </w:tcBorders>
            <w:vAlign w:val="center"/>
          </w:tcPr>
          <w:p w14:paraId="3277BE1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认证时间</w:t>
            </w:r>
          </w:p>
        </w:tc>
        <w:tc>
          <w:tcPr>
            <w:tcW w:w="2231" w:type="dxa"/>
            <w:tcBorders>
              <w:top w:val="single" w:sz="4" w:space="0" w:color="auto"/>
              <w:left w:val="single" w:sz="4" w:space="0" w:color="auto"/>
              <w:bottom w:val="single" w:sz="4" w:space="0" w:color="auto"/>
              <w:right w:val="single" w:sz="4" w:space="0" w:color="auto"/>
            </w:tcBorders>
            <w:vAlign w:val="center"/>
          </w:tcPr>
          <w:p w14:paraId="36C4624E" w14:textId="49FCBC2D"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roofErr w:type="spellStart"/>
            <w:r w:rsidRPr="00820163">
              <w:rPr>
                <w:rFonts w:ascii="仿宋_GB2312" w:eastAsia="仿宋_GB2312" w:hAnsi="仿宋" w:cs="Times New Roman" w:hint="eastAsia"/>
                <w:color w:val="000000" w:themeColor="text1"/>
                <w:sz w:val="28"/>
                <w:szCs w:val="28"/>
              </w:rPr>
              <w:t>DateTime</w:t>
            </w:r>
            <w:proofErr w:type="spellEnd"/>
          </w:p>
        </w:tc>
        <w:tc>
          <w:tcPr>
            <w:tcW w:w="1412" w:type="dxa"/>
            <w:tcBorders>
              <w:top w:val="single" w:sz="4" w:space="0" w:color="auto"/>
              <w:left w:val="single" w:sz="4" w:space="0" w:color="auto"/>
              <w:bottom w:val="single" w:sz="4" w:space="0" w:color="auto"/>
              <w:right w:val="single" w:sz="4" w:space="0" w:color="auto"/>
            </w:tcBorders>
            <w:vAlign w:val="center"/>
          </w:tcPr>
          <w:p w14:paraId="26FC1E08"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0" w:type="dxa"/>
            <w:tcBorders>
              <w:top w:val="single" w:sz="4" w:space="0" w:color="auto"/>
              <w:left w:val="single" w:sz="4" w:space="0" w:color="auto"/>
              <w:bottom w:val="single" w:sz="4" w:space="0" w:color="auto"/>
              <w:right w:val="single" w:sz="4" w:space="0" w:color="auto"/>
            </w:tcBorders>
            <w:vAlign w:val="center"/>
          </w:tcPr>
          <w:p w14:paraId="3118EEA0"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bl>
    <w:p w14:paraId="740267D9" w14:textId="77777777" w:rsidR="000D5CBE" w:rsidRPr="00820163" w:rsidRDefault="000D5CBE" w:rsidP="00231A59">
      <w:pPr>
        <w:spacing w:line="520" w:lineRule="exact"/>
        <w:rPr>
          <w:rFonts w:ascii="仿宋_GB2312" w:eastAsia="仿宋_GB2312" w:hAnsi="仿宋"/>
          <w:color w:val="000000" w:themeColor="text1"/>
          <w:sz w:val="28"/>
          <w:szCs w:val="28"/>
        </w:rPr>
      </w:pPr>
    </w:p>
    <w:p w14:paraId="1B56F62E"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72" w:name="_Toc523757050"/>
      <w:bookmarkStart w:id="73" w:name="_Toc523757131"/>
      <w:bookmarkStart w:id="74" w:name="_Toc523760442"/>
      <w:r w:rsidRPr="00820163">
        <w:rPr>
          <w:rFonts w:ascii="仿宋_GB2312" w:eastAsia="仿宋_GB2312" w:hAnsi="仿宋" w:hint="eastAsia"/>
          <w:sz w:val="28"/>
          <w:szCs w:val="28"/>
        </w:rPr>
        <w:lastRenderedPageBreak/>
        <w:t>5.2企业基本信息</w:t>
      </w:r>
      <w:bookmarkEnd w:id="72"/>
      <w:bookmarkEnd w:id="73"/>
      <w:bookmarkEnd w:id="74"/>
    </w:p>
    <w:tbl>
      <w:tblPr>
        <w:tblW w:w="77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78"/>
        <w:gridCol w:w="2268"/>
        <w:gridCol w:w="1428"/>
        <w:gridCol w:w="1407"/>
      </w:tblGrid>
      <w:tr w:rsidR="000D5CBE" w:rsidRPr="00820163" w14:paraId="2B9F0F09" w14:textId="77777777" w:rsidTr="002C1D5D">
        <w:trPr>
          <w:trHeight w:val="567"/>
          <w:tblHeader/>
          <w:jc w:val="center"/>
        </w:trPr>
        <w:tc>
          <w:tcPr>
            <w:tcW w:w="2678" w:type="dxa"/>
            <w:tcBorders>
              <w:top w:val="single" w:sz="4" w:space="0" w:color="auto"/>
              <w:left w:val="single" w:sz="4" w:space="0" w:color="auto"/>
              <w:bottom w:val="single" w:sz="4" w:space="0" w:color="auto"/>
              <w:right w:val="single" w:sz="4" w:space="0" w:color="auto"/>
            </w:tcBorders>
            <w:shd w:val="clear" w:color="auto" w:fill="D9D9D9"/>
            <w:vAlign w:val="center"/>
          </w:tcPr>
          <w:p w14:paraId="722F1069"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129573D9"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28" w:type="dxa"/>
            <w:tcBorders>
              <w:top w:val="single" w:sz="4" w:space="0" w:color="auto"/>
              <w:left w:val="single" w:sz="4" w:space="0" w:color="auto"/>
              <w:bottom w:val="single" w:sz="4" w:space="0" w:color="auto"/>
              <w:right w:val="single" w:sz="4" w:space="0" w:color="auto"/>
            </w:tcBorders>
            <w:shd w:val="clear" w:color="auto" w:fill="D9D9D9"/>
            <w:vAlign w:val="center"/>
          </w:tcPr>
          <w:p w14:paraId="0A8A0E4C"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07" w:type="dxa"/>
            <w:tcBorders>
              <w:top w:val="single" w:sz="4" w:space="0" w:color="auto"/>
              <w:left w:val="single" w:sz="4" w:space="0" w:color="auto"/>
              <w:bottom w:val="single" w:sz="4" w:space="0" w:color="auto"/>
              <w:right w:val="single" w:sz="4" w:space="0" w:color="auto"/>
            </w:tcBorders>
            <w:shd w:val="clear" w:color="auto" w:fill="D9D9D9"/>
            <w:vAlign w:val="center"/>
          </w:tcPr>
          <w:p w14:paraId="6D533181"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466B6FE0"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101098C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企业名称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C1A8D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0B780453"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164A960F"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6E3FE3B9"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22AFC79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统一社会信用代码</w:t>
            </w:r>
          </w:p>
        </w:tc>
        <w:tc>
          <w:tcPr>
            <w:tcW w:w="2268" w:type="dxa"/>
            <w:tcBorders>
              <w:top w:val="single" w:sz="4" w:space="0" w:color="auto"/>
              <w:left w:val="single" w:sz="4" w:space="0" w:color="auto"/>
              <w:bottom w:val="single" w:sz="4" w:space="0" w:color="auto"/>
              <w:right w:val="single" w:sz="4" w:space="0" w:color="auto"/>
            </w:tcBorders>
            <w:vAlign w:val="center"/>
          </w:tcPr>
          <w:p w14:paraId="4C88657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NVARCHAR(18)</w:t>
            </w:r>
          </w:p>
        </w:tc>
        <w:tc>
          <w:tcPr>
            <w:tcW w:w="1428" w:type="dxa"/>
            <w:tcBorders>
              <w:top w:val="single" w:sz="4" w:space="0" w:color="auto"/>
              <w:left w:val="single" w:sz="4" w:space="0" w:color="auto"/>
              <w:bottom w:val="single" w:sz="4" w:space="0" w:color="auto"/>
              <w:right w:val="single" w:sz="4" w:space="0" w:color="auto"/>
            </w:tcBorders>
            <w:vAlign w:val="center"/>
          </w:tcPr>
          <w:p w14:paraId="27AA3564" w14:textId="77777777" w:rsidR="000D5CBE" w:rsidRPr="00820163" w:rsidRDefault="000D5CBE" w:rsidP="00231A59">
            <w:pPr>
              <w:adjustRightInd w:val="0"/>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47CF1405"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111B053D"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24101D3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登记机关</w:t>
            </w:r>
          </w:p>
        </w:tc>
        <w:tc>
          <w:tcPr>
            <w:tcW w:w="2268" w:type="dxa"/>
            <w:tcBorders>
              <w:top w:val="single" w:sz="4" w:space="0" w:color="auto"/>
              <w:left w:val="single" w:sz="4" w:space="0" w:color="auto"/>
              <w:bottom w:val="single" w:sz="4" w:space="0" w:color="auto"/>
              <w:right w:val="single" w:sz="4" w:space="0" w:color="auto"/>
            </w:tcBorders>
            <w:vAlign w:val="center"/>
          </w:tcPr>
          <w:p w14:paraId="193E1F00" w14:textId="77777777" w:rsidR="000D5CBE" w:rsidRPr="00820163" w:rsidRDefault="000D5CBE" w:rsidP="00231A59">
            <w:pPr>
              <w:adjustRightInd w:val="0"/>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428" w:type="dxa"/>
            <w:tcBorders>
              <w:top w:val="single" w:sz="4" w:space="0" w:color="auto"/>
              <w:left w:val="single" w:sz="4" w:space="0" w:color="auto"/>
              <w:bottom w:val="single" w:sz="4" w:space="0" w:color="auto"/>
              <w:right w:val="single" w:sz="4" w:space="0" w:color="auto"/>
            </w:tcBorders>
            <w:vAlign w:val="center"/>
          </w:tcPr>
          <w:p w14:paraId="7F38102C" w14:textId="77777777" w:rsidR="000D5CBE" w:rsidRPr="00820163" w:rsidRDefault="000D5CBE" w:rsidP="00231A59">
            <w:pPr>
              <w:adjustRightInd w:val="0"/>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24D16BA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2FFDFEF2"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54A4B16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企业类型</w:t>
            </w:r>
          </w:p>
        </w:tc>
        <w:tc>
          <w:tcPr>
            <w:tcW w:w="2268" w:type="dxa"/>
            <w:tcBorders>
              <w:top w:val="single" w:sz="4" w:space="0" w:color="auto"/>
              <w:left w:val="single" w:sz="4" w:space="0" w:color="auto"/>
              <w:bottom w:val="single" w:sz="4" w:space="0" w:color="auto"/>
              <w:right w:val="single" w:sz="4" w:space="0" w:color="auto"/>
            </w:tcBorders>
            <w:vAlign w:val="center"/>
          </w:tcPr>
          <w:p w14:paraId="4D3697C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CHAR(20)</w:t>
            </w:r>
          </w:p>
        </w:tc>
        <w:tc>
          <w:tcPr>
            <w:tcW w:w="1428" w:type="dxa"/>
            <w:tcBorders>
              <w:top w:val="single" w:sz="4" w:space="0" w:color="auto"/>
              <w:left w:val="single" w:sz="4" w:space="0" w:color="auto"/>
              <w:bottom w:val="single" w:sz="4" w:space="0" w:color="auto"/>
              <w:right w:val="single" w:sz="4" w:space="0" w:color="auto"/>
            </w:tcBorders>
            <w:vAlign w:val="center"/>
          </w:tcPr>
          <w:p w14:paraId="4268B110"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455D868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2E5DC7C3"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3E2A5BF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发证日期</w:t>
            </w:r>
          </w:p>
        </w:tc>
        <w:tc>
          <w:tcPr>
            <w:tcW w:w="2268" w:type="dxa"/>
            <w:tcBorders>
              <w:top w:val="single" w:sz="4" w:space="0" w:color="auto"/>
              <w:left w:val="single" w:sz="4" w:space="0" w:color="auto"/>
              <w:bottom w:val="single" w:sz="4" w:space="0" w:color="auto"/>
              <w:right w:val="single" w:sz="4" w:space="0" w:color="auto"/>
            </w:tcBorders>
            <w:vAlign w:val="center"/>
          </w:tcPr>
          <w:p w14:paraId="7A16C23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DATE</w:t>
            </w:r>
          </w:p>
        </w:tc>
        <w:tc>
          <w:tcPr>
            <w:tcW w:w="1428" w:type="dxa"/>
            <w:tcBorders>
              <w:top w:val="single" w:sz="4" w:space="0" w:color="auto"/>
              <w:left w:val="single" w:sz="4" w:space="0" w:color="auto"/>
              <w:bottom w:val="single" w:sz="4" w:space="0" w:color="auto"/>
              <w:right w:val="single" w:sz="4" w:space="0" w:color="auto"/>
            </w:tcBorders>
            <w:vAlign w:val="center"/>
          </w:tcPr>
          <w:p w14:paraId="562657C7"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1802615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0E050A1"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5EC5464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成立日期</w:t>
            </w:r>
          </w:p>
        </w:tc>
        <w:tc>
          <w:tcPr>
            <w:tcW w:w="2268" w:type="dxa"/>
            <w:tcBorders>
              <w:top w:val="single" w:sz="4" w:space="0" w:color="auto"/>
              <w:left w:val="single" w:sz="4" w:space="0" w:color="auto"/>
              <w:bottom w:val="single" w:sz="4" w:space="0" w:color="auto"/>
              <w:right w:val="single" w:sz="4" w:space="0" w:color="auto"/>
            </w:tcBorders>
            <w:vAlign w:val="center"/>
          </w:tcPr>
          <w:p w14:paraId="5126D63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DATE</w:t>
            </w:r>
          </w:p>
        </w:tc>
        <w:tc>
          <w:tcPr>
            <w:tcW w:w="1428" w:type="dxa"/>
            <w:tcBorders>
              <w:top w:val="single" w:sz="4" w:space="0" w:color="auto"/>
              <w:left w:val="single" w:sz="4" w:space="0" w:color="auto"/>
              <w:bottom w:val="single" w:sz="4" w:space="0" w:color="auto"/>
              <w:right w:val="single" w:sz="4" w:space="0" w:color="auto"/>
            </w:tcBorders>
            <w:vAlign w:val="center"/>
          </w:tcPr>
          <w:p w14:paraId="59F5829A"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3AA040B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7352E4E"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2881EC4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属地编码</w:t>
            </w:r>
          </w:p>
        </w:tc>
        <w:tc>
          <w:tcPr>
            <w:tcW w:w="2268" w:type="dxa"/>
            <w:tcBorders>
              <w:top w:val="single" w:sz="4" w:space="0" w:color="auto"/>
              <w:left w:val="single" w:sz="4" w:space="0" w:color="auto"/>
              <w:bottom w:val="single" w:sz="4" w:space="0" w:color="auto"/>
              <w:right w:val="single" w:sz="4" w:space="0" w:color="auto"/>
            </w:tcBorders>
            <w:vAlign w:val="center"/>
          </w:tcPr>
          <w:p w14:paraId="1B525E0D" w14:textId="77777777" w:rsidR="000D5CBE" w:rsidRPr="00820163" w:rsidRDefault="000D5CBE" w:rsidP="00231A59">
            <w:pPr>
              <w:adjustRightInd w:val="0"/>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NVARCHAR(6)</w:t>
            </w:r>
          </w:p>
        </w:tc>
        <w:tc>
          <w:tcPr>
            <w:tcW w:w="1428" w:type="dxa"/>
            <w:tcBorders>
              <w:top w:val="single" w:sz="4" w:space="0" w:color="auto"/>
              <w:left w:val="single" w:sz="4" w:space="0" w:color="auto"/>
              <w:bottom w:val="single" w:sz="4" w:space="0" w:color="auto"/>
              <w:right w:val="single" w:sz="4" w:space="0" w:color="auto"/>
            </w:tcBorders>
            <w:vAlign w:val="center"/>
          </w:tcPr>
          <w:p w14:paraId="41EECEAC" w14:textId="77777777" w:rsidR="000D5CBE" w:rsidRPr="00820163" w:rsidRDefault="000D5CBE" w:rsidP="00231A59">
            <w:pPr>
              <w:adjustRightInd w:val="0"/>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017B6DF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2E65D46C"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4E3E674A"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企业经营状态</w:t>
            </w:r>
          </w:p>
        </w:tc>
        <w:tc>
          <w:tcPr>
            <w:tcW w:w="2268" w:type="dxa"/>
            <w:tcBorders>
              <w:top w:val="single" w:sz="4" w:space="0" w:color="auto"/>
              <w:left w:val="single" w:sz="4" w:space="0" w:color="auto"/>
              <w:bottom w:val="single" w:sz="4" w:space="0" w:color="auto"/>
              <w:right w:val="single" w:sz="4" w:space="0" w:color="auto"/>
            </w:tcBorders>
            <w:vAlign w:val="center"/>
          </w:tcPr>
          <w:p w14:paraId="4B0D582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28" w:type="dxa"/>
            <w:tcBorders>
              <w:top w:val="single" w:sz="4" w:space="0" w:color="auto"/>
              <w:left w:val="single" w:sz="4" w:space="0" w:color="auto"/>
              <w:bottom w:val="single" w:sz="4" w:space="0" w:color="auto"/>
              <w:right w:val="single" w:sz="4" w:space="0" w:color="auto"/>
            </w:tcBorders>
            <w:vAlign w:val="center"/>
          </w:tcPr>
          <w:p w14:paraId="59FAA016" w14:textId="77777777" w:rsidR="000D5CBE" w:rsidRPr="00820163" w:rsidRDefault="000D5CBE" w:rsidP="00231A59">
            <w:pPr>
              <w:adjustRightInd w:val="0"/>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7EDC4B5F"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1=存续</w:t>
            </w:r>
          </w:p>
          <w:p w14:paraId="6444847B"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2=在业</w:t>
            </w:r>
          </w:p>
          <w:p w14:paraId="339B3E06"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3=吊销</w:t>
            </w:r>
          </w:p>
          <w:p w14:paraId="65A72FC3"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4=注销</w:t>
            </w:r>
          </w:p>
          <w:p w14:paraId="59E045E6"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5=迁入</w:t>
            </w:r>
          </w:p>
          <w:p w14:paraId="0BE65E47"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6=迁出</w:t>
            </w:r>
          </w:p>
          <w:p w14:paraId="1FBB757A"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7=停业</w:t>
            </w:r>
          </w:p>
          <w:p w14:paraId="75969F2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8=清算</w:t>
            </w:r>
          </w:p>
        </w:tc>
      </w:tr>
      <w:tr w:rsidR="000D5CBE" w:rsidRPr="00820163" w14:paraId="07BC5670"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139300F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营业地址</w:t>
            </w:r>
          </w:p>
        </w:tc>
        <w:tc>
          <w:tcPr>
            <w:tcW w:w="2268" w:type="dxa"/>
            <w:tcBorders>
              <w:top w:val="single" w:sz="4" w:space="0" w:color="auto"/>
              <w:left w:val="single" w:sz="4" w:space="0" w:color="auto"/>
              <w:bottom w:val="single" w:sz="4" w:space="0" w:color="auto"/>
              <w:right w:val="single" w:sz="4" w:space="0" w:color="auto"/>
            </w:tcBorders>
            <w:vAlign w:val="center"/>
          </w:tcPr>
          <w:p w14:paraId="0997B88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NVARCHAR(200)</w:t>
            </w:r>
          </w:p>
        </w:tc>
        <w:tc>
          <w:tcPr>
            <w:tcW w:w="1428" w:type="dxa"/>
            <w:tcBorders>
              <w:top w:val="single" w:sz="4" w:space="0" w:color="auto"/>
              <w:left w:val="single" w:sz="4" w:space="0" w:color="auto"/>
              <w:bottom w:val="single" w:sz="4" w:space="0" w:color="auto"/>
              <w:right w:val="single" w:sz="4" w:space="0" w:color="auto"/>
            </w:tcBorders>
            <w:vAlign w:val="center"/>
          </w:tcPr>
          <w:p w14:paraId="1C8ED582" w14:textId="77777777" w:rsidR="000D5CBE" w:rsidRPr="00820163" w:rsidRDefault="000D5CBE" w:rsidP="00231A59">
            <w:pPr>
              <w:widowControl/>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2EA1942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4A899EF"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5F4CACC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邮政编码</w:t>
            </w:r>
          </w:p>
        </w:tc>
        <w:tc>
          <w:tcPr>
            <w:tcW w:w="2268" w:type="dxa"/>
            <w:tcBorders>
              <w:top w:val="single" w:sz="4" w:space="0" w:color="auto"/>
              <w:left w:val="single" w:sz="4" w:space="0" w:color="auto"/>
              <w:bottom w:val="single" w:sz="4" w:space="0" w:color="auto"/>
              <w:right w:val="single" w:sz="4" w:space="0" w:color="auto"/>
            </w:tcBorders>
            <w:vAlign w:val="center"/>
          </w:tcPr>
          <w:p w14:paraId="1B8C261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NVARCHAR(6)</w:t>
            </w:r>
          </w:p>
        </w:tc>
        <w:tc>
          <w:tcPr>
            <w:tcW w:w="1428" w:type="dxa"/>
            <w:tcBorders>
              <w:top w:val="single" w:sz="4" w:space="0" w:color="auto"/>
              <w:left w:val="single" w:sz="4" w:space="0" w:color="auto"/>
              <w:bottom w:val="single" w:sz="4" w:space="0" w:color="auto"/>
              <w:right w:val="single" w:sz="4" w:space="0" w:color="auto"/>
            </w:tcBorders>
            <w:vAlign w:val="center"/>
          </w:tcPr>
          <w:p w14:paraId="6A9DAF6B" w14:textId="77777777" w:rsidR="000D5CBE" w:rsidRPr="00820163" w:rsidRDefault="000D5CBE" w:rsidP="00231A59">
            <w:pPr>
              <w:widowControl/>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07" w:type="dxa"/>
            <w:tcBorders>
              <w:top w:val="single" w:sz="4" w:space="0" w:color="auto"/>
              <w:left w:val="single" w:sz="4" w:space="0" w:color="auto"/>
              <w:bottom w:val="single" w:sz="4" w:space="0" w:color="auto"/>
              <w:right w:val="single" w:sz="4" w:space="0" w:color="auto"/>
            </w:tcBorders>
            <w:vAlign w:val="center"/>
          </w:tcPr>
          <w:p w14:paraId="3E5F9A2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27DDA75"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03265DA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法定代表人姓名</w:t>
            </w:r>
          </w:p>
        </w:tc>
        <w:tc>
          <w:tcPr>
            <w:tcW w:w="2268" w:type="dxa"/>
            <w:tcBorders>
              <w:top w:val="single" w:sz="4" w:space="0" w:color="auto"/>
              <w:left w:val="single" w:sz="4" w:space="0" w:color="auto"/>
              <w:bottom w:val="single" w:sz="4" w:space="0" w:color="auto"/>
              <w:right w:val="single" w:sz="4" w:space="0" w:color="auto"/>
            </w:tcBorders>
            <w:vAlign w:val="center"/>
          </w:tcPr>
          <w:p w14:paraId="71E2FAC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428" w:type="dxa"/>
            <w:tcBorders>
              <w:top w:val="single" w:sz="4" w:space="0" w:color="auto"/>
              <w:left w:val="single" w:sz="4" w:space="0" w:color="auto"/>
              <w:bottom w:val="single" w:sz="4" w:space="0" w:color="auto"/>
              <w:right w:val="single" w:sz="4" w:space="0" w:color="auto"/>
            </w:tcBorders>
            <w:vAlign w:val="center"/>
          </w:tcPr>
          <w:p w14:paraId="2BBB5F7E"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4E4B1BF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829EE37"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213285A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法定代表人职务</w:t>
            </w:r>
          </w:p>
        </w:tc>
        <w:tc>
          <w:tcPr>
            <w:tcW w:w="2268" w:type="dxa"/>
            <w:tcBorders>
              <w:top w:val="single" w:sz="4" w:space="0" w:color="auto"/>
              <w:left w:val="single" w:sz="4" w:space="0" w:color="auto"/>
              <w:bottom w:val="single" w:sz="4" w:space="0" w:color="auto"/>
              <w:right w:val="single" w:sz="4" w:space="0" w:color="auto"/>
            </w:tcBorders>
            <w:vAlign w:val="center"/>
          </w:tcPr>
          <w:p w14:paraId="2A3E5EF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NVARCHAR(50)</w:t>
            </w:r>
          </w:p>
        </w:tc>
        <w:tc>
          <w:tcPr>
            <w:tcW w:w="1428" w:type="dxa"/>
            <w:tcBorders>
              <w:top w:val="single" w:sz="4" w:space="0" w:color="auto"/>
              <w:left w:val="single" w:sz="4" w:space="0" w:color="auto"/>
              <w:bottom w:val="single" w:sz="4" w:space="0" w:color="auto"/>
              <w:right w:val="single" w:sz="4" w:space="0" w:color="auto"/>
            </w:tcBorders>
            <w:vAlign w:val="center"/>
          </w:tcPr>
          <w:p w14:paraId="35CEEB66"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07" w:type="dxa"/>
            <w:tcBorders>
              <w:top w:val="single" w:sz="4" w:space="0" w:color="auto"/>
              <w:left w:val="single" w:sz="4" w:space="0" w:color="auto"/>
              <w:bottom w:val="single" w:sz="4" w:space="0" w:color="auto"/>
              <w:right w:val="single" w:sz="4" w:space="0" w:color="auto"/>
            </w:tcBorders>
            <w:vAlign w:val="center"/>
          </w:tcPr>
          <w:p w14:paraId="5E29799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264660B5"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7BA4B0C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法定代表人职称</w:t>
            </w:r>
          </w:p>
        </w:tc>
        <w:tc>
          <w:tcPr>
            <w:tcW w:w="2268" w:type="dxa"/>
            <w:tcBorders>
              <w:top w:val="single" w:sz="4" w:space="0" w:color="auto"/>
              <w:left w:val="single" w:sz="4" w:space="0" w:color="auto"/>
              <w:bottom w:val="single" w:sz="4" w:space="0" w:color="auto"/>
              <w:right w:val="single" w:sz="4" w:space="0" w:color="auto"/>
            </w:tcBorders>
            <w:vAlign w:val="center"/>
          </w:tcPr>
          <w:p w14:paraId="781FE6B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NVARCHAR(50)</w:t>
            </w:r>
          </w:p>
        </w:tc>
        <w:tc>
          <w:tcPr>
            <w:tcW w:w="1428" w:type="dxa"/>
            <w:tcBorders>
              <w:top w:val="single" w:sz="4" w:space="0" w:color="auto"/>
              <w:left w:val="single" w:sz="4" w:space="0" w:color="auto"/>
              <w:bottom w:val="single" w:sz="4" w:space="0" w:color="auto"/>
              <w:right w:val="single" w:sz="4" w:space="0" w:color="auto"/>
            </w:tcBorders>
            <w:vAlign w:val="center"/>
          </w:tcPr>
          <w:p w14:paraId="7AE2DB82"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07" w:type="dxa"/>
            <w:tcBorders>
              <w:top w:val="single" w:sz="4" w:space="0" w:color="auto"/>
              <w:left w:val="single" w:sz="4" w:space="0" w:color="auto"/>
              <w:bottom w:val="single" w:sz="4" w:space="0" w:color="auto"/>
              <w:right w:val="single" w:sz="4" w:space="0" w:color="auto"/>
            </w:tcBorders>
            <w:vAlign w:val="center"/>
          </w:tcPr>
          <w:p w14:paraId="6C0C131E"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附件10.6</w:t>
            </w:r>
          </w:p>
        </w:tc>
      </w:tr>
      <w:tr w:rsidR="000D5CBE" w:rsidRPr="00820163" w14:paraId="059A6D1E"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74F8CE8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法定代表人证件类型</w:t>
            </w:r>
          </w:p>
        </w:tc>
        <w:tc>
          <w:tcPr>
            <w:tcW w:w="2268" w:type="dxa"/>
            <w:tcBorders>
              <w:top w:val="single" w:sz="4" w:space="0" w:color="auto"/>
              <w:left w:val="single" w:sz="4" w:space="0" w:color="auto"/>
              <w:bottom w:val="single" w:sz="4" w:space="0" w:color="auto"/>
              <w:right w:val="single" w:sz="4" w:space="0" w:color="auto"/>
            </w:tcBorders>
            <w:vAlign w:val="center"/>
          </w:tcPr>
          <w:p w14:paraId="0817010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28" w:type="dxa"/>
            <w:tcBorders>
              <w:top w:val="single" w:sz="4" w:space="0" w:color="auto"/>
              <w:left w:val="single" w:sz="4" w:space="0" w:color="auto"/>
              <w:bottom w:val="single" w:sz="4" w:space="0" w:color="auto"/>
              <w:right w:val="single" w:sz="4" w:space="0" w:color="auto"/>
            </w:tcBorders>
            <w:vAlign w:val="center"/>
          </w:tcPr>
          <w:p w14:paraId="758F658C"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19379D4E"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附件10.2</w:t>
            </w:r>
          </w:p>
        </w:tc>
      </w:tr>
      <w:tr w:rsidR="000D5CBE" w:rsidRPr="00820163" w14:paraId="5C347D31"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1058B8B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法定代表人证件号码</w:t>
            </w:r>
          </w:p>
        </w:tc>
        <w:tc>
          <w:tcPr>
            <w:tcW w:w="2268" w:type="dxa"/>
            <w:tcBorders>
              <w:top w:val="single" w:sz="4" w:space="0" w:color="auto"/>
              <w:left w:val="single" w:sz="4" w:space="0" w:color="auto"/>
              <w:bottom w:val="single" w:sz="4" w:space="0" w:color="auto"/>
              <w:right w:val="single" w:sz="4" w:space="0" w:color="auto"/>
            </w:tcBorders>
            <w:vAlign w:val="center"/>
          </w:tcPr>
          <w:p w14:paraId="36B333C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NVARCHAR(18)</w:t>
            </w:r>
          </w:p>
        </w:tc>
        <w:tc>
          <w:tcPr>
            <w:tcW w:w="1428" w:type="dxa"/>
            <w:tcBorders>
              <w:top w:val="single" w:sz="4" w:space="0" w:color="auto"/>
              <w:left w:val="single" w:sz="4" w:space="0" w:color="auto"/>
              <w:bottom w:val="single" w:sz="4" w:space="0" w:color="auto"/>
              <w:right w:val="single" w:sz="4" w:space="0" w:color="auto"/>
            </w:tcBorders>
            <w:vAlign w:val="center"/>
          </w:tcPr>
          <w:p w14:paraId="13D51C7A"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71B231F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3D26EEA"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64B3A95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lastRenderedPageBreak/>
              <w:t>联系人姓名</w:t>
            </w:r>
          </w:p>
        </w:tc>
        <w:tc>
          <w:tcPr>
            <w:tcW w:w="2268" w:type="dxa"/>
            <w:tcBorders>
              <w:top w:val="single" w:sz="4" w:space="0" w:color="auto"/>
              <w:left w:val="single" w:sz="4" w:space="0" w:color="auto"/>
              <w:bottom w:val="single" w:sz="4" w:space="0" w:color="auto"/>
              <w:right w:val="single" w:sz="4" w:space="0" w:color="auto"/>
            </w:tcBorders>
            <w:vAlign w:val="center"/>
          </w:tcPr>
          <w:p w14:paraId="5B73BDE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428" w:type="dxa"/>
            <w:tcBorders>
              <w:top w:val="single" w:sz="4" w:space="0" w:color="auto"/>
              <w:left w:val="single" w:sz="4" w:space="0" w:color="auto"/>
              <w:bottom w:val="single" w:sz="4" w:space="0" w:color="auto"/>
              <w:right w:val="single" w:sz="4" w:space="0" w:color="auto"/>
            </w:tcBorders>
            <w:vAlign w:val="center"/>
          </w:tcPr>
          <w:p w14:paraId="02491E37"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4A18C88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08D90A38"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2AF5DF8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联系人手机号</w:t>
            </w:r>
          </w:p>
        </w:tc>
        <w:tc>
          <w:tcPr>
            <w:tcW w:w="2268" w:type="dxa"/>
            <w:tcBorders>
              <w:top w:val="single" w:sz="4" w:space="0" w:color="auto"/>
              <w:left w:val="single" w:sz="4" w:space="0" w:color="auto"/>
              <w:bottom w:val="single" w:sz="4" w:space="0" w:color="auto"/>
              <w:right w:val="single" w:sz="4" w:space="0" w:color="auto"/>
            </w:tcBorders>
            <w:vAlign w:val="center"/>
          </w:tcPr>
          <w:p w14:paraId="358BF8D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NVARCHAR(11)</w:t>
            </w:r>
          </w:p>
        </w:tc>
        <w:tc>
          <w:tcPr>
            <w:tcW w:w="1428" w:type="dxa"/>
            <w:tcBorders>
              <w:top w:val="single" w:sz="4" w:space="0" w:color="auto"/>
              <w:left w:val="single" w:sz="4" w:space="0" w:color="auto"/>
              <w:bottom w:val="single" w:sz="4" w:space="0" w:color="auto"/>
              <w:right w:val="single" w:sz="4" w:space="0" w:color="auto"/>
            </w:tcBorders>
            <w:vAlign w:val="center"/>
          </w:tcPr>
          <w:p w14:paraId="55D5DA38"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08218431"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3D4C9613"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0969C59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经营范围</w:t>
            </w:r>
          </w:p>
        </w:tc>
        <w:tc>
          <w:tcPr>
            <w:tcW w:w="2268" w:type="dxa"/>
            <w:tcBorders>
              <w:top w:val="single" w:sz="4" w:space="0" w:color="auto"/>
              <w:left w:val="single" w:sz="4" w:space="0" w:color="auto"/>
              <w:bottom w:val="single" w:sz="4" w:space="0" w:color="auto"/>
              <w:right w:val="single" w:sz="4" w:space="0" w:color="auto"/>
            </w:tcBorders>
            <w:vAlign w:val="center"/>
          </w:tcPr>
          <w:p w14:paraId="39CDCAA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NVARCHAR(1000)</w:t>
            </w:r>
          </w:p>
        </w:tc>
        <w:tc>
          <w:tcPr>
            <w:tcW w:w="1428" w:type="dxa"/>
            <w:tcBorders>
              <w:top w:val="single" w:sz="4" w:space="0" w:color="auto"/>
              <w:left w:val="single" w:sz="4" w:space="0" w:color="auto"/>
              <w:bottom w:val="single" w:sz="4" w:space="0" w:color="auto"/>
              <w:right w:val="single" w:sz="4" w:space="0" w:color="auto"/>
            </w:tcBorders>
            <w:vAlign w:val="center"/>
          </w:tcPr>
          <w:p w14:paraId="26E46D98"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244D1C8A"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266526DB"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3E263CB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注册资本(万元)</w:t>
            </w:r>
          </w:p>
        </w:tc>
        <w:tc>
          <w:tcPr>
            <w:tcW w:w="2268" w:type="dxa"/>
            <w:tcBorders>
              <w:top w:val="single" w:sz="4" w:space="0" w:color="auto"/>
              <w:left w:val="single" w:sz="4" w:space="0" w:color="auto"/>
              <w:bottom w:val="single" w:sz="4" w:space="0" w:color="auto"/>
              <w:right w:val="single" w:sz="4" w:space="0" w:color="auto"/>
            </w:tcBorders>
            <w:vAlign w:val="center"/>
          </w:tcPr>
          <w:p w14:paraId="5BF4A600" w14:textId="6F398A88" w:rsidR="000D5CBE" w:rsidRPr="00820163" w:rsidRDefault="00452070"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DECIMAL(18,4)</w:t>
            </w:r>
          </w:p>
        </w:tc>
        <w:tc>
          <w:tcPr>
            <w:tcW w:w="1428" w:type="dxa"/>
            <w:tcBorders>
              <w:top w:val="single" w:sz="4" w:space="0" w:color="auto"/>
              <w:left w:val="single" w:sz="4" w:space="0" w:color="auto"/>
              <w:bottom w:val="single" w:sz="4" w:space="0" w:color="auto"/>
              <w:right w:val="single" w:sz="4" w:space="0" w:color="auto"/>
            </w:tcBorders>
            <w:vAlign w:val="center"/>
          </w:tcPr>
          <w:p w14:paraId="5391468F"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074CBFC2"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11BEBD98"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11906DF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注册资本币种</w:t>
            </w:r>
          </w:p>
        </w:tc>
        <w:tc>
          <w:tcPr>
            <w:tcW w:w="2268" w:type="dxa"/>
            <w:tcBorders>
              <w:top w:val="single" w:sz="4" w:space="0" w:color="auto"/>
              <w:left w:val="single" w:sz="4" w:space="0" w:color="auto"/>
              <w:bottom w:val="single" w:sz="4" w:space="0" w:color="auto"/>
              <w:right w:val="single" w:sz="4" w:space="0" w:color="auto"/>
            </w:tcBorders>
            <w:vAlign w:val="center"/>
          </w:tcPr>
          <w:p w14:paraId="6CD6438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CHAR(3)</w:t>
            </w:r>
          </w:p>
        </w:tc>
        <w:tc>
          <w:tcPr>
            <w:tcW w:w="1428" w:type="dxa"/>
            <w:tcBorders>
              <w:top w:val="single" w:sz="4" w:space="0" w:color="auto"/>
              <w:left w:val="single" w:sz="4" w:space="0" w:color="auto"/>
              <w:bottom w:val="single" w:sz="4" w:space="0" w:color="auto"/>
              <w:right w:val="single" w:sz="4" w:space="0" w:color="auto"/>
            </w:tcBorders>
            <w:vAlign w:val="center"/>
          </w:tcPr>
          <w:p w14:paraId="72E8E2AF"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07" w:type="dxa"/>
            <w:tcBorders>
              <w:top w:val="single" w:sz="4" w:space="0" w:color="auto"/>
              <w:left w:val="single" w:sz="4" w:space="0" w:color="auto"/>
              <w:bottom w:val="single" w:sz="4" w:space="0" w:color="auto"/>
              <w:right w:val="single" w:sz="4" w:space="0" w:color="auto"/>
            </w:tcBorders>
            <w:vAlign w:val="center"/>
          </w:tcPr>
          <w:p w14:paraId="6B4D5B91"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附件10.3</w:t>
            </w:r>
          </w:p>
        </w:tc>
      </w:tr>
      <w:tr w:rsidR="000D5CBE" w:rsidRPr="00820163" w14:paraId="644CF0F6"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5D7C23B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办公电话</w:t>
            </w:r>
          </w:p>
        </w:tc>
        <w:tc>
          <w:tcPr>
            <w:tcW w:w="2268" w:type="dxa"/>
            <w:tcBorders>
              <w:top w:val="single" w:sz="4" w:space="0" w:color="auto"/>
              <w:left w:val="single" w:sz="4" w:space="0" w:color="auto"/>
              <w:bottom w:val="single" w:sz="4" w:space="0" w:color="auto"/>
              <w:right w:val="single" w:sz="4" w:space="0" w:color="auto"/>
            </w:tcBorders>
            <w:vAlign w:val="center"/>
          </w:tcPr>
          <w:p w14:paraId="7E72355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NVARCHAR(15)</w:t>
            </w:r>
          </w:p>
        </w:tc>
        <w:tc>
          <w:tcPr>
            <w:tcW w:w="1428" w:type="dxa"/>
            <w:tcBorders>
              <w:top w:val="single" w:sz="4" w:space="0" w:color="auto"/>
              <w:left w:val="single" w:sz="4" w:space="0" w:color="auto"/>
              <w:bottom w:val="single" w:sz="4" w:space="0" w:color="auto"/>
              <w:right w:val="single" w:sz="4" w:space="0" w:color="auto"/>
            </w:tcBorders>
            <w:vAlign w:val="center"/>
          </w:tcPr>
          <w:p w14:paraId="7E74FDA1"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407" w:type="dxa"/>
            <w:tcBorders>
              <w:top w:val="single" w:sz="4" w:space="0" w:color="auto"/>
              <w:left w:val="single" w:sz="4" w:space="0" w:color="auto"/>
              <w:bottom w:val="single" w:sz="4" w:space="0" w:color="auto"/>
              <w:right w:val="single" w:sz="4" w:space="0" w:color="auto"/>
            </w:tcBorders>
            <w:vAlign w:val="center"/>
          </w:tcPr>
          <w:p w14:paraId="6932FE26"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2AD7BF6A"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76C5028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传真号码</w:t>
            </w:r>
          </w:p>
        </w:tc>
        <w:tc>
          <w:tcPr>
            <w:tcW w:w="2268" w:type="dxa"/>
            <w:tcBorders>
              <w:top w:val="single" w:sz="4" w:space="0" w:color="auto"/>
              <w:left w:val="single" w:sz="4" w:space="0" w:color="auto"/>
              <w:bottom w:val="single" w:sz="4" w:space="0" w:color="auto"/>
              <w:right w:val="single" w:sz="4" w:space="0" w:color="auto"/>
            </w:tcBorders>
            <w:vAlign w:val="center"/>
          </w:tcPr>
          <w:p w14:paraId="7EFFDEB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NVARCHAR(15)</w:t>
            </w:r>
          </w:p>
        </w:tc>
        <w:tc>
          <w:tcPr>
            <w:tcW w:w="1428" w:type="dxa"/>
            <w:tcBorders>
              <w:top w:val="single" w:sz="4" w:space="0" w:color="auto"/>
              <w:left w:val="single" w:sz="4" w:space="0" w:color="auto"/>
              <w:bottom w:val="single" w:sz="4" w:space="0" w:color="auto"/>
              <w:right w:val="single" w:sz="4" w:space="0" w:color="auto"/>
            </w:tcBorders>
            <w:vAlign w:val="center"/>
          </w:tcPr>
          <w:p w14:paraId="391030A8"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07" w:type="dxa"/>
            <w:tcBorders>
              <w:top w:val="single" w:sz="4" w:space="0" w:color="auto"/>
              <w:left w:val="single" w:sz="4" w:space="0" w:color="auto"/>
              <w:bottom w:val="single" w:sz="4" w:space="0" w:color="auto"/>
              <w:right w:val="single" w:sz="4" w:space="0" w:color="auto"/>
            </w:tcBorders>
            <w:vAlign w:val="center"/>
          </w:tcPr>
          <w:p w14:paraId="3D276197"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2018A829"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31D70C0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企业联系邮箱</w:t>
            </w:r>
          </w:p>
        </w:tc>
        <w:tc>
          <w:tcPr>
            <w:tcW w:w="2268" w:type="dxa"/>
            <w:tcBorders>
              <w:top w:val="single" w:sz="4" w:space="0" w:color="auto"/>
              <w:left w:val="single" w:sz="4" w:space="0" w:color="auto"/>
              <w:bottom w:val="single" w:sz="4" w:space="0" w:color="auto"/>
              <w:right w:val="single" w:sz="4" w:space="0" w:color="auto"/>
            </w:tcBorders>
            <w:vAlign w:val="center"/>
          </w:tcPr>
          <w:p w14:paraId="21F4CC5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NVARCHAR(100)</w:t>
            </w:r>
          </w:p>
        </w:tc>
        <w:tc>
          <w:tcPr>
            <w:tcW w:w="1428" w:type="dxa"/>
            <w:tcBorders>
              <w:top w:val="single" w:sz="4" w:space="0" w:color="auto"/>
              <w:left w:val="single" w:sz="4" w:space="0" w:color="auto"/>
              <w:bottom w:val="single" w:sz="4" w:space="0" w:color="auto"/>
              <w:right w:val="single" w:sz="4" w:space="0" w:color="auto"/>
            </w:tcBorders>
            <w:vAlign w:val="center"/>
          </w:tcPr>
          <w:p w14:paraId="475126F6"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407" w:type="dxa"/>
            <w:tcBorders>
              <w:top w:val="single" w:sz="4" w:space="0" w:color="auto"/>
              <w:left w:val="single" w:sz="4" w:space="0" w:color="auto"/>
              <w:bottom w:val="single" w:sz="4" w:space="0" w:color="auto"/>
              <w:right w:val="single" w:sz="4" w:space="0" w:color="auto"/>
            </w:tcBorders>
            <w:vAlign w:val="center"/>
          </w:tcPr>
          <w:p w14:paraId="0F508C07"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361DB23D"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6CF7E88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企业网址</w:t>
            </w:r>
          </w:p>
        </w:tc>
        <w:tc>
          <w:tcPr>
            <w:tcW w:w="2268" w:type="dxa"/>
            <w:tcBorders>
              <w:top w:val="single" w:sz="4" w:space="0" w:color="auto"/>
              <w:left w:val="single" w:sz="4" w:space="0" w:color="auto"/>
              <w:bottom w:val="single" w:sz="4" w:space="0" w:color="auto"/>
              <w:right w:val="single" w:sz="4" w:space="0" w:color="auto"/>
            </w:tcBorders>
            <w:vAlign w:val="center"/>
          </w:tcPr>
          <w:p w14:paraId="7DA0C01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NVARCHAR(200)</w:t>
            </w:r>
          </w:p>
        </w:tc>
        <w:tc>
          <w:tcPr>
            <w:tcW w:w="1428" w:type="dxa"/>
            <w:tcBorders>
              <w:top w:val="single" w:sz="4" w:space="0" w:color="auto"/>
              <w:left w:val="single" w:sz="4" w:space="0" w:color="auto"/>
              <w:bottom w:val="single" w:sz="4" w:space="0" w:color="auto"/>
              <w:right w:val="single" w:sz="4" w:space="0" w:color="auto"/>
            </w:tcBorders>
            <w:vAlign w:val="center"/>
          </w:tcPr>
          <w:p w14:paraId="1AF5F0A0"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407" w:type="dxa"/>
            <w:tcBorders>
              <w:top w:val="single" w:sz="4" w:space="0" w:color="auto"/>
              <w:left w:val="single" w:sz="4" w:space="0" w:color="auto"/>
              <w:bottom w:val="single" w:sz="4" w:space="0" w:color="auto"/>
              <w:right w:val="single" w:sz="4" w:space="0" w:color="auto"/>
            </w:tcBorders>
            <w:vAlign w:val="center"/>
          </w:tcPr>
          <w:p w14:paraId="681CDB80"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r w:rsidR="000D5CBE" w:rsidRPr="00820163" w14:paraId="2D71A7E8" w14:textId="77777777" w:rsidTr="002C1D5D">
        <w:trPr>
          <w:trHeight w:val="482"/>
          <w:jc w:val="center"/>
        </w:trPr>
        <w:tc>
          <w:tcPr>
            <w:tcW w:w="2678" w:type="dxa"/>
            <w:tcBorders>
              <w:top w:val="single" w:sz="4" w:space="0" w:color="auto"/>
              <w:left w:val="single" w:sz="4" w:space="0" w:color="auto"/>
              <w:bottom w:val="single" w:sz="4" w:space="0" w:color="auto"/>
              <w:right w:val="single" w:sz="4" w:space="0" w:color="auto"/>
            </w:tcBorders>
            <w:vAlign w:val="center"/>
          </w:tcPr>
          <w:p w14:paraId="2C4BA7DA"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备注</w:t>
            </w:r>
          </w:p>
        </w:tc>
        <w:tc>
          <w:tcPr>
            <w:tcW w:w="2268" w:type="dxa"/>
            <w:tcBorders>
              <w:top w:val="single" w:sz="4" w:space="0" w:color="auto"/>
              <w:left w:val="single" w:sz="4" w:space="0" w:color="auto"/>
              <w:bottom w:val="single" w:sz="4" w:space="0" w:color="auto"/>
              <w:right w:val="single" w:sz="4" w:space="0" w:color="auto"/>
            </w:tcBorders>
            <w:vAlign w:val="center"/>
          </w:tcPr>
          <w:p w14:paraId="6D7319EE"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NVARCHAR(1000)</w:t>
            </w:r>
          </w:p>
        </w:tc>
        <w:tc>
          <w:tcPr>
            <w:tcW w:w="1428" w:type="dxa"/>
            <w:tcBorders>
              <w:top w:val="single" w:sz="4" w:space="0" w:color="auto"/>
              <w:left w:val="single" w:sz="4" w:space="0" w:color="auto"/>
              <w:bottom w:val="single" w:sz="4" w:space="0" w:color="auto"/>
              <w:right w:val="single" w:sz="4" w:space="0" w:color="auto"/>
            </w:tcBorders>
            <w:vAlign w:val="center"/>
          </w:tcPr>
          <w:p w14:paraId="73B6A117"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407" w:type="dxa"/>
            <w:tcBorders>
              <w:top w:val="single" w:sz="4" w:space="0" w:color="auto"/>
              <w:left w:val="single" w:sz="4" w:space="0" w:color="auto"/>
              <w:bottom w:val="single" w:sz="4" w:space="0" w:color="auto"/>
              <w:right w:val="single" w:sz="4" w:space="0" w:color="auto"/>
            </w:tcBorders>
            <w:vAlign w:val="center"/>
          </w:tcPr>
          <w:p w14:paraId="404EE345" w14:textId="77777777" w:rsidR="000D5CBE" w:rsidRPr="00820163" w:rsidRDefault="000D5CBE" w:rsidP="00231A59">
            <w:pPr>
              <w:widowControl/>
              <w:spacing w:line="520" w:lineRule="exact"/>
              <w:jc w:val="left"/>
              <w:rPr>
                <w:rFonts w:ascii="仿宋_GB2312" w:eastAsia="仿宋_GB2312" w:hAnsi="仿宋"/>
                <w:color w:val="000000" w:themeColor="text1"/>
                <w:kern w:val="0"/>
                <w:sz w:val="28"/>
                <w:szCs w:val="28"/>
              </w:rPr>
            </w:pPr>
          </w:p>
        </w:tc>
      </w:tr>
    </w:tbl>
    <w:p w14:paraId="7C4340F3" w14:textId="77777777" w:rsidR="000D5CBE" w:rsidRPr="00820163" w:rsidRDefault="000D5CBE" w:rsidP="00231A59">
      <w:pPr>
        <w:spacing w:line="520" w:lineRule="exact"/>
        <w:rPr>
          <w:rFonts w:ascii="仿宋_GB2312" w:eastAsia="仿宋_GB2312" w:hAnsi="仿宋"/>
          <w:color w:val="000000" w:themeColor="text1"/>
          <w:sz w:val="28"/>
          <w:szCs w:val="28"/>
        </w:rPr>
      </w:pPr>
    </w:p>
    <w:p w14:paraId="3B1FAA08"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75" w:name="_Toc523757051"/>
      <w:bookmarkStart w:id="76" w:name="_Toc523757132"/>
      <w:bookmarkStart w:id="77" w:name="_Toc523760443"/>
      <w:r w:rsidRPr="00820163">
        <w:rPr>
          <w:rFonts w:ascii="仿宋_GB2312" w:eastAsia="仿宋_GB2312" w:hAnsi="仿宋" w:hint="eastAsia"/>
          <w:sz w:val="28"/>
          <w:szCs w:val="28"/>
        </w:rPr>
        <w:t>5.3企业资质证书信息</w:t>
      </w:r>
      <w:bookmarkEnd w:id="75"/>
      <w:bookmarkEnd w:id="76"/>
      <w:bookmarkEnd w:id="77"/>
    </w:p>
    <w:tbl>
      <w:tblPr>
        <w:tblW w:w="7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2195"/>
        <w:gridCol w:w="1417"/>
        <w:gridCol w:w="1471"/>
      </w:tblGrid>
      <w:tr w:rsidR="000D5CBE" w:rsidRPr="00820163" w14:paraId="49B462CE" w14:textId="77777777" w:rsidTr="002C1D5D">
        <w:trPr>
          <w:trHeight w:val="567"/>
          <w:tblHeader/>
          <w:jc w:val="center"/>
        </w:trPr>
        <w:tc>
          <w:tcPr>
            <w:tcW w:w="2762" w:type="dxa"/>
            <w:shd w:val="clear" w:color="auto" w:fill="D9D9D9"/>
            <w:vAlign w:val="center"/>
          </w:tcPr>
          <w:p w14:paraId="48CAC335"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195" w:type="dxa"/>
            <w:shd w:val="clear" w:color="auto" w:fill="D9D9D9"/>
            <w:vAlign w:val="center"/>
          </w:tcPr>
          <w:p w14:paraId="25AF9AFA"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7" w:type="dxa"/>
            <w:shd w:val="clear" w:color="auto" w:fill="D9D9D9"/>
            <w:vAlign w:val="center"/>
          </w:tcPr>
          <w:p w14:paraId="5CD930AD"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71" w:type="dxa"/>
            <w:shd w:val="clear" w:color="auto" w:fill="D9D9D9"/>
            <w:vAlign w:val="center"/>
          </w:tcPr>
          <w:p w14:paraId="132D3E1C"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0A22AEBA" w14:textId="77777777" w:rsidTr="002C1D5D">
        <w:trPr>
          <w:trHeight w:val="482"/>
          <w:jc w:val="center"/>
        </w:trPr>
        <w:tc>
          <w:tcPr>
            <w:tcW w:w="2762" w:type="dxa"/>
            <w:vAlign w:val="center"/>
          </w:tcPr>
          <w:p w14:paraId="283F603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企业名称</w:t>
            </w:r>
          </w:p>
        </w:tc>
        <w:tc>
          <w:tcPr>
            <w:tcW w:w="2195" w:type="dxa"/>
            <w:vAlign w:val="center"/>
          </w:tcPr>
          <w:p w14:paraId="225BD11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417" w:type="dxa"/>
            <w:vAlign w:val="center"/>
          </w:tcPr>
          <w:p w14:paraId="37720DEB"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1" w:type="dxa"/>
            <w:vAlign w:val="center"/>
          </w:tcPr>
          <w:p w14:paraId="2D8CB5AE"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943D0FB" w14:textId="77777777" w:rsidTr="002C1D5D">
        <w:trPr>
          <w:trHeight w:val="482"/>
          <w:jc w:val="center"/>
        </w:trPr>
        <w:tc>
          <w:tcPr>
            <w:tcW w:w="2762" w:type="dxa"/>
            <w:vAlign w:val="center"/>
          </w:tcPr>
          <w:p w14:paraId="6F95D93A"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统一社会信用代码</w:t>
            </w:r>
          </w:p>
        </w:tc>
        <w:tc>
          <w:tcPr>
            <w:tcW w:w="2195" w:type="dxa"/>
            <w:vAlign w:val="center"/>
          </w:tcPr>
          <w:p w14:paraId="62BB871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NVARCHAR(18)</w:t>
            </w:r>
          </w:p>
        </w:tc>
        <w:tc>
          <w:tcPr>
            <w:tcW w:w="1417" w:type="dxa"/>
            <w:vAlign w:val="center"/>
          </w:tcPr>
          <w:p w14:paraId="4F3A9BD4"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1" w:type="dxa"/>
            <w:vAlign w:val="center"/>
          </w:tcPr>
          <w:p w14:paraId="1678F46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7FEE9F5" w14:textId="77777777" w:rsidTr="002C1D5D">
        <w:trPr>
          <w:trHeight w:val="482"/>
          <w:jc w:val="center"/>
        </w:trPr>
        <w:tc>
          <w:tcPr>
            <w:tcW w:w="2762" w:type="dxa"/>
            <w:vAlign w:val="center"/>
          </w:tcPr>
          <w:p w14:paraId="79B4F94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资质类型</w:t>
            </w:r>
          </w:p>
        </w:tc>
        <w:tc>
          <w:tcPr>
            <w:tcW w:w="2195" w:type="dxa"/>
            <w:vAlign w:val="center"/>
          </w:tcPr>
          <w:p w14:paraId="2ECD3A8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17" w:type="dxa"/>
            <w:vAlign w:val="center"/>
          </w:tcPr>
          <w:p w14:paraId="124ACCAC"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1" w:type="dxa"/>
            <w:vAlign w:val="center"/>
          </w:tcPr>
          <w:p w14:paraId="5A9A997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2860D488" w14:textId="77777777" w:rsidTr="002C1D5D">
        <w:trPr>
          <w:trHeight w:val="482"/>
          <w:jc w:val="center"/>
        </w:trPr>
        <w:tc>
          <w:tcPr>
            <w:tcW w:w="2762" w:type="dxa"/>
            <w:vAlign w:val="center"/>
          </w:tcPr>
          <w:p w14:paraId="096259E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证书编号</w:t>
            </w:r>
          </w:p>
        </w:tc>
        <w:tc>
          <w:tcPr>
            <w:tcW w:w="2195" w:type="dxa"/>
            <w:vAlign w:val="center"/>
          </w:tcPr>
          <w:p w14:paraId="1D1F12F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NVARCHAR(60)</w:t>
            </w:r>
          </w:p>
        </w:tc>
        <w:tc>
          <w:tcPr>
            <w:tcW w:w="1417" w:type="dxa"/>
            <w:vAlign w:val="center"/>
          </w:tcPr>
          <w:p w14:paraId="4C2640E0"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1" w:type="dxa"/>
            <w:vAlign w:val="center"/>
          </w:tcPr>
          <w:p w14:paraId="7293BA5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D4E0FD1" w14:textId="77777777" w:rsidTr="002C1D5D">
        <w:trPr>
          <w:trHeight w:val="482"/>
          <w:jc w:val="center"/>
        </w:trPr>
        <w:tc>
          <w:tcPr>
            <w:tcW w:w="2762" w:type="dxa"/>
            <w:shd w:val="clear" w:color="auto" w:fill="auto"/>
            <w:vAlign w:val="center"/>
          </w:tcPr>
          <w:p w14:paraId="25C623F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法定代表人姓名</w:t>
            </w:r>
          </w:p>
        </w:tc>
        <w:tc>
          <w:tcPr>
            <w:tcW w:w="2195" w:type="dxa"/>
            <w:shd w:val="clear" w:color="auto" w:fill="auto"/>
            <w:vAlign w:val="center"/>
          </w:tcPr>
          <w:p w14:paraId="3D5ED4A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417" w:type="dxa"/>
            <w:vAlign w:val="center"/>
          </w:tcPr>
          <w:p w14:paraId="7A102822"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1" w:type="dxa"/>
            <w:shd w:val="clear" w:color="auto" w:fill="auto"/>
            <w:vAlign w:val="center"/>
          </w:tcPr>
          <w:p w14:paraId="58E0A60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5302B26" w14:textId="77777777" w:rsidTr="002C1D5D">
        <w:trPr>
          <w:trHeight w:val="482"/>
          <w:jc w:val="center"/>
        </w:trPr>
        <w:tc>
          <w:tcPr>
            <w:tcW w:w="2762" w:type="dxa"/>
            <w:shd w:val="clear" w:color="auto" w:fill="auto"/>
            <w:vAlign w:val="center"/>
          </w:tcPr>
          <w:p w14:paraId="76C1A46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发证机关</w:t>
            </w:r>
          </w:p>
        </w:tc>
        <w:tc>
          <w:tcPr>
            <w:tcW w:w="2195" w:type="dxa"/>
            <w:shd w:val="clear" w:color="auto" w:fill="auto"/>
            <w:vAlign w:val="center"/>
          </w:tcPr>
          <w:p w14:paraId="7DCC2D2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417" w:type="dxa"/>
            <w:vAlign w:val="center"/>
          </w:tcPr>
          <w:p w14:paraId="1CEDEEA4"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1" w:type="dxa"/>
            <w:shd w:val="clear" w:color="auto" w:fill="auto"/>
            <w:vAlign w:val="center"/>
          </w:tcPr>
          <w:p w14:paraId="6EE8D49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52EDF50" w14:textId="77777777" w:rsidTr="002C1D5D">
        <w:trPr>
          <w:trHeight w:val="482"/>
          <w:jc w:val="center"/>
        </w:trPr>
        <w:tc>
          <w:tcPr>
            <w:tcW w:w="2762" w:type="dxa"/>
            <w:tcBorders>
              <w:bottom w:val="single" w:sz="4" w:space="0" w:color="auto"/>
            </w:tcBorders>
            <w:shd w:val="clear" w:color="auto" w:fill="auto"/>
            <w:vAlign w:val="center"/>
          </w:tcPr>
          <w:p w14:paraId="53F4348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发证日期</w:t>
            </w:r>
          </w:p>
        </w:tc>
        <w:tc>
          <w:tcPr>
            <w:tcW w:w="2195" w:type="dxa"/>
            <w:tcBorders>
              <w:bottom w:val="single" w:sz="4" w:space="0" w:color="auto"/>
            </w:tcBorders>
            <w:shd w:val="clear" w:color="auto" w:fill="auto"/>
            <w:vAlign w:val="center"/>
          </w:tcPr>
          <w:p w14:paraId="5A903C9E"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DATE</w:t>
            </w:r>
          </w:p>
        </w:tc>
        <w:tc>
          <w:tcPr>
            <w:tcW w:w="1417" w:type="dxa"/>
            <w:tcBorders>
              <w:bottom w:val="single" w:sz="4" w:space="0" w:color="auto"/>
            </w:tcBorders>
            <w:vAlign w:val="center"/>
          </w:tcPr>
          <w:p w14:paraId="6A7252DC"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1" w:type="dxa"/>
            <w:tcBorders>
              <w:bottom w:val="single" w:sz="4" w:space="0" w:color="auto"/>
            </w:tcBorders>
            <w:shd w:val="clear" w:color="auto" w:fill="auto"/>
            <w:vAlign w:val="center"/>
          </w:tcPr>
          <w:p w14:paraId="3EE1BD7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4C7EC3FF" w14:textId="77777777" w:rsidTr="002C1D5D">
        <w:trPr>
          <w:trHeight w:val="482"/>
          <w:jc w:val="center"/>
        </w:trPr>
        <w:tc>
          <w:tcPr>
            <w:tcW w:w="2762" w:type="dxa"/>
            <w:shd w:val="clear" w:color="auto" w:fill="auto"/>
            <w:vAlign w:val="center"/>
          </w:tcPr>
          <w:p w14:paraId="2239F2C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有效期</w:t>
            </w:r>
          </w:p>
        </w:tc>
        <w:tc>
          <w:tcPr>
            <w:tcW w:w="2195" w:type="dxa"/>
            <w:shd w:val="clear" w:color="auto" w:fill="auto"/>
            <w:vAlign w:val="center"/>
          </w:tcPr>
          <w:p w14:paraId="242399B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DATE</w:t>
            </w:r>
          </w:p>
        </w:tc>
        <w:tc>
          <w:tcPr>
            <w:tcW w:w="1417" w:type="dxa"/>
            <w:vAlign w:val="center"/>
          </w:tcPr>
          <w:p w14:paraId="04CD61D2"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1" w:type="dxa"/>
            <w:shd w:val="clear" w:color="auto" w:fill="auto"/>
            <w:vAlign w:val="center"/>
          </w:tcPr>
          <w:p w14:paraId="562E625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1055F61B" w14:textId="77777777" w:rsidTr="002C1D5D">
        <w:trPr>
          <w:trHeight w:val="482"/>
          <w:jc w:val="center"/>
        </w:trPr>
        <w:tc>
          <w:tcPr>
            <w:tcW w:w="2762" w:type="dxa"/>
            <w:shd w:val="clear" w:color="auto" w:fill="auto"/>
            <w:vAlign w:val="center"/>
          </w:tcPr>
          <w:p w14:paraId="3631F02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证书状态</w:t>
            </w:r>
          </w:p>
        </w:tc>
        <w:tc>
          <w:tcPr>
            <w:tcW w:w="2195" w:type="dxa"/>
            <w:shd w:val="clear" w:color="auto" w:fill="auto"/>
            <w:vAlign w:val="center"/>
          </w:tcPr>
          <w:p w14:paraId="34D775FE"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17" w:type="dxa"/>
            <w:vAlign w:val="center"/>
          </w:tcPr>
          <w:p w14:paraId="48D658FB"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1" w:type="dxa"/>
            <w:shd w:val="clear" w:color="auto" w:fill="auto"/>
            <w:vAlign w:val="center"/>
          </w:tcPr>
          <w:p w14:paraId="6220688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D437278" w14:textId="77777777" w:rsidTr="002C1D5D">
        <w:trPr>
          <w:trHeight w:val="482"/>
          <w:jc w:val="center"/>
        </w:trPr>
        <w:tc>
          <w:tcPr>
            <w:tcW w:w="2762" w:type="dxa"/>
            <w:shd w:val="clear" w:color="auto" w:fill="auto"/>
            <w:vAlign w:val="center"/>
          </w:tcPr>
          <w:p w14:paraId="4CCF2A1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备注</w:t>
            </w:r>
          </w:p>
        </w:tc>
        <w:tc>
          <w:tcPr>
            <w:tcW w:w="2195" w:type="dxa"/>
            <w:shd w:val="clear" w:color="auto" w:fill="auto"/>
            <w:vAlign w:val="center"/>
          </w:tcPr>
          <w:p w14:paraId="428ED51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NVARCHAR(1000)</w:t>
            </w:r>
          </w:p>
        </w:tc>
        <w:tc>
          <w:tcPr>
            <w:tcW w:w="1417" w:type="dxa"/>
            <w:vAlign w:val="center"/>
          </w:tcPr>
          <w:p w14:paraId="7C912B7E"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471" w:type="dxa"/>
            <w:shd w:val="clear" w:color="auto" w:fill="auto"/>
            <w:vAlign w:val="center"/>
          </w:tcPr>
          <w:p w14:paraId="683E68B2" w14:textId="77777777" w:rsidR="000D5CBE" w:rsidRPr="00820163" w:rsidRDefault="000D5CBE" w:rsidP="00231A59">
            <w:pPr>
              <w:adjustRightInd w:val="0"/>
              <w:snapToGrid w:val="0"/>
              <w:spacing w:line="520" w:lineRule="exact"/>
              <w:rPr>
                <w:rFonts w:ascii="仿宋_GB2312" w:eastAsia="仿宋_GB2312" w:hAnsi="仿宋" w:cs="宋体-18030"/>
                <w:color w:val="000000" w:themeColor="text1"/>
                <w:sz w:val="28"/>
                <w:szCs w:val="28"/>
              </w:rPr>
            </w:pPr>
          </w:p>
        </w:tc>
      </w:tr>
    </w:tbl>
    <w:p w14:paraId="5F8B3E75" w14:textId="77777777" w:rsidR="000D5CBE" w:rsidRPr="00820163" w:rsidRDefault="000D5CBE" w:rsidP="00231A59">
      <w:pPr>
        <w:spacing w:line="520" w:lineRule="exact"/>
        <w:rPr>
          <w:rFonts w:ascii="仿宋_GB2312" w:eastAsia="仿宋_GB2312" w:hAnsi="仿宋"/>
          <w:color w:val="000000" w:themeColor="text1"/>
          <w:sz w:val="28"/>
          <w:szCs w:val="28"/>
        </w:rPr>
      </w:pPr>
    </w:p>
    <w:p w14:paraId="7BE7F8AD"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78" w:name="_Toc523757052"/>
      <w:bookmarkStart w:id="79" w:name="_Toc523757133"/>
      <w:bookmarkStart w:id="80" w:name="_Toc523760444"/>
      <w:r w:rsidRPr="00820163">
        <w:rPr>
          <w:rFonts w:ascii="仿宋_GB2312" w:eastAsia="仿宋_GB2312" w:hAnsi="仿宋" w:hint="eastAsia"/>
          <w:sz w:val="28"/>
          <w:szCs w:val="28"/>
        </w:rPr>
        <w:lastRenderedPageBreak/>
        <w:t>5.4企业资质信息</w:t>
      </w:r>
      <w:bookmarkEnd w:id="78"/>
      <w:bookmarkEnd w:id="79"/>
      <w:bookmarkEnd w:id="80"/>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2273"/>
        <w:gridCol w:w="1418"/>
        <w:gridCol w:w="1412"/>
      </w:tblGrid>
      <w:tr w:rsidR="000D5CBE" w:rsidRPr="00820163" w14:paraId="4C93A814" w14:textId="77777777" w:rsidTr="002C1D5D">
        <w:trPr>
          <w:trHeight w:val="567"/>
          <w:tblHeader/>
          <w:jc w:val="center"/>
        </w:trPr>
        <w:tc>
          <w:tcPr>
            <w:tcW w:w="2825" w:type="dxa"/>
            <w:shd w:val="clear" w:color="auto" w:fill="D9D9D9"/>
            <w:vAlign w:val="center"/>
          </w:tcPr>
          <w:p w14:paraId="0D3BED73"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73" w:type="dxa"/>
            <w:shd w:val="clear" w:color="auto" w:fill="D9D9D9"/>
            <w:vAlign w:val="center"/>
          </w:tcPr>
          <w:p w14:paraId="4F111E22"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shd w:val="clear" w:color="auto" w:fill="D9D9D9"/>
            <w:vAlign w:val="center"/>
          </w:tcPr>
          <w:p w14:paraId="5EBDD185"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12" w:type="dxa"/>
            <w:shd w:val="clear" w:color="auto" w:fill="D9D9D9"/>
            <w:vAlign w:val="center"/>
          </w:tcPr>
          <w:p w14:paraId="331BCCFC" w14:textId="77777777" w:rsidR="000D5CBE" w:rsidRPr="00820163" w:rsidRDefault="000D5CBE" w:rsidP="00231A59">
            <w:pPr>
              <w:widowControl/>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0E46EA46" w14:textId="77777777" w:rsidTr="002C1D5D">
        <w:trPr>
          <w:trHeight w:val="482"/>
          <w:jc w:val="center"/>
        </w:trPr>
        <w:tc>
          <w:tcPr>
            <w:tcW w:w="2825" w:type="dxa"/>
            <w:vAlign w:val="center"/>
          </w:tcPr>
          <w:p w14:paraId="57A3DA8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企业名称</w:t>
            </w:r>
          </w:p>
        </w:tc>
        <w:tc>
          <w:tcPr>
            <w:tcW w:w="2273" w:type="dxa"/>
            <w:vAlign w:val="center"/>
          </w:tcPr>
          <w:p w14:paraId="4402A5D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418" w:type="dxa"/>
            <w:vAlign w:val="center"/>
          </w:tcPr>
          <w:p w14:paraId="34A1D3B2"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2" w:type="dxa"/>
            <w:vAlign w:val="center"/>
          </w:tcPr>
          <w:p w14:paraId="3F43274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6A5FD05" w14:textId="77777777" w:rsidTr="002C1D5D">
        <w:trPr>
          <w:trHeight w:val="482"/>
          <w:jc w:val="center"/>
        </w:trPr>
        <w:tc>
          <w:tcPr>
            <w:tcW w:w="2825" w:type="dxa"/>
            <w:vAlign w:val="center"/>
          </w:tcPr>
          <w:p w14:paraId="51962F3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统一社会信用代码</w:t>
            </w:r>
          </w:p>
        </w:tc>
        <w:tc>
          <w:tcPr>
            <w:tcW w:w="2273" w:type="dxa"/>
            <w:vAlign w:val="center"/>
          </w:tcPr>
          <w:p w14:paraId="099EE64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NVARCHAR(18)</w:t>
            </w:r>
          </w:p>
        </w:tc>
        <w:tc>
          <w:tcPr>
            <w:tcW w:w="1418" w:type="dxa"/>
            <w:vAlign w:val="center"/>
          </w:tcPr>
          <w:p w14:paraId="2FF58864"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2" w:type="dxa"/>
            <w:vAlign w:val="center"/>
          </w:tcPr>
          <w:p w14:paraId="797E203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6C288B6B" w14:textId="77777777" w:rsidTr="002C1D5D">
        <w:trPr>
          <w:trHeight w:val="482"/>
          <w:jc w:val="center"/>
        </w:trPr>
        <w:tc>
          <w:tcPr>
            <w:tcW w:w="2825" w:type="dxa"/>
            <w:vAlign w:val="center"/>
          </w:tcPr>
          <w:p w14:paraId="58E8A78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资质类型</w:t>
            </w:r>
          </w:p>
        </w:tc>
        <w:tc>
          <w:tcPr>
            <w:tcW w:w="2273" w:type="dxa"/>
            <w:vAlign w:val="center"/>
          </w:tcPr>
          <w:p w14:paraId="706F792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18" w:type="dxa"/>
            <w:vAlign w:val="center"/>
          </w:tcPr>
          <w:p w14:paraId="7F878CDA"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2" w:type="dxa"/>
            <w:vAlign w:val="center"/>
          </w:tcPr>
          <w:p w14:paraId="0E3396B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064241A" w14:textId="77777777" w:rsidTr="002C1D5D">
        <w:trPr>
          <w:trHeight w:val="482"/>
          <w:jc w:val="center"/>
        </w:trPr>
        <w:tc>
          <w:tcPr>
            <w:tcW w:w="2825" w:type="dxa"/>
            <w:vAlign w:val="center"/>
          </w:tcPr>
          <w:p w14:paraId="6A796B8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证书编号</w:t>
            </w:r>
          </w:p>
        </w:tc>
        <w:tc>
          <w:tcPr>
            <w:tcW w:w="2273" w:type="dxa"/>
            <w:vAlign w:val="center"/>
          </w:tcPr>
          <w:p w14:paraId="4F1EE3F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NVARCHAR(60)</w:t>
            </w:r>
          </w:p>
        </w:tc>
        <w:tc>
          <w:tcPr>
            <w:tcW w:w="1418" w:type="dxa"/>
            <w:vAlign w:val="center"/>
          </w:tcPr>
          <w:p w14:paraId="6F1D9230"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2" w:type="dxa"/>
            <w:vAlign w:val="center"/>
          </w:tcPr>
          <w:p w14:paraId="5C7E327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11588B25" w14:textId="77777777" w:rsidTr="002C1D5D">
        <w:trPr>
          <w:trHeight w:val="482"/>
          <w:jc w:val="center"/>
        </w:trPr>
        <w:tc>
          <w:tcPr>
            <w:tcW w:w="2825" w:type="dxa"/>
            <w:vAlign w:val="center"/>
          </w:tcPr>
          <w:p w14:paraId="4CC9DDD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资质序列</w:t>
            </w:r>
          </w:p>
        </w:tc>
        <w:tc>
          <w:tcPr>
            <w:tcW w:w="2273" w:type="dxa"/>
            <w:vAlign w:val="center"/>
          </w:tcPr>
          <w:p w14:paraId="7750B6F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18" w:type="dxa"/>
            <w:vAlign w:val="center"/>
          </w:tcPr>
          <w:p w14:paraId="6E87A8C5"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2" w:type="dxa"/>
            <w:vAlign w:val="center"/>
          </w:tcPr>
          <w:p w14:paraId="656290C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4CA03991" w14:textId="77777777" w:rsidTr="002C1D5D">
        <w:trPr>
          <w:trHeight w:val="482"/>
          <w:jc w:val="center"/>
        </w:trPr>
        <w:tc>
          <w:tcPr>
            <w:tcW w:w="2825" w:type="dxa"/>
            <w:vAlign w:val="center"/>
          </w:tcPr>
          <w:p w14:paraId="0CDEB90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专业类别</w:t>
            </w:r>
          </w:p>
        </w:tc>
        <w:tc>
          <w:tcPr>
            <w:tcW w:w="2273" w:type="dxa"/>
            <w:vAlign w:val="center"/>
          </w:tcPr>
          <w:p w14:paraId="576DDA7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18" w:type="dxa"/>
            <w:vAlign w:val="center"/>
          </w:tcPr>
          <w:p w14:paraId="2C62467E"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2" w:type="dxa"/>
            <w:vAlign w:val="center"/>
          </w:tcPr>
          <w:p w14:paraId="51372C0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092EAD86" w14:textId="77777777" w:rsidTr="002C1D5D">
        <w:trPr>
          <w:trHeight w:val="482"/>
          <w:jc w:val="center"/>
        </w:trPr>
        <w:tc>
          <w:tcPr>
            <w:tcW w:w="2825" w:type="dxa"/>
            <w:vAlign w:val="center"/>
          </w:tcPr>
          <w:p w14:paraId="39CD5EA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专业子项</w:t>
            </w:r>
          </w:p>
        </w:tc>
        <w:tc>
          <w:tcPr>
            <w:tcW w:w="2273" w:type="dxa"/>
            <w:vAlign w:val="center"/>
          </w:tcPr>
          <w:p w14:paraId="16B4BA2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cstheme="minorEastAsia" w:hint="eastAsia"/>
                <w:bCs/>
                <w:color w:val="000000"/>
                <w:sz w:val="28"/>
                <w:szCs w:val="28"/>
              </w:rPr>
              <w:t>NVARCHAR(100)</w:t>
            </w:r>
          </w:p>
        </w:tc>
        <w:tc>
          <w:tcPr>
            <w:tcW w:w="1418" w:type="dxa"/>
            <w:vAlign w:val="center"/>
          </w:tcPr>
          <w:p w14:paraId="2E565EAF"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bCs/>
                <w:sz w:val="28"/>
                <w:szCs w:val="28"/>
              </w:rPr>
              <w:t>O</w:t>
            </w:r>
          </w:p>
        </w:tc>
        <w:tc>
          <w:tcPr>
            <w:tcW w:w="1412" w:type="dxa"/>
            <w:vAlign w:val="center"/>
          </w:tcPr>
          <w:p w14:paraId="427B245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ACCD831" w14:textId="77777777" w:rsidTr="002C1D5D">
        <w:trPr>
          <w:trHeight w:val="482"/>
          <w:jc w:val="center"/>
        </w:trPr>
        <w:tc>
          <w:tcPr>
            <w:tcW w:w="2825" w:type="dxa"/>
            <w:vAlign w:val="center"/>
          </w:tcPr>
          <w:p w14:paraId="5EC3A7D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专业等级</w:t>
            </w:r>
          </w:p>
        </w:tc>
        <w:tc>
          <w:tcPr>
            <w:tcW w:w="2273" w:type="dxa"/>
            <w:vAlign w:val="center"/>
          </w:tcPr>
          <w:p w14:paraId="130A21B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18" w:type="dxa"/>
            <w:vAlign w:val="center"/>
          </w:tcPr>
          <w:p w14:paraId="06BB6D8E"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2" w:type="dxa"/>
            <w:vAlign w:val="center"/>
          </w:tcPr>
          <w:p w14:paraId="5F66836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48C22BB9" w14:textId="77777777" w:rsidTr="002C1D5D">
        <w:trPr>
          <w:trHeight w:val="482"/>
          <w:jc w:val="center"/>
        </w:trPr>
        <w:tc>
          <w:tcPr>
            <w:tcW w:w="2825" w:type="dxa"/>
            <w:vAlign w:val="center"/>
          </w:tcPr>
          <w:p w14:paraId="1F8EC9B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资质资格限定内容</w:t>
            </w:r>
          </w:p>
        </w:tc>
        <w:tc>
          <w:tcPr>
            <w:tcW w:w="2273" w:type="dxa"/>
            <w:vAlign w:val="center"/>
          </w:tcPr>
          <w:p w14:paraId="43DD12F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cstheme="minorEastAsia" w:hint="eastAsia"/>
                <w:bCs/>
                <w:color w:val="000000"/>
                <w:sz w:val="28"/>
                <w:szCs w:val="28"/>
              </w:rPr>
              <w:t>NVARCHAR(200)</w:t>
            </w:r>
          </w:p>
        </w:tc>
        <w:tc>
          <w:tcPr>
            <w:tcW w:w="1418" w:type="dxa"/>
            <w:vAlign w:val="center"/>
          </w:tcPr>
          <w:p w14:paraId="132DBBB8"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bCs/>
                <w:sz w:val="28"/>
                <w:szCs w:val="28"/>
              </w:rPr>
              <w:t>O</w:t>
            </w:r>
          </w:p>
        </w:tc>
        <w:tc>
          <w:tcPr>
            <w:tcW w:w="1412" w:type="dxa"/>
            <w:vAlign w:val="center"/>
          </w:tcPr>
          <w:p w14:paraId="5C872C7A"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60634B07" w14:textId="77777777" w:rsidTr="002C1D5D">
        <w:trPr>
          <w:trHeight w:val="482"/>
          <w:jc w:val="center"/>
        </w:trPr>
        <w:tc>
          <w:tcPr>
            <w:tcW w:w="2825" w:type="dxa"/>
            <w:vAlign w:val="center"/>
          </w:tcPr>
          <w:p w14:paraId="5C14252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资质资格取得方式</w:t>
            </w:r>
          </w:p>
        </w:tc>
        <w:tc>
          <w:tcPr>
            <w:tcW w:w="2273" w:type="dxa"/>
            <w:vAlign w:val="center"/>
          </w:tcPr>
          <w:p w14:paraId="0BE25E4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cstheme="minorEastAsia" w:hint="eastAsia"/>
                <w:bCs/>
                <w:sz w:val="28"/>
                <w:szCs w:val="28"/>
              </w:rPr>
              <w:t>CHAR(3)</w:t>
            </w:r>
          </w:p>
        </w:tc>
        <w:tc>
          <w:tcPr>
            <w:tcW w:w="1418" w:type="dxa"/>
            <w:vAlign w:val="center"/>
          </w:tcPr>
          <w:p w14:paraId="06478F1B"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bCs/>
                <w:sz w:val="28"/>
                <w:szCs w:val="28"/>
              </w:rPr>
              <w:t xml:space="preserve">O </w:t>
            </w:r>
          </w:p>
        </w:tc>
        <w:tc>
          <w:tcPr>
            <w:tcW w:w="1412" w:type="dxa"/>
            <w:vAlign w:val="center"/>
          </w:tcPr>
          <w:p w14:paraId="0249B2F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5A0F90E2" w14:textId="77777777" w:rsidTr="002C1D5D">
        <w:trPr>
          <w:trHeight w:val="482"/>
          <w:jc w:val="center"/>
        </w:trPr>
        <w:tc>
          <w:tcPr>
            <w:tcW w:w="2825" w:type="dxa"/>
            <w:vAlign w:val="center"/>
          </w:tcPr>
          <w:p w14:paraId="5C422635" w14:textId="77777777" w:rsidR="000D5CBE" w:rsidRPr="00820163" w:rsidRDefault="000D5CBE" w:rsidP="00231A59">
            <w:pPr>
              <w:snapToGrid w:val="0"/>
              <w:spacing w:line="520" w:lineRule="exac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资质状态</w:t>
            </w:r>
          </w:p>
        </w:tc>
        <w:tc>
          <w:tcPr>
            <w:tcW w:w="2273" w:type="dxa"/>
            <w:vAlign w:val="center"/>
          </w:tcPr>
          <w:p w14:paraId="70C0A7DA"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CHAR(3)</w:t>
            </w:r>
          </w:p>
        </w:tc>
        <w:tc>
          <w:tcPr>
            <w:tcW w:w="1418" w:type="dxa"/>
            <w:vAlign w:val="center"/>
          </w:tcPr>
          <w:p w14:paraId="29F445EA"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bCs/>
                <w:sz w:val="28"/>
                <w:szCs w:val="28"/>
              </w:rPr>
              <w:t>O</w:t>
            </w:r>
          </w:p>
        </w:tc>
        <w:tc>
          <w:tcPr>
            <w:tcW w:w="1412" w:type="dxa"/>
            <w:vAlign w:val="center"/>
          </w:tcPr>
          <w:p w14:paraId="1B2AF54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440E2D9" w14:textId="77777777" w:rsidTr="002C1D5D">
        <w:trPr>
          <w:trHeight w:val="482"/>
          <w:jc w:val="center"/>
        </w:trPr>
        <w:tc>
          <w:tcPr>
            <w:tcW w:w="2825" w:type="dxa"/>
            <w:vAlign w:val="center"/>
          </w:tcPr>
          <w:p w14:paraId="223618E0" w14:textId="77777777" w:rsidR="000D5CBE" w:rsidRPr="00820163" w:rsidRDefault="000D5CBE" w:rsidP="00231A59">
            <w:pPr>
              <w:snapToGrid w:val="0"/>
              <w:spacing w:line="520" w:lineRule="exac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备注</w:t>
            </w:r>
          </w:p>
        </w:tc>
        <w:tc>
          <w:tcPr>
            <w:tcW w:w="2273" w:type="dxa"/>
            <w:vAlign w:val="center"/>
          </w:tcPr>
          <w:p w14:paraId="10651D0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NVARCHAR(1000)</w:t>
            </w:r>
          </w:p>
        </w:tc>
        <w:tc>
          <w:tcPr>
            <w:tcW w:w="1418" w:type="dxa"/>
            <w:vAlign w:val="center"/>
          </w:tcPr>
          <w:p w14:paraId="12163164"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412" w:type="dxa"/>
            <w:vAlign w:val="center"/>
          </w:tcPr>
          <w:p w14:paraId="7871792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bl>
    <w:p w14:paraId="384B5C0D" w14:textId="77777777" w:rsidR="000D5CBE" w:rsidRPr="00820163" w:rsidRDefault="000D5CBE" w:rsidP="00231A59">
      <w:pPr>
        <w:spacing w:line="520" w:lineRule="exact"/>
        <w:rPr>
          <w:rFonts w:ascii="仿宋_GB2312" w:eastAsia="仿宋_GB2312" w:hAnsi="仿宋"/>
          <w:color w:val="000000" w:themeColor="text1"/>
          <w:sz w:val="28"/>
          <w:szCs w:val="28"/>
        </w:rPr>
      </w:pPr>
    </w:p>
    <w:p w14:paraId="3E17218F" w14:textId="77777777" w:rsidR="000D5CBE" w:rsidRPr="00820163" w:rsidRDefault="000D5CBE" w:rsidP="00231A59">
      <w:pPr>
        <w:pStyle w:val="1"/>
        <w:spacing w:before="156" w:after="156" w:line="520" w:lineRule="exact"/>
        <w:rPr>
          <w:rFonts w:ascii="仿宋_GB2312" w:eastAsia="仿宋_GB2312" w:hAnsi="仿宋"/>
          <w:sz w:val="28"/>
          <w:szCs w:val="28"/>
        </w:rPr>
      </w:pPr>
      <w:bookmarkStart w:id="81" w:name="_Toc523757053"/>
      <w:bookmarkStart w:id="82" w:name="_Toc523757134"/>
      <w:bookmarkStart w:id="83" w:name="_Toc523760445"/>
      <w:r w:rsidRPr="00820163">
        <w:rPr>
          <w:rFonts w:ascii="仿宋_GB2312" w:eastAsia="仿宋_GB2312" w:hAnsi="仿宋" w:hint="eastAsia"/>
          <w:sz w:val="28"/>
          <w:szCs w:val="28"/>
        </w:rPr>
        <w:t>6人员数据标准</w:t>
      </w:r>
      <w:bookmarkEnd w:id="81"/>
      <w:bookmarkEnd w:id="82"/>
      <w:bookmarkEnd w:id="83"/>
      <w:r w:rsidRPr="00820163">
        <w:rPr>
          <w:rFonts w:ascii="仿宋_GB2312" w:eastAsia="仿宋_GB2312" w:hAnsi="仿宋" w:hint="eastAsia"/>
          <w:sz w:val="28"/>
          <w:szCs w:val="28"/>
        </w:rPr>
        <w:tab/>
      </w:r>
    </w:p>
    <w:p w14:paraId="186F45B1"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84" w:name="_Toc523757054"/>
      <w:bookmarkStart w:id="85" w:name="_Toc523757135"/>
      <w:bookmarkStart w:id="86" w:name="_Toc523760446"/>
      <w:r w:rsidRPr="00820163">
        <w:rPr>
          <w:rFonts w:ascii="仿宋_GB2312" w:eastAsia="仿宋_GB2312" w:hAnsi="仿宋" w:hint="eastAsia"/>
          <w:sz w:val="28"/>
          <w:szCs w:val="28"/>
        </w:rPr>
        <w:t>6.1人员实名认证信息</w:t>
      </w:r>
      <w:bookmarkEnd w:id="84"/>
      <w:bookmarkEnd w:id="85"/>
      <w:bookmarkEnd w:id="86"/>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1417"/>
        <w:gridCol w:w="1673"/>
      </w:tblGrid>
      <w:tr w:rsidR="000D5CBE" w:rsidRPr="00820163" w14:paraId="114088C9" w14:textId="77777777" w:rsidTr="00944001">
        <w:trPr>
          <w:trHeight w:val="567"/>
          <w:tblHeader/>
        </w:trPr>
        <w:tc>
          <w:tcPr>
            <w:tcW w:w="2835" w:type="dxa"/>
            <w:shd w:val="clear" w:color="auto" w:fill="D9D9D9"/>
            <w:vAlign w:val="center"/>
          </w:tcPr>
          <w:p w14:paraId="7FD14980"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字段名称</w:t>
            </w:r>
          </w:p>
        </w:tc>
        <w:tc>
          <w:tcPr>
            <w:tcW w:w="2410" w:type="dxa"/>
            <w:shd w:val="clear" w:color="auto" w:fill="D9D9D9"/>
            <w:vAlign w:val="center"/>
          </w:tcPr>
          <w:p w14:paraId="1AFDA82A"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字段类型</w:t>
            </w:r>
          </w:p>
        </w:tc>
        <w:tc>
          <w:tcPr>
            <w:tcW w:w="1417" w:type="dxa"/>
            <w:shd w:val="clear" w:color="auto" w:fill="D9D9D9"/>
            <w:vAlign w:val="center"/>
          </w:tcPr>
          <w:p w14:paraId="1029260F"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是否必填</w:t>
            </w:r>
          </w:p>
        </w:tc>
        <w:tc>
          <w:tcPr>
            <w:tcW w:w="1673" w:type="dxa"/>
            <w:shd w:val="clear" w:color="auto" w:fill="D9D9D9"/>
            <w:vAlign w:val="center"/>
          </w:tcPr>
          <w:p w14:paraId="15A5B5EA"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备注</w:t>
            </w:r>
          </w:p>
        </w:tc>
      </w:tr>
      <w:tr w:rsidR="000D5CBE" w:rsidRPr="00820163" w14:paraId="4E436285" w14:textId="77777777" w:rsidTr="00944001">
        <w:trPr>
          <w:trHeight w:val="510"/>
        </w:trPr>
        <w:tc>
          <w:tcPr>
            <w:tcW w:w="2835" w:type="dxa"/>
            <w:vAlign w:val="center"/>
          </w:tcPr>
          <w:p w14:paraId="73CC320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姓名</w:t>
            </w:r>
          </w:p>
        </w:tc>
        <w:tc>
          <w:tcPr>
            <w:tcW w:w="2410" w:type="dxa"/>
            <w:vAlign w:val="center"/>
          </w:tcPr>
          <w:p w14:paraId="7BA81A6B"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kern w:val="0"/>
                <w:sz w:val="28"/>
                <w:szCs w:val="28"/>
                <w:lang w:val="en-US"/>
              </w:rPr>
              <w:t>NVARCHAR(50)</w:t>
            </w:r>
          </w:p>
        </w:tc>
        <w:tc>
          <w:tcPr>
            <w:tcW w:w="1417" w:type="dxa"/>
            <w:vAlign w:val="center"/>
          </w:tcPr>
          <w:p w14:paraId="7B0A8004"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673" w:type="dxa"/>
            <w:vAlign w:val="center"/>
          </w:tcPr>
          <w:p w14:paraId="5CDE111D" w14:textId="77777777" w:rsidR="000D5CBE" w:rsidRPr="00820163" w:rsidRDefault="000D5CBE" w:rsidP="00231A59">
            <w:pPr>
              <w:snapToGrid w:val="0"/>
              <w:spacing w:line="520" w:lineRule="exact"/>
              <w:rPr>
                <w:rFonts w:ascii="仿宋_GB2312" w:eastAsia="仿宋_GB2312" w:hAnsi="仿宋"/>
                <w:color w:val="000000" w:themeColor="text1"/>
                <w:kern w:val="0"/>
                <w:sz w:val="28"/>
                <w:szCs w:val="28"/>
              </w:rPr>
            </w:pPr>
          </w:p>
        </w:tc>
      </w:tr>
      <w:tr w:rsidR="000D5CBE" w:rsidRPr="00820163" w14:paraId="5FCCBAF3" w14:textId="77777777" w:rsidTr="00944001">
        <w:trPr>
          <w:trHeight w:val="510"/>
        </w:trPr>
        <w:tc>
          <w:tcPr>
            <w:tcW w:w="2835" w:type="dxa"/>
            <w:vAlign w:val="center"/>
          </w:tcPr>
          <w:p w14:paraId="0A27721E"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证件类型</w:t>
            </w:r>
          </w:p>
        </w:tc>
        <w:tc>
          <w:tcPr>
            <w:tcW w:w="2410" w:type="dxa"/>
            <w:vAlign w:val="center"/>
          </w:tcPr>
          <w:p w14:paraId="2651AEA9"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sz w:val="28"/>
                <w:szCs w:val="28"/>
              </w:rPr>
              <w:t>INT</w:t>
            </w:r>
          </w:p>
        </w:tc>
        <w:tc>
          <w:tcPr>
            <w:tcW w:w="1417" w:type="dxa"/>
            <w:vAlign w:val="center"/>
          </w:tcPr>
          <w:p w14:paraId="26A640FE"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5318219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附件10.2</w:t>
            </w:r>
          </w:p>
        </w:tc>
      </w:tr>
      <w:tr w:rsidR="000D5CBE" w:rsidRPr="00820163" w14:paraId="193D0358" w14:textId="77777777" w:rsidTr="00944001">
        <w:trPr>
          <w:trHeight w:val="510"/>
        </w:trPr>
        <w:tc>
          <w:tcPr>
            <w:tcW w:w="2835" w:type="dxa"/>
            <w:vAlign w:val="center"/>
          </w:tcPr>
          <w:p w14:paraId="4C2CDF1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证件号码</w:t>
            </w:r>
          </w:p>
        </w:tc>
        <w:tc>
          <w:tcPr>
            <w:tcW w:w="2410" w:type="dxa"/>
            <w:vAlign w:val="center"/>
          </w:tcPr>
          <w:p w14:paraId="7077FF0C"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sz w:val="28"/>
                <w:szCs w:val="28"/>
              </w:rPr>
              <w:t>NVARCHAR(18)</w:t>
            </w:r>
          </w:p>
        </w:tc>
        <w:tc>
          <w:tcPr>
            <w:tcW w:w="1417" w:type="dxa"/>
            <w:vAlign w:val="center"/>
          </w:tcPr>
          <w:p w14:paraId="4680734F"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48D4729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410B4A88" w14:textId="77777777" w:rsidTr="00944001">
        <w:trPr>
          <w:trHeight w:val="510"/>
        </w:trPr>
        <w:tc>
          <w:tcPr>
            <w:tcW w:w="2835" w:type="dxa"/>
            <w:vAlign w:val="center"/>
          </w:tcPr>
          <w:p w14:paraId="54B5FD7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身份证正面照片</w:t>
            </w:r>
          </w:p>
        </w:tc>
        <w:tc>
          <w:tcPr>
            <w:tcW w:w="2410" w:type="dxa"/>
            <w:vAlign w:val="center"/>
          </w:tcPr>
          <w:p w14:paraId="64C8B3E9"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sz w:val="28"/>
                <w:szCs w:val="28"/>
              </w:rPr>
              <w:t>NVARCHAR(300)</w:t>
            </w:r>
          </w:p>
        </w:tc>
        <w:tc>
          <w:tcPr>
            <w:tcW w:w="1417" w:type="dxa"/>
            <w:vAlign w:val="center"/>
          </w:tcPr>
          <w:p w14:paraId="02AAE603"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7146B7EF"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p>
        </w:tc>
      </w:tr>
      <w:tr w:rsidR="000D5CBE" w:rsidRPr="00820163" w14:paraId="1F4D931B" w14:textId="77777777" w:rsidTr="00944001">
        <w:trPr>
          <w:trHeight w:val="510"/>
        </w:trPr>
        <w:tc>
          <w:tcPr>
            <w:tcW w:w="2835" w:type="dxa"/>
            <w:vAlign w:val="center"/>
          </w:tcPr>
          <w:p w14:paraId="693713C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身份证背面照片</w:t>
            </w:r>
          </w:p>
        </w:tc>
        <w:tc>
          <w:tcPr>
            <w:tcW w:w="2410" w:type="dxa"/>
            <w:vAlign w:val="center"/>
          </w:tcPr>
          <w:p w14:paraId="00FF9BDC"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NVARCHAR(300)</w:t>
            </w:r>
          </w:p>
        </w:tc>
        <w:tc>
          <w:tcPr>
            <w:tcW w:w="1417" w:type="dxa"/>
            <w:vAlign w:val="center"/>
          </w:tcPr>
          <w:p w14:paraId="690AE81D"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62778C48"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p>
        </w:tc>
      </w:tr>
      <w:tr w:rsidR="000D5CBE" w:rsidRPr="00820163" w14:paraId="1E4C3D18" w14:textId="77777777" w:rsidTr="00944001">
        <w:trPr>
          <w:trHeight w:val="510"/>
        </w:trPr>
        <w:tc>
          <w:tcPr>
            <w:tcW w:w="2835" w:type="dxa"/>
            <w:vAlign w:val="center"/>
          </w:tcPr>
          <w:p w14:paraId="7E112A5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手持身份证照片</w:t>
            </w:r>
          </w:p>
        </w:tc>
        <w:tc>
          <w:tcPr>
            <w:tcW w:w="2410" w:type="dxa"/>
            <w:vAlign w:val="center"/>
          </w:tcPr>
          <w:p w14:paraId="7391C934"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sz w:val="28"/>
                <w:szCs w:val="28"/>
              </w:rPr>
              <w:t>NVARCHAR(300)</w:t>
            </w:r>
          </w:p>
        </w:tc>
        <w:tc>
          <w:tcPr>
            <w:tcW w:w="1417" w:type="dxa"/>
            <w:vAlign w:val="center"/>
          </w:tcPr>
          <w:p w14:paraId="3AE0D749"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5EAFEE0C"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p>
        </w:tc>
      </w:tr>
      <w:tr w:rsidR="000D5CBE" w:rsidRPr="00820163" w14:paraId="13912005" w14:textId="77777777" w:rsidTr="00944001">
        <w:trPr>
          <w:trHeight w:val="491"/>
        </w:trPr>
        <w:tc>
          <w:tcPr>
            <w:tcW w:w="2835" w:type="dxa"/>
            <w:vAlign w:val="center"/>
          </w:tcPr>
          <w:p w14:paraId="6DD0896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lastRenderedPageBreak/>
              <w:t>默认头像</w:t>
            </w:r>
          </w:p>
        </w:tc>
        <w:tc>
          <w:tcPr>
            <w:tcW w:w="2410" w:type="dxa"/>
            <w:vAlign w:val="center"/>
          </w:tcPr>
          <w:p w14:paraId="7434EDEA"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NVARCHAR(300)</w:t>
            </w:r>
          </w:p>
        </w:tc>
        <w:tc>
          <w:tcPr>
            <w:tcW w:w="1417" w:type="dxa"/>
            <w:vAlign w:val="center"/>
          </w:tcPr>
          <w:p w14:paraId="2D98299D"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41812C66"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p>
        </w:tc>
      </w:tr>
      <w:tr w:rsidR="000D5CBE" w:rsidRPr="00820163" w14:paraId="7009A6C1" w14:textId="77777777" w:rsidTr="00944001">
        <w:trPr>
          <w:trHeight w:val="510"/>
        </w:trPr>
        <w:tc>
          <w:tcPr>
            <w:tcW w:w="2835" w:type="dxa"/>
            <w:vAlign w:val="center"/>
          </w:tcPr>
          <w:p w14:paraId="418626E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手机号码</w:t>
            </w:r>
          </w:p>
        </w:tc>
        <w:tc>
          <w:tcPr>
            <w:tcW w:w="2410" w:type="dxa"/>
            <w:vAlign w:val="center"/>
          </w:tcPr>
          <w:p w14:paraId="52901409"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kern w:val="0"/>
                <w:sz w:val="28"/>
                <w:szCs w:val="28"/>
              </w:rPr>
              <w:t>NVARCHAR(11)</w:t>
            </w:r>
          </w:p>
        </w:tc>
        <w:tc>
          <w:tcPr>
            <w:tcW w:w="1417" w:type="dxa"/>
            <w:vAlign w:val="center"/>
          </w:tcPr>
          <w:p w14:paraId="7C5D711C"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673" w:type="dxa"/>
            <w:vAlign w:val="center"/>
          </w:tcPr>
          <w:p w14:paraId="27C94931"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p>
        </w:tc>
      </w:tr>
      <w:tr w:rsidR="000D5CBE" w:rsidRPr="00820163" w14:paraId="3471AC41"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3D4F1EA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认证状态</w:t>
            </w:r>
          </w:p>
        </w:tc>
        <w:tc>
          <w:tcPr>
            <w:tcW w:w="2410" w:type="dxa"/>
            <w:tcBorders>
              <w:top w:val="single" w:sz="4" w:space="0" w:color="auto"/>
              <w:left w:val="single" w:sz="4" w:space="0" w:color="auto"/>
              <w:bottom w:val="single" w:sz="4" w:space="0" w:color="auto"/>
              <w:right w:val="single" w:sz="4" w:space="0" w:color="auto"/>
            </w:tcBorders>
            <w:vAlign w:val="center"/>
          </w:tcPr>
          <w:p w14:paraId="1F5856F9" w14:textId="77777777" w:rsidR="000D5CBE" w:rsidRPr="00820163" w:rsidRDefault="000D5CBE" w:rsidP="00231A59">
            <w:pPr>
              <w:pStyle w:val="afb"/>
              <w:adjustRightInd w:val="0"/>
              <w:spacing w:line="520" w:lineRule="exac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1B0D4190"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673" w:type="dxa"/>
            <w:tcBorders>
              <w:top w:val="single" w:sz="4" w:space="0" w:color="auto"/>
              <w:left w:val="single" w:sz="4" w:space="0" w:color="auto"/>
              <w:bottom w:val="single" w:sz="4" w:space="0" w:color="auto"/>
              <w:right w:val="single" w:sz="4" w:space="0" w:color="auto"/>
            </w:tcBorders>
            <w:vAlign w:val="center"/>
          </w:tcPr>
          <w:p w14:paraId="6698E024"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1=是</w:t>
            </w:r>
          </w:p>
          <w:p w14:paraId="11DBB313"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0=否</w:t>
            </w:r>
          </w:p>
        </w:tc>
      </w:tr>
      <w:tr w:rsidR="000D5CBE" w:rsidRPr="00820163" w14:paraId="044966BF"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07EA16FA"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认证时间</w:t>
            </w:r>
          </w:p>
        </w:tc>
        <w:tc>
          <w:tcPr>
            <w:tcW w:w="2410" w:type="dxa"/>
            <w:tcBorders>
              <w:top w:val="single" w:sz="4" w:space="0" w:color="auto"/>
              <w:left w:val="single" w:sz="4" w:space="0" w:color="auto"/>
              <w:bottom w:val="single" w:sz="4" w:space="0" w:color="auto"/>
              <w:right w:val="single" w:sz="4" w:space="0" w:color="auto"/>
            </w:tcBorders>
            <w:vAlign w:val="center"/>
          </w:tcPr>
          <w:p w14:paraId="3A8034BC" w14:textId="77777777" w:rsidR="000D5CBE" w:rsidRPr="00820163" w:rsidRDefault="000D5CBE" w:rsidP="00231A59">
            <w:pPr>
              <w:pStyle w:val="afb"/>
              <w:adjustRightInd w:val="0"/>
              <w:spacing w:line="520" w:lineRule="exac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DATETIME</w:t>
            </w:r>
          </w:p>
        </w:tc>
        <w:tc>
          <w:tcPr>
            <w:tcW w:w="1417" w:type="dxa"/>
            <w:tcBorders>
              <w:top w:val="single" w:sz="4" w:space="0" w:color="auto"/>
              <w:left w:val="single" w:sz="4" w:space="0" w:color="auto"/>
              <w:bottom w:val="single" w:sz="4" w:space="0" w:color="auto"/>
              <w:right w:val="single" w:sz="4" w:space="0" w:color="auto"/>
            </w:tcBorders>
            <w:vAlign w:val="center"/>
          </w:tcPr>
          <w:p w14:paraId="6373E7D0"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673" w:type="dxa"/>
            <w:tcBorders>
              <w:top w:val="single" w:sz="4" w:space="0" w:color="auto"/>
              <w:left w:val="single" w:sz="4" w:space="0" w:color="auto"/>
              <w:bottom w:val="single" w:sz="4" w:space="0" w:color="auto"/>
              <w:right w:val="single" w:sz="4" w:space="0" w:color="auto"/>
            </w:tcBorders>
            <w:vAlign w:val="center"/>
          </w:tcPr>
          <w:p w14:paraId="7090F665"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p>
        </w:tc>
      </w:tr>
    </w:tbl>
    <w:p w14:paraId="0EF77027" w14:textId="77777777" w:rsidR="000D5CBE" w:rsidRPr="00820163" w:rsidRDefault="000D5CBE" w:rsidP="00231A59">
      <w:pPr>
        <w:spacing w:line="520" w:lineRule="exact"/>
        <w:rPr>
          <w:rFonts w:ascii="仿宋_GB2312" w:eastAsia="仿宋_GB2312" w:hAnsi="仿宋"/>
          <w:color w:val="000000" w:themeColor="text1"/>
          <w:sz w:val="28"/>
          <w:szCs w:val="28"/>
        </w:rPr>
      </w:pPr>
    </w:p>
    <w:p w14:paraId="45963593"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87" w:name="_Toc523757055"/>
      <w:bookmarkStart w:id="88" w:name="_Toc523757136"/>
      <w:bookmarkStart w:id="89" w:name="_Toc523760447"/>
      <w:r w:rsidRPr="00820163">
        <w:rPr>
          <w:rFonts w:ascii="仿宋_GB2312" w:eastAsia="仿宋_GB2312" w:hAnsi="仿宋" w:hint="eastAsia"/>
          <w:sz w:val="28"/>
          <w:szCs w:val="28"/>
        </w:rPr>
        <w:t>6.2人员基本信息</w:t>
      </w:r>
      <w:bookmarkEnd w:id="87"/>
      <w:bookmarkEnd w:id="88"/>
      <w:bookmarkEnd w:id="89"/>
    </w:p>
    <w:tbl>
      <w:tblPr>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1417"/>
        <w:gridCol w:w="1673"/>
      </w:tblGrid>
      <w:tr w:rsidR="000D5CBE" w:rsidRPr="00820163" w14:paraId="24092D57" w14:textId="77777777" w:rsidTr="00944001">
        <w:trPr>
          <w:trHeight w:val="567"/>
          <w:tblHeader/>
        </w:trPr>
        <w:tc>
          <w:tcPr>
            <w:tcW w:w="2835" w:type="dxa"/>
            <w:shd w:val="clear" w:color="auto" w:fill="D9D9D9"/>
            <w:vAlign w:val="center"/>
          </w:tcPr>
          <w:p w14:paraId="2E922517"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字段名称</w:t>
            </w:r>
          </w:p>
        </w:tc>
        <w:tc>
          <w:tcPr>
            <w:tcW w:w="2410" w:type="dxa"/>
            <w:shd w:val="clear" w:color="auto" w:fill="D9D9D9"/>
            <w:vAlign w:val="center"/>
          </w:tcPr>
          <w:p w14:paraId="37A5B148"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字段类型</w:t>
            </w:r>
          </w:p>
        </w:tc>
        <w:tc>
          <w:tcPr>
            <w:tcW w:w="1417" w:type="dxa"/>
            <w:shd w:val="clear" w:color="auto" w:fill="D9D9D9"/>
            <w:vAlign w:val="center"/>
          </w:tcPr>
          <w:p w14:paraId="6A8EED65"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是否必填</w:t>
            </w:r>
          </w:p>
        </w:tc>
        <w:tc>
          <w:tcPr>
            <w:tcW w:w="1673" w:type="dxa"/>
            <w:shd w:val="clear" w:color="auto" w:fill="D9D9D9"/>
            <w:vAlign w:val="center"/>
          </w:tcPr>
          <w:p w14:paraId="08363E85"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备注</w:t>
            </w:r>
          </w:p>
        </w:tc>
      </w:tr>
      <w:tr w:rsidR="000D5CBE" w:rsidRPr="00820163" w14:paraId="779DF6D4" w14:textId="77777777" w:rsidTr="00944001">
        <w:trPr>
          <w:trHeight w:val="510"/>
        </w:trPr>
        <w:tc>
          <w:tcPr>
            <w:tcW w:w="2835" w:type="dxa"/>
            <w:vAlign w:val="center"/>
          </w:tcPr>
          <w:p w14:paraId="0F1D1EDA"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姓名</w:t>
            </w:r>
          </w:p>
        </w:tc>
        <w:tc>
          <w:tcPr>
            <w:tcW w:w="2410" w:type="dxa"/>
            <w:vAlign w:val="center"/>
          </w:tcPr>
          <w:p w14:paraId="6B35462B"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kern w:val="0"/>
                <w:sz w:val="28"/>
                <w:szCs w:val="28"/>
                <w:lang w:val="en-US"/>
              </w:rPr>
              <w:t>NVARCHAR(50)</w:t>
            </w:r>
          </w:p>
        </w:tc>
        <w:tc>
          <w:tcPr>
            <w:tcW w:w="1417" w:type="dxa"/>
            <w:vAlign w:val="center"/>
          </w:tcPr>
          <w:p w14:paraId="75D1C991"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673" w:type="dxa"/>
            <w:vAlign w:val="center"/>
          </w:tcPr>
          <w:p w14:paraId="0C2EB9E3" w14:textId="77777777" w:rsidR="000D5CBE" w:rsidRPr="00820163" w:rsidRDefault="000D5CBE" w:rsidP="00231A59">
            <w:pPr>
              <w:snapToGrid w:val="0"/>
              <w:spacing w:line="520" w:lineRule="exact"/>
              <w:rPr>
                <w:rFonts w:ascii="仿宋_GB2312" w:eastAsia="仿宋_GB2312" w:hAnsi="仿宋"/>
                <w:color w:val="000000" w:themeColor="text1"/>
                <w:kern w:val="0"/>
                <w:sz w:val="28"/>
                <w:szCs w:val="28"/>
              </w:rPr>
            </w:pPr>
          </w:p>
        </w:tc>
      </w:tr>
      <w:tr w:rsidR="000D5CBE" w:rsidRPr="00820163" w14:paraId="3024E479" w14:textId="77777777" w:rsidTr="00944001">
        <w:trPr>
          <w:trHeight w:val="510"/>
        </w:trPr>
        <w:tc>
          <w:tcPr>
            <w:tcW w:w="2835" w:type="dxa"/>
            <w:vAlign w:val="center"/>
          </w:tcPr>
          <w:p w14:paraId="02131A2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证件类型</w:t>
            </w:r>
          </w:p>
        </w:tc>
        <w:tc>
          <w:tcPr>
            <w:tcW w:w="2410" w:type="dxa"/>
            <w:vAlign w:val="center"/>
          </w:tcPr>
          <w:p w14:paraId="31DF1CD1"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sz w:val="28"/>
                <w:szCs w:val="28"/>
              </w:rPr>
              <w:t>INT</w:t>
            </w:r>
          </w:p>
        </w:tc>
        <w:tc>
          <w:tcPr>
            <w:tcW w:w="1417" w:type="dxa"/>
            <w:vAlign w:val="center"/>
          </w:tcPr>
          <w:p w14:paraId="57613ED1"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48B3ADF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附件10.2</w:t>
            </w:r>
          </w:p>
        </w:tc>
      </w:tr>
      <w:tr w:rsidR="000D5CBE" w:rsidRPr="00820163" w14:paraId="4B805C95" w14:textId="77777777" w:rsidTr="00944001">
        <w:trPr>
          <w:trHeight w:val="510"/>
        </w:trPr>
        <w:tc>
          <w:tcPr>
            <w:tcW w:w="2835" w:type="dxa"/>
            <w:vAlign w:val="center"/>
          </w:tcPr>
          <w:p w14:paraId="125DBB5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证件号码</w:t>
            </w:r>
          </w:p>
        </w:tc>
        <w:tc>
          <w:tcPr>
            <w:tcW w:w="2410" w:type="dxa"/>
            <w:vAlign w:val="center"/>
          </w:tcPr>
          <w:p w14:paraId="30E8DA17"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sz w:val="28"/>
                <w:szCs w:val="28"/>
              </w:rPr>
              <w:t>NVARCHAR(11)</w:t>
            </w:r>
          </w:p>
        </w:tc>
        <w:tc>
          <w:tcPr>
            <w:tcW w:w="1417" w:type="dxa"/>
            <w:vAlign w:val="center"/>
          </w:tcPr>
          <w:p w14:paraId="700363E4"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4D1C233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17132068" w14:textId="77777777" w:rsidTr="00944001">
        <w:trPr>
          <w:trHeight w:val="510"/>
        </w:trPr>
        <w:tc>
          <w:tcPr>
            <w:tcW w:w="2835" w:type="dxa"/>
            <w:vAlign w:val="center"/>
          </w:tcPr>
          <w:p w14:paraId="166CAB47"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发证机关</w:t>
            </w:r>
          </w:p>
        </w:tc>
        <w:tc>
          <w:tcPr>
            <w:tcW w:w="2410" w:type="dxa"/>
            <w:vAlign w:val="center"/>
          </w:tcPr>
          <w:p w14:paraId="61F392E4"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sz w:val="28"/>
                <w:szCs w:val="28"/>
              </w:rPr>
              <w:t>NVARCHAR(50)</w:t>
            </w:r>
          </w:p>
        </w:tc>
        <w:tc>
          <w:tcPr>
            <w:tcW w:w="1417" w:type="dxa"/>
            <w:vAlign w:val="center"/>
          </w:tcPr>
          <w:p w14:paraId="58571556"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lang w:eastAsia="zh-TW"/>
              </w:rPr>
              <w:t>M</w:t>
            </w:r>
          </w:p>
        </w:tc>
        <w:tc>
          <w:tcPr>
            <w:tcW w:w="1673" w:type="dxa"/>
            <w:vAlign w:val="center"/>
          </w:tcPr>
          <w:p w14:paraId="1FDA5C4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478E4497" w14:textId="77777777" w:rsidTr="00944001">
        <w:trPr>
          <w:trHeight w:val="510"/>
        </w:trPr>
        <w:tc>
          <w:tcPr>
            <w:tcW w:w="2835" w:type="dxa"/>
            <w:vAlign w:val="center"/>
          </w:tcPr>
          <w:p w14:paraId="53CEFEFC"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有效期开始日期</w:t>
            </w:r>
          </w:p>
        </w:tc>
        <w:tc>
          <w:tcPr>
            <w:tcW w:w="2410" w:type="dxa"/>
            <w:vAlign w:val="center"/>
          </w:tcPr>
          <w:p w14:paraId="4718F525"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sz w:val="28"/>
                <w:szCs w:val="28"/>
              </w:rPr>
              <w:t>DATE</w:t>
            </w:r>
          </w:p>
        </w:tc>
        <w:tc>
          <w:tcPr>
            <w:tcW w:w="1417" w:type="dxa"/>
            <w:vAlign w:val="center"/>
          </w:tcPr>
          <w:p w14:paraId="23815FFD"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lang w:eastAsia="zh-TW"/>
              </w:rPr>
              <w:t>O</w:t>
            </w:r>
          </w:p>
        </w:tc>
        <w:tc>
          <w:tcPr>
            <w:tcW w:w="1673" w:type="dxa"/>
            <w:vAlign w:val="center"/>
          </w:tcPr>
          <w:p w14:paraId="354C34B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CF90BC6" w14:textId="77777777" w:rsidTr="00944001">
        <w:trPr>
          <w:trHeight w:val="510"/>
        </w:trPr>
        <w:tc>
          <w:tcPr>
            <w:tcW w:w="2835" w:type="dxa"/>
            <w:vAlign w:val="center"/>
          </w:tcPr>
          <w:p w14:paraId="37EA29FA"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有效期结束日期</w:t>
            </w:r>
          </w:p>
        </w:tc>
        <w:tc>
          <w:tcPr>
            <w:tcW w:w="2410" w:type="dxa"/>
            <w:vAlign w:val="center"/>
          </w:tcPr>
          <w:p w14:paraId="2D591C7C"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sz w:val="28"/>
                <w:szCs w:val="28"/>
              </w:rPr>
              <w:t>DATE</w:t>
            </w:r>
          </w:p>
        </w:tc>
        <w:tc>
          <w:tcPr>
            <w:tcW w:w="1417" w:type="dxa"/>
            <w:vAlign w:val="center"/>
          </w:tcPr>
          <w:p w14:paraId="4EA69185"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lang w:eastAsia="zh-TW"/>
              </w:rPr>
              <w:t>O</w:t>
            </w:r>
          </w:p>
        </w:tc>
        <w:tc>
          <w:tcPr>
            <w:tcW w:w="1673" w:type="dxa"/>
            <w:vAlign w:val="center"/>
          </w:tcPr>
          <w:p w14:paraId="6729784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5D3F7FA3" w14:textId="77777777" w:rsidTr="00944001">
        <w:trPr>
          <w:trHeight w:val="510"/>
        </w:trPr>
        <w:tc>
          <w:tcPr>
            <w:tcW w:w="2835" w:type="dxa"/>
            <w:vAlign w:val="center"/>
          </w:tcPr>
          <w:p w14:paraId="394570B0"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出生日期</w:t>
            </w:r>
          </w:p>
        </w:tc>
        <w:tc>
          <w:tcPr>
            <w:tcW w:w="2410" w:type="dxa"/>
            <w:vAlign w:val="center"/>
          </w:tcPr>
          <w:p w14:paraId="3800EDE6"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DATE</w:t>
            </w:r>
          </w:p>
        </w:tc>
        <w:tc>
          <w:tcPr>
            <w:tcW w:w="1417" w:type="dxa"/>
            <w:vAlign w:val="center"/>
          </w:tcPr>
          <w:p w14:paraId="16B361DB"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7ABDC51A"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DCAD3E6" w14:textId="77777777" w:rsidTr="00944001">
        <w:trPr>
          <w:trHeight w:val="510"/>
        </w:trPr>
        <w:tc>
          <w:tcPr>
            <w:tcW w:w="2835" w:type="dxa"/>
            <w:vAlign w:val="center"/>
          </w:tcPr>
          <w:p w14:paraId="68108088"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性别</w:t>
            </w:r>
          </w:p>
        </w:tc>
        <w:tc>
          <w:tcPr>
            <w:tcW w:w="2410" w:type="dxa"/>
            <w:vAlign w:val="center"/>
          </w:tcPr>
          <w:p w14:paraId="5C1FC5F5"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417" w:type="dxa"/>
            <w:vAlign w:val="center"/>
          </w:tcPr>
          <w:p w14:paraId="49FA3F11"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20523AB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1=男</w:t>
            </w:r>
          </w:p>
          <w:p w14:paraId="0DA2E8D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0=女</w:t>
            </w:r>
          </w:p>
        </w:tc>
      </w:tr>
      <w:tr w:rsidR="000D5CBE" w:rsidRPr="00820163" w14:paraId="0A86626D" w14:textId="77777777" w:rsidTr="00944001">
        <w:trPr>
          <w:trHeight w:val="510"/>
        </w:trPr>
        <w:tc>
          <w:tcPr>
            <w:tcW w:w="2835" w:type="dxa"/>
            <w:vAlign w:val="center"/>
          </w:tcPr>
          <w:p w14:paraId="292FF1F4"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民族</w:t>
            </w:r>
          </w:p>
        </w:tc>
        <w:tc>
          <w:tcPr>
            <w:tcW w:w="2410" w:type="dxa"/>
            <w:vAlign w:val="center"/>
          </w:tcPr>
          <w:p w14:paraId="2F61D77D"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w:t>
            </w:r>
          </w:p>
        </w:tc>
        <w:tc>
          <w:tcPr>
            <w:tcW w:w="1417" w:type="dxa"/>
            <w:vAlign w:val="center"/>
          </w:tcPr>
          <w:p w14:paraId="57949294"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73" w:type="dxa"/>
            <w:vAlign w:val="center"/>
          </w:tcPr>
          <w:p w14:paraId="79C80C2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5E7BC7A" w14:textId="77777777" w:rsidTr="00944001">
        <w:trPr>
          <w:trHeight w:val="510"/>
        </w:trPr>
        <w:tc>
          <w:tcPr>
            <w:tcW w:w="2835" w:type="dxa"/>
            <w:vAlign w:val="center"/>
          </w:tcPr>
          <w:p w14:paraId="607A9CA1"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户籍所在地</w:t>
            </w:r>
          </w:p>
        </w:tc>
        <w:tc>
          <w:tcPr>
            <w:tcW w:w="2410" w:type="dxa"/>
            <w:vAlign w:val="center"/>
          </w:tcPr>
          <w:p w14:paraId="5AD7ACB2"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sz w:val="28"/>
                <w:szCs w:val="28"/>
              </w:rPr>
              <w:t>INT</w:t>
            </w:r>
          </w:p>
        </w:tc>
        <w:tc>
          <w:tcPr>
            <w:tcW w:w="1417" w:type="dxa"/>
            <w:vAlign w:val="center"/>
          </w:tcPr>
          <w:p w14:paraId="1F090B32"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M</w:t>
            </w:r>
          </w:p>
        </w:tc>
        <w:tc>
          <w:tcPr>
            <w:tcW w:w="1673" w:type="dxa"/>
            <w:vAlign w:val="center"/>
          </w:tcPr>
          <w:p w14:paraId="38FF518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1A0D8C25"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163667A5"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住址</w:t>
            </w:r>
          </w:p>
        </w:tc>
        <w:tc>
          <w:tcPr>
            <w:tcW w:w="2410" w:type="dxa"/>
            <w:tcBorders>
              <w:top w:val="single" w:sz="4" w:space="0" w:color="auto"/>
              <w:left w:val="single" w:sz="4" w:space="0" w:color="auto"/>
              <w:bottom w:val="single" w:sz="4" w:space="0" w:color="auto"/>
              <w:right w:val="single" w:sz="4" w:space="0" w:color="auto"/>
            </w:tcBorders>
            <w:vAlign w:val="center"/>
          </w:tcPr>
          <w:p w14:paraId="4032D7D1"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sz w:val="28"/>
                <w:szCs w:val="28"/>
              </w:rPr>
              <w:t>NVARCHAR(200)</w:t>
            </w:r>
          </w:p>
        </w:tc>
        <w:tc>
          <w:tcPr>
            <w:tcW w:w="1417" w:type="dxa"/>
            <w:tcBorders>
              <w:top w:val="single" w:sz="4" w:space="0" w:color="auto"/>
              <w:left w:val="single" w:sz="4" w:space="0" w:color="auto"/>
              <w:bottom w:val="single" w:sz="4" w:space="0" w:color="auto"/>
              <w:right w:val="single" w:sz="4" w:space="0" w:color="auto"/>
            </w:tcBorders>
            <w:vAlign w:val="center"/>
          </w:tcPr>
          <w:p w14:paraId="798E5393"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M</w:t>
            </w:r>
          </w:p>
        </w:tc>
        <w:tc>
          <w:tcPr>
            <w:tcW w:w="1673" w:type="dxa"/>
            <w:tcBorders>
              <w:top w:val="single" w:sz="4" w:space="0" w:color="auto"/>
              <w:left w:val="single" w:sz="4" w:space="0" w:color="auto"/>
              <w:bottom w:val="single" w:sz="4" w:space="0" w:color="auto"/>
              <w:right w:val="single" w:sz="4" w:space="0" w:color="auto"/>
            </w:tcBorders>
            <w:vAlign w:val="center"/>
          </w:tcPr>
          <w:p w14:paraId="642928C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0380E547"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14C62FFA"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是否加入工会</w:t>
            </w:r>
          </w:p>
        </w:tc>
        <w:tc>
          <w:tcPr>
            <w:tcW w:w="2410" w:type="dxa"/>
            <w:tcBorders>
              <w:top w:val="single" w:sz="4" w:space="0" w:color="auto"/>
              <w:left w:val="single" w:sz="4" w:space="0" w:color="auto"/>
              <w:bottom w:val="single" w:sz="4" w:space="0" w:color="auto"/>
              <w:right w:val="single" w:sz="4" w:space="0" w:color="auto"/>
            </w:tcBorders>
            <w:vAlign w:val="center"/>
          </w:tcPr>
          <w:p w14:paraId="122B36B5"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lang w:val="en-US"/>
              </w:rPr>
            </w:pPr>
            <w:r w:rsidRPr="00820163">
              <w:rPr>
                <w:rFonts w:ascii="仿宋_GB2312" w:eastAsia="仿宋_GB2312" w:hAnsi="仿宋" w:hint="eastAsia"/>
                <w:sz w:val="28"/>
                <w:szCs w:val="2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1EDE69AA"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673" w:type="dxa"/>
            <w:tcBorders>
              <w:top w:val="single" w:sz="4" w:space="0" w:color="auto"/>
              <w:left w:val="single" w:sz="4" w:space="0" w:color="auto"/>
              <w:bottom w:val="single" w:sz="4" w:space="0" w:color="auto"/>
              <w:right w:val="single" w:sz="4" w:space="0" w:color="auto"/>
            </w:tcBorders>
            <w:vAlign w:val="center"/>
          </w:tcPr>
          <w:p w14:paraId="5588632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1=是</w:t>
            </w:r>
          </w:p>
          <w:p w14:paraId="6C513C3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0=否</w:t>
            </w:r>
          </w:p>
        </w:tc>
      </w:tr>
      <w:tr w:rsidR="000D5CBE" w:rsidRPr="00820163" w14:paraId="7769689D"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02E884AD"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加入工会时间</w:t>
            </w:r>
          </w:p>
        </w:tc>
        <w:tc>
          <w:tcPr>
            <w:tcW w:w="2410" w:type="dxa"/>
            <w:tcBorders>
              <w:top w:val="single" w:sz="4" w:space="0" w:color="auto"/>
              <w:left w:val="single" w:sz="4" w:space="0" w:color="auto"/>
              <w:bottom w:val="single" w:sz="4" w:space="0" w:color="auto"/>
              <w:right w:val="single" w:sz="4" w:space="0" w:color="auto"/>
            </w:tcBorders>
            <w:vAlign w:val="center"/>
          </w:tcPr>
          <w:p w14:paraId="2D3696F3"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lang w:val="en-US"/>
              </w:rPr>
            </w:pPr>
            <w:r w:rsidRPr="00820163">
              <w:rPr>
                <w:rFonts w:ascii="仿宋_GB2312" w:eastAsia="仿宋_GB2312" w:hAnsi="仿宋" w:hint="eastAsia"/>
                <w:sz w:val="28"/>
                <w:szCs w:val="28"/>
              </w:rPr>
              <w:t>DATE</w:t>
            </w:r>
          </w:p>
        </w:tc>
        <w:tc>
          <w:tcPr>
            <w:tcW w:w="1417" w:type="dxa"/>
            <w:tcBorders>
              <w:top w:val="single" w:sz="4" w:space="0" w:color="auto"/>
              <w:left w:val="single" w:sz="4" w:space="0" w:color="auto"/>
              <w:bottom w:val="single" w:sz="4" w:space="0" w:color="auto"/>
              <w:right w:val="single" w:sz="4" w:space="0" w:color="auto"/>
            </w:tcBorders>
            <w:vAlign w:val="center"/>
          </w:tcPr>
          <w:p w14:paraId="2249A14D"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673" w:type="dxa"/>
            <w:tcBorders>
              <w:top w:val="single" w:sz="4" w:space="0" w:color="auto"/>
              <w:left w:val="single" w:sz="4" w:space="0" w:color="auto"/>
              <w:bottom w:val="single" w:sz="4" w:space="0" w:color="auto"/>
              <w:right w:val="single" w:sz="4" w:space="0" w:color="auto"/>
            </w:tcBorders>
            <w:vAlign w:val="center"/>
          </w:tcPr>
          <w:p w14:paraId="7DBDDA3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0782EDE9"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21DF39F6"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文化程度</w:t>
            </w:r>
          </w:p>
        </w:tc>
        <w:tc>
          <w:tcPr>
            <w:tcW w:w="2410" w:type="dxa"/>
            <w:tcBorders>
              <w:top w:val="single" w:sz="4" w:space="0" w:color="auto"/>
              <w:left w:val="single" w:sz="4" w:space="0" w:color="auto"/>
              <w:bottom w:val="single" w:sz="4" w:space="0" w:color="auto"/>
              <w:right w:val="single" w:sz="4" w:space="0" w:color="auto"/>
            </w:tcBorders>
            <w:vAlign w:val="center"/>
          </w:tcPr>
          <w:p w14:paraId="0BBF4DA4"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lang w:val="en-US"/>
              </w:rPr>
            </w:pPr>
            <w:r w:rsidRPr="00820163">
              <w:rPr>
                <w:rFonts w:ascii="仿宋_GB2312" w:eastAsia="仿宋_GB2312" w:hAnsi="仿宋" w:hint="eastAsia"/>
                <w:sz w:val="28"/>
                <w:szCs w:val="28"/>
              </w:rPr>
              <w:t>CHAR(2)</w:t>
            </w:r>
          </w:p>
        </w:tc>
        <w:tc>
          <w:tcPr>
            <w:tcW w:w="1417" w:type="dxa"/>
            <w:tcBorders>
              <w:top w:val="single" w:sz="4" w:space="0" w:color="auto"/>
              <w:left w:val="single" w:sz="4" w:space="0" w:color="auto"/>
              <w:bottom w:val="single" w:sz="4" w:space="0" w:color="auto"/>
              <w:right w:val="single" w:sz="4" w:space="0" w:color="auto"/>
            </w:tcBorders>
            <w:vAlign w:val="center"/>
          </w:tcPr>
          <w:p w14:paraId="451233B1"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673" w:type="dxa"/>
            <w:tcBorders>
              <w:top w:val="single" w:sz="4" w:space="0" w:color="auto"/>
              <w:left w:val="single" w:sz="4" w:space="0" w:color="auto"/>
              <w:bottom w:val="single" w:sz="4" w:space="0" w:color="auto"/>
              <w:right w:val="single" w:sz="4" w:space="0" w:color="auto"/>
            </w:tcBorders>
            <w:vAlign w:val="center"/>
          </w:tcPr>
          <w:p w14:paraId="6655E01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附件10.5</w:t>
            </w:r>
          </w:p>
        </w:tc>
      </w:tr>
      <w:tr w:rsidR="000D5CBE" w:rsidRPr="00820163" w14:paraId="0A1C2C1E"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44EDBA6B"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政治面貌</w:t>
            </w:r>
          </w:p>
        </w:tc>
        <w:tc>
          <w:tcPr>
            <w:tcW w:w="2410" w:type="dxa"/>
            <w:tcBorders>
              <w:top w:val="single" w:sz="4" w:space="0" w:color="auto"/>
              <w:left w:val="single" w:sz="4" w:space="0" w:color="auto"/>
              <w:bottom w:val="single" w:sz="4" w:space="0" w:color="auto"/>
              <w:right w:val="single" w:sz="4" w:space="0" w:color="auto"/>
            </w:tcBorders>
            <w:vAlign w:val="center"/>
          </w:tcPr>
          <w:p w14:paraId="6F156C3E"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lang w:val="en-US"/>
              </w:rPr>
            </w:pPr>
            <w:r w:rsidRPr="00820163">
              <w:rPr>
                <w:rFonts w:ascii="仿宋_GB2312" w:eastAsia="仿宋_GB2312" w:hAnsi="仿宋" w:hint="eastAsia"/>
                <w:sz w:val="28"/>
                <w:szCs w:val="28"/>
              </w:rPr>
              <w:t>CHAR(2)</w:t>
            </w:r>
          </w:p>
        </w:tc>
        <w:tc>
          <w:tcPr>
            <w:tcW w:w="1417" w:type="dxa"/>
            <w:tcBorders>
              <w:top w:val="single" w:sz="4" w:space="0" w:color="auto"/>
              <w:left w:val="single" w:sz="4" w:space="0" w:color="auto"/>
              <w:bottom w:val="single" w:sz="4" w:space="0" w:color="auto"/>
              <w:right w:val="single" w:sz="4" w:space="0" w:color="auto"/>
            </w:tcBorders>
            <w:vAlign w:val="center"/>
          </w:tcPr>
          <w:p w14:paraId="23E66A68"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673" w:type="dxa"/>
            <w:tcBorders>
              <w:top w:val="single" w:sz="4" w:space="0" w:color="auto"/>
              <w:left w:val="single" w:sz="4" w:space="0" w:color="auto"/>
              <w:bottom w:val="single" w:sz="4" w:space="0" w:color="auto"/>
              <w:right w:val="single" w:sz="4" w:space="0" w:color="auto"/>
            </w:tcBorders>
            <w:vAlign w:val="center"/>
          </w:tcPr>
          <w:p w14:paraId="598CD03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附件10.4</w:t>
            </w:r>
          </w:p>
        </w:tc>
      </w:tr>
      <w:tr w:rsidR="000D5CBE" w:rsidRPr="00820163" w14:paraId="38D96D27"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75D52A7A"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是否有重大病史</w:t>
            </w:r>
          </w:p>
        </w:tc>
        <w:tc>
          <w:tcPr>
            <w:tcW w:w="2410" w:type="dxa"/>
            <w:tcBorders>
              <w:top w:val="single" w:sz="4" w:space="0" w:color="auto"/>
              <w:left w:val="single" w:sz="4" w:space="0" w:color="auto"/>
              <w:bottom w:val="single" w:sz="4" w:space="0" w:color="auto"/>
              <w:right w:val="single" w:sz="4" w:space="0" w:color="auto"/>
            </w:tcBorders>
            <w:vAlign w:val="center"/>
          </w:tcPr>
          <w:p w14:paraId="0DCB7146"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lang w:val="en-US"/>
              </w:rPr>
            </w:pPr>
            <w:r w:rsidRPr="00820163">
              <w:rPr>
                <w:rFonts w:ascii="仿宋_GB2312" w:eastAsia="仿宋_GB2312" w:hAnsi="仿宋" w:hint="eastAsia"/>
                <w:sz w:val="28"/>
                <w:szCs w:val="28"/>
              </w:rPr>
              <w:t>INT</w:t>
            </w:r>
          </w:p>
        </w:tc>
        <w:tc>
          <w:tcPr>
            <w:tcW w:w="1417" w:type="dxa"/>
            <w:tcBorders>
              <w:top w:val="single" w:sz="4" w:space="0" w:color="auto"/>
              <w:left w:val="single" w:sz="4" w:space="0" w:color="auto"/>
              <w:bottom w:val="single" w:sz="4" w:space="0" w:color="auto"/>
              <w:right w:val="single" w:sz="4" w:space="0" w:color="auto"/>
            </w:tcBorders>
            <w:vAlign w:val="center"/>
          </w:tcPr>
          <w:p w14:paraId="50C55415"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M</w:t>
            </w:r>
          </w:p>
        </w:tc>
        <w:tc>
          <w:tcPr>
            <w:tcW w:w="1673" w:type="dxa"/>
            <w:tcBorders>
              <w:top w:val="single" w:sz="4" w:space="0" w:color="auto"/>
              <w:left w:val="single" w:sz="4" w:space="0" w:color="auto"/>
              <w:bottom w:val="single" w:sz="4" w:space="0" w:color="auto"/>
              <w:right w:val="single" w:sz="4" w:space="0" w:color="auto"/>
            </w:tcBorders>
            <w:vAlign w:val="center"/>
          </w:tcPr>
          <w:p w14:paraId="3D3798A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1=有</w:t>
            </w:r>
          </w:p>
          <w:p w14:paraId="18E8DFA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0=无</w:t>
            </w:r>
          </w:p>
        </w:tc>
      </w:tr>
      <w:tr w:rsidR="000D5CBE" w:rsidRPr="00820163" w14:paraId="6F64277C"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083D3655"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紧急联系人姓名</w:t>
            </w:r>
          </w:p>
        </w:tc>
        <w:tc>
          <w:tcPr>
            <w:tcW w:w="2410" w:type="dxa"/>
            <w:tcBorders>
              <w:top w:val="single" w:sz="4" w:space="0" w:color="auto"/>
              <w:left w:val="single" w:sz="4" w:space="0" w:color="auto"/>
              <w:bottom w:val="single" w:sz="4" w:space="0" w:color="auto"/>
              <w:right w:val="single" w:sz="4" w:space="0" w:color="auto"/>
            </w:tcBorders>
            <w:vAlign w:val="center"/>
          </w:tcPr>
          <w:p w14:paraId="2F5A0118"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lang w:val="en-US"/>
              </w:rPr>
            </w:pPr>
            <w:r w:rsidRPr="00820163">
              <w:rPr>
                <w:rFonts w:ascii="仿宋_GB2312" w:eastAsia="仿宋_GB2312" w:hAnsi="仿宋" w:hint="eastAsia"/>
                <w:sz w:val="28"/>
                <w:szCs w:val="28"/>
              </w:rPr>
              <w:t>NVARCHAR(50)</w:t>
            </w:r>
          </w:p>
        </w:tc>
        <w:tc>
          <w:tcPr>
            <w:tcW w:w="1417" w:type="dxa"/>
            <w:tcBorders>
              <w:top w:val="single" w:sz="4" w:space="0" w:color="auto"/>
              <w:left w:val="single" w:sz="4" w:space="0" w:color="auto"/>
              <w:bottom w:val="single" w:sz="4" w:space="0" w:color="auto"/>
              <w:right w:val="single" w:sz="4" w:space="0" w:color="auto"/>
            </w:tcBorders>
            <w:vAlign w:val="center"/>
          </w:tcPr>
          <w:p w14:paraId="2AE8C19F"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673" w:type="dxa"/>
            <w:tcBorders>
              <w:top w:val="single" w:sz="4" w:space="0" w:color="auto"/>
              <w:left w:val="single" w:sz="4" w:space="0" w:color="auto"/>
              <w:bottom w:val="single" w:sz="4" w:space="0" w:color="auto"/>
              <w:right w:val="single" w:sz="4" w:space="0" w:color="auto"/>
            </w:tcBorders>
            <w:vAlign w:val="center"/>
          </w:tcPr>
          <w:p w14:paraId="3E58CAA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5111BBBC"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704BBBAD"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紧急联系人联系电话</w:t>
            </w:r>
          </w:p>
        </w:tc>
        <w:tc>
          <w:tcPr>
            <w:tcW w:w="2410" w:type="dxa"/>
            <w:tcBorders>
              <w:top w:val="single" w:sz="4" w:space="0" w:color="auto"/>
              <w:left w:val="single" w:sz="4" w:space="0" w:color="auto"/>
              <w:bottom w:val="single" w:sz="4" w:space="0" w:color="auto"/>
              <w:right w:val="single" w:sz="4" w:space="0" w:color="auto"/>
            </w:tcBorders>
            <w:vAlign w:val="center"/>
          </w:tcPr>
          <w:p w14:paraId="246BD0F6"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lang w:val="en-US"/>
              </w:rPr>
            </w:pPr>
            <w:r w:rsidRPr="00820163">
              <w:rPr>
                <w:rFonts w:ascii="仿宋_GB2312" w:eastAsia="仿宋_GB2312" w:hAnsi="仿宋" w:hint="eastAsia"/>
                <w:sz w:val="28"/>
                <w:szCs w:val="28"/>
              </w:rPr>
              <w:t>NVARCHAR(11)</w:t>
            </w:r>
          </w:p>
        </w:tc>
        <w:tc>
          <w:tcPr>
            <w:tcW w:w="1417" w:type="dxa"/>
            <w:tcBorders>
              <w:top w:val="single" w:sz="4" w:space="0" w:color="auto"/>
              <w:left w:val="single" w:sz="4" w:space="0" w:color="auto"/>
              <w:bottom w:val="single" w:sz="4" w:space="0" w:color="auto"/>
              <w:right w:val="single" w:sz="4" w:space="0" w:color="auto"/>
            </w:tcBorders>
            <w:vAlign w:val="center"/>
          </w:tcPr>
          <w:p w14:paraId="573C439C"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673" w:type="dxa"/>
            <w:tcBorders>
              <w:top w:val="single" w:sz="4" w:space="0" w:color="auto"/>
              <w:left w:val="single" w:sz="4" w:space="0" w:color="auto"/>
              <w:bottom w:val="single" w:sz="4" w:space="0" w:color="auto"/>
              <w:right w:val="single" w:sz="4" w:space="0" w:color="auto"/>
            </w:tcBorders>
            <w:vAlign w:val="center"/>
          </w:tcPr>
          <w:p w14:paraId="3DFA942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206AF372"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305BFDE7"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工种代码</w:t>
            </w:r>
          </w:p>
        </w:tc>
        <w:tc>
          <w:tcPr>
            <w:tcW w:w="2410" w:type="dxa"/>
            <w:tcBorders>
              <w:top w:val="single" w:sz="4" w:space="0" w:color="auto"/>
              <w:left w:val="single" w:sz="4" w:space="0" w:color="auto"/>
              <w:bottom w:val="single" w:sz="4" w:space="0" w:color="auto"/>
              <w:right w:val="single" w:sz="4" w:space="0" w:color="auto"/>
            </w:tcBorders>
            <w:vAlign w:val="center"/>
          </w:tcPr>
          <w:p w14:paraId="54286241" w14:textId="77777777" w:rsidR="000D5CBE" w:rsidRPr="00820163" w:rsidRDefault="000D5CBE" w:rsidP="00231A59">
            <w:pPr>
              <w:pStyle w:val="afb"/>
              <w:adjustRightInd w:val="0"/>
              <w:snapToGrid w:val="0"/>
              <w:spacing w:line="520" w:lineRule="exact"/>
              <w:jc w:val="left"/>
              <w:rPr>
                <w:rFonts w:ascii="仿宋_GB2312" w:eastAsia="仿宋_GB2312" w:hAnsi="仿宋"/>
                <w:sz w:val="28"/>
                <w:szCs w:val="28"/>
              </w:rPr>
            </w:pPr>
            <w:r w:rsidRPr="00820163">
              <w:rPr>
                <w:rFonts w:ascii="仿宋_GB2312" w:eastAsia="仿宋_GB2312" w:hAnsi="仿宋" w:hint="eastAsia"/>
                <w:sz w:val="28"/>
                <w:szCs w:val="28"/>
              </w:rPr>
              <w:t>CHAR(3)</w:t>
            </w:r>
          </w:p>
        </w:tc>
        <w:tc>
          <w:tcPr>
            <w:tcW w:w="1417" w:type="dxa"/>
            <w:tcBorders>
              <w:top w:val="single" w:sz="4" w:space="0" w:color="auto"/>
              <w:left w:val="single" w:sz="4" w:space="0" w:color="auto"/>
              <w:bottom w:val="single" w:sz="4" w:space="0" w:color="auto"/>
              <w:right w:val="single" w:sz="4" w:space="0" w:color="auto"/>
            </w:tcBorders>
            <w:vAlign w:val="center"/>
          </w:tcPr>
          <w:p w14:paraId="2C4E4190" w14:textId="77777777" w:rsidR="000D5CBE" w:rsidRPr="00820163" w:rsidRDefault="000D5CBE" w:rsidP="00231A59">
            <w:pPr>
              <w:snapToGrid w:val="0"/>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M</w:t>
            </w:r>
          </w:p>
        </w:tc>
        <w:tc>
          <w:tcPr>
            <w:tcW w:w="1673" w:type="dxa"/>
            <w:tcBorders>
              <w:top w:val="single" w:sz="4" w:space="0" w:color="auto"/>
              <w:left w:val="single" w:sz="4" w:space="0" w:color="auto"/>
              <w:bottom w:val="single" w:sz="4" w:space="0" w:color="auto"/>
              <w:right w:val="single" w:sz="4" w:space="0" w:color="auto"/>
            </w:tcBorders>
            <w:vAlign w:val="center"/>
          </w:tcPr>
          <w:p w14:paraId="5136050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附件10.1</w:t>
            </w:r>
          </w:p>
        </w:tc>
      </w:tr>
      <w:tr w:rsidR="000D5CBE" w:rsidRPr="00820163" w14:paraId="75C74263"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420A2E76"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工种</w:t>
            </w:r>
          </w:p>
        </w:tc>
        <w:tc>
          <w:tcPr>
            <w:tcW w:w="2410" w:type="dxa"/>
            <w:tcBorders>
              <w:top w:val="single" w:sz="4" w:space="0" w:color="auto"/>
              <w:left w:val="single" w:sz="4" w:space="0" w:color="auto"/>
              <w:bottom w:val="single" w:sz="4" w:space="0" w:color="auto"/>
              <w:right w:val="single" w:sz="4" w:space="0" w:color="auto"/>
            </w:tcBorders>
            <w:vAlign w:val="center"/>
          </w:tcPr>
          <w:p w14:paraId="1BA53ABD"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sz w:val="28"/>
                <w:szCs w:val="28"/>
              </w:rPr>
              <w:t>CHAR(4)</w:t>
            </w:r>
          </w:p>
        </w:tc>
        <w:tc>
          <w:tcPr>
            <w:tcW w:w="1417" w:type="dxa"/>
            <w:tcBorders>
              <w:top w:val="single" w:sz="4" w:space="0" w:color="auto"/>
              <w:left w:val="single" w:sz="4" w:space="0" w:color="auto"/>
              <w:bottom w:val="single" w:sz="4" w:space="0" w:color="auto"/>
              <w:right w:val="single" w:sz="4" w:space="0" w:color="auto"/>
            </w:tcBorders>
            <w:vAlign w:val="center"/>
          </w:tcPr>
          <w:p w14:paraId="2CCB1E48"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M</w:t>
            </w:r>
          </w:p>
        </w:tc>
        <w:tc>
          <w:tcPr>
            <w:tcW w:w="1673" w:type="dxa"/>
            <w:tcBorders>
              <w:top w:val="single" w:sz="4" w:space="0" w:color="auto"/>
              <w:left w:val="single" w:sz="4" w:space="0" w:color="auto"/>
              <w:bottom w:val="single" w:sz="4" w:space="0" w:color="auto"/>
              <w:right w:val="single" w:sz="4" w:space="0" w:color="auto"/>
            </w:tcBorders>
            <w:vAlign w:val="center"/>
          </w:tcPr>
          <w:p w14:paraId="07557DC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附件10.1</w:t>
            </w:r>
          </w:p>
        </w:tc>
      </w:tr>
      <w:tr w:rsidR="000D5CBE" w:rsidRPr="00820163" w14:paraId="5F70636A"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784ABCE8"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当前聘用企业</w:t>
            </w:r>
          </w:p>
        </w:tc>
        <w:tc>
          <w:tcPr>
            <w:tcW w:w="2410" w:type="dxa"/>
            <w:tcBorders>
              <w:top w:val="single" w:sz="4" w:space="0" w:color="auto"/>
              <w:left w:val="single" w:sz="4" w:space="0" w:color="auto"/>
              <w:bottom w:val="single" w:sz="4" w:space="0" w:color="auto"/>
              <w:right w:val="single" w:sz="4" w:space="0" w:color="auto"/>
            </w:tcBorders>
            <w:vAlign w:val="center"/>
          </w:tcPr>
          <w:p w14:paraId="663E14AD"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sz w:val="28"/>
                <w:szCs w:val="28"/>
              </w:rPr>
              <w:t>NVARCHAR(50)</w:t>
            </w:r>
          </w:p>
        </w:tc>
        <w:tc>
          <w:tcPr>
            <w:tcW w:w="1417" w:type="dxa"/>
            <w:tcBorders>
              <w:top w:val="single" w:sz="4" w:space="0" w:color="auto"/>
              <w:left w:val="single" w:sz="4" w:space="0" w:color="auto"/>
              <w:bottom w:val="single" w:sz="4" w:space="0" w:color="auto"/>
              <w:right w:val="single" w:sz="4" w:space="0" w:color="auto"/>
            </w:tcBorders>
            <w:vAlign w:val="center"/>
          </w:tcPr>
          <w:p w14:paraId="76AC2F8C"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673" w:type="dxa"/>
            <w:tcBorders>
              <w:top w:val="single" w:sz="4" w:space="0" w:color="auto"/>
              <w:left w:val="single" w:sz="4" w:space="0" w:color="auto"/>
              <w:bottom w:val="single" w:sz="4" w:space="0" w:color="auto"/>
              <w:right w:val="single" w:sz="4" w:space="0" w:color="auto"/>
            </w:tcBorders>
            <w:vAlign w:val="center"/>
          </w:tcPr>
          <w:p w14:paraId="46A913F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68CBAB7"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75A2D48A"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开始工作日期</w:t>
            </w:r>
          </w:p>
        </w:tc>
        <w:tc>
          <w:tcPr>
            <w:tcW w:w="2410" w:type="dxa"/>
            <w:tcBorders>
              <w:top w:val="single" w:sz="4" w:space="0" w:color="auto"/>
              <w:left w:val="single" w:sz="4" w:space="0" w:color="auto"/>
              <w:bottom w:val="single" w:sz="4" w:space="0" w:color="auto"/>
              <w:right w:val="single" w:sz="4" w:space="0" w:color="auto"/>
            </w:tcBorders>
            <w:vAlign w:val="center"/>
          </w:tcPr>
          <w:p w14:paraId="02C095B7"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lang w:val="en-US"/>
              </w:rPr>
            </w:pPr>
            <w:r w:rsidRPr="00820163">
              <w:rPr>
                <w:rFonts w:ascii="仿宋_GB2312" w:eastAsia="仿宋_GB2312" w:hAnsi="仿宋" w:hint="eastAsia"/>
                <w:sz w:val="28"/>
                <w:szCs w:val="28"/>
              </w:rPr>
              <w:t>DATE</w:t>
            </w:r>
          </w:p>
        </w:tc>
        <w:tc>
          <w:tcPr>
            <w:tcW w:w="1417" w:type="dxa"/>
            <w:tcBorders>
              <w:top w:val="single" w:sz="4" w:space="0" w:color="auto"/>
              <w:left w:val="single" w:sz="4" w:space="0" w:color="auto"/>
              <w:bottom w:val="single" w:sz="4" w:space="0" w:color="auto"/>
              <w:right w:val="single" w:sz="4" w:space="0" w:color="auto"/>
            </w:tcBorders>
            <w:vAlign w:val="center"/>
          </w:tcPr>
          <w:p w14:paraId="313C5065"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673" w:type="dxa"/>
            <w:tcBorders>
              <w:top w:val="single" w:sz="4" w:space="0" w:color="auto"/>
              <w:left w:val="single" w:sz="4" w:space="0" w:color="auto"/>
              <w:bottom w:val="single" w:sz="4" w:space="0" w:color="auto"/>
              <w:right w:val="single" w:sz="4" w:space="0" w:color="auto"/>
            </w:tcBorders>
            <w:vAlign w:val="center"/>
          </w:tcPr>
          <w:p w14:paraId="71E4EE0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D3A7DE1" w14:textId="77777777" w:rsidTr="00944001">
        <w:trPr>
          <w:trHeight w:val="510"/>
        </w:trPr>
        <w:tc>
          <w:tcPr>
            <w:tcW w:w="2835" w:type="dxa"/>
            <w:tcBorders>
              <w:top w:val="single" w:sz="4" w:space="0" w:color="auto"/>
              <w:left w:val="single" w:sz="4" w:space="0" w:color="auto"/>
              <w:bottom w:val="single" w:sz="4" w:space="0" w:color="auto"/>
              <w:right w:val="single" w:sz="4" w:space="0" w:color="auto"/>
            </w:tcBorders>
            <w:vAlign w:val="center"/>
          </w:tcPr>
          <w:p w14:paraId="0FE3EA9B"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婚姻状况</w:t>
            </w:r>
          </w:p>
        </w:tc>
        <w:tc>
          <w:tcPr>
            <w:tcW w:w="2410" w:type="dxa"/>
            <w:tcBorders>
              <w:top w:val="single" w:sz="4" w:space="0" w:color="auto"/>
              <w:left w:val="single" w:sz="4" w:space="0" w:color="auto"/>
              <w:bottom w:val="single" w:sz="4" w:space="0" w:color="auto"/>
              <w:right w:val="single" w:sz="4" w:space="0" w:color="auto"/>
            </w:tcBorders>
            <w:vAlign w:val="center"/>
          </w:tcPr>
          <w:p w14:paraId="35ABF3FB"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sz w:val="28"/>
                <w:szCs w:val="28"/>
                <w:lang w:val="en-US"/>
              </w:rPr>
            </w:pPr>
            <w:r w:rsidRPr="00820163">
              <w:rPr>
                <w:rFonts w:ascii="仿宋_GB2312" w:eastAsia="仿宋_GB2312" w:hAnsi="仿宋" w:hint="eastAsia"/>
                <w:sz w:val="28"/>
                <w:szCs w:val="28"/>
              </w:rPr>
              <w:t>CHAR(2)</w:t>
            </w:r>
          </w:p>
        </w:tc>
        <w:tc>
          <w:tcPr>
            <w:tcW w:w="1417" w:type="dxa"/>
            <w:tcBorders>
              <w:top w:val="single" w:sz="4" w:space="0" w:color="auto"/>
              <w:left w:val="single" w:sz="4" w:space="0" w:color="auto"/>
              <w:bottom w:val="single" w:sz="4" w:space="0" w:color="auto"/>
              <w:right w:val="single" w:sz="4" w:space="0" w:color="auto"/>
            </w:tcBorders>
            <w:vAlign w:val="center"/>
          </w:tcPr>
          <w:p w14:paraId="20BBBC74"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lang w:eastAsia="zh-TW"/>
              </w:rPr>
              <w:t>O</w:t>
            </w:r>
          </w:p>
        </w:tc>
        <w:tc>
          <w:tcPr>
            <w:tcW w:w="1673" w:type="dxa"/>
            <w:tcBorders>
              <w:top w:val="single" w:sz="4" w:space="0" w:color="auto"/>
              <w:left w:val="single" w:sz="4" w:space="0" w:color="auto"/>
              <w:bottom w:val="single" w:sz="4" w:space="0" w:color="auto"/>
              <w:right w:val="single" w:sz="4" w:space="0" w:color="auto"/>
            </w:tcBorders>
            <w:vAlign w:val="center"/>
          </w:tcPr>
          <w:p w14:paraId="5D39609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bl>
    <w:p w14:paraId="47FC0D76" w14:textId="77777777" w:rsidR="000D5CBE" w:rsidRPr="00820163" w:rsidRDefault="000D5CBE" w:rsidP="00231A59">
      <w:pPr>
        <w:spacing w:line="520" w:lineRule="exact"/>
        <w:rPr>
          <w:rFonts w:ascii="仿宋_GB2312" w:eastAsia="仿宋_GB2312" w:hAnsi="仿宋"/>
          <w:color w:val="000000" w:themeColor="text1"/>
          <w:sz w:val="28"/>
          <w:szCs w:val="28"/>
        </w:rPr>
      </w:pPr>
    </w:p>
    <w:p w14:paraId="2B9D30ED"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90" w:name="_Toc523757056"/>
      <w:bookmarkStart w:id="91" w:name="_Toc523757137"/>
      <w:bookmarkStart w:id="92" w:name="_Toc523760448"/>
      <w:r w:rsidRPr="00820163">
        <w:rPr>
          <w:rFonts w:ascii="仿宋_GB2312" w:eastAsia="仿宋_GB2312" w:hAnsi="仿宋" w:hint="eastAsia"/>
          <w:sz w:val="28"/>
          <w:szCs w:val="28"/>
        </w:rPr>
        <w:t>6.3人员证书信息</w:t>
      </w:r>
      <w:bookmarkEnd w:id="90"/>
      <w:bookmarkEnd w:id="91"/>
      <w:bookmarkEnd w:id="92"/>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268"/>
        <w:gridCol w:w="1559"/>
        <w:gridCol w:w="1701"/>
      </w:tblGrid>
      <w:tr w:rsidR="000D5CBE" w:rsidRPr="00820163" w14:paraId="7EBE2A86" w14:textId="77777777" w:rsidTr="00514A8F">
        <w:trPr>
          <w:trHeight w:val="544"/>
          <w:tblHeader/>
          <w:jc w:val="center"/>
        </w:trPr>
        <w:tc>
          <w:tcPr>
            <w:tcW w:w="2972" w:type="dxa"/>
            <w:shd w:val="clear" w:color="auto" w:fill="D9D9D9"/>
            <w:vAlign w:val="center"/>
          </w:tcPr>
          <w:p w14:paraId="486AAB65"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字段名称</w:t>
            </w:r>
          </w:p>
        </w:tc>
        <w:tc>
          <w:tcPr>
            <w:tcW w:w="2268" w:type="dxa"/>
            <w:shd w:val="clear" w:color="auto" w:fill="D9D9D9"/>
            <w:vAlign w:val="center"/>
          </w:tcPr>
          <w:p w14:paraId="3F3E1D7B"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字段类型</w:t>
            </w:r>
          </w:p>
        </w:tc>
        <w:tc>
          <w:tcPr>
            <w:tcW w:w="1559" w:type="dxa"/>
            <w:shd w:val="clear" w:color="auto" w:fill="D9D9D9"/>
            <w:vAlign w:val="center"/>
          </w:tcPr>
          <w:p w14:paraId="4CFDBEB7"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是否必填</w:t>
            </w:r>
          </w:p>
        </w:tc>
        <w:tc>
          <w:tcPr>
            <w:tcW w:w="1701" w:type="dxa"/>
            <w:shd w:val="clear" w:color="auto" w:fill="D9D9D9"/>
            <w:vAlign w:val="center"/>
          </w:tcPr>
          <w:p w14:paraId="3D8A53D0" w14:textId="77777777" w:rsidR="000D5CBE" w:rsidRPr="00820163" w:rsidRDefault="000D5CBE" w:rsidP="00231A59">
            <w:pPr>
              <w:widowControl/>
              <w:spacing w:line="520" w:lineRule="exact"/>
              <w:jc w:val="center"/>
              <w:rPr>
                <w:rFonts w:ascii="仿宋_GB2312" w:eastAsia="仿宋_GB2312" w:hAnsi="仿宋"/>
                <w:bCs/>
                <w:color w:val="000000" w:themeColor="text1"/>
                <w:kern w:val="0"/>
                <w:sz w:val="28"/>
                <w:szCs w:val="28"/>
              </w:rPr>
            </w:pPr>
            <w:r w:rsidRPr="00820163">
              <w:rPr>
                <w:rFonts w:ascii="仿宋_GB2312" w:eastAsia="仿宋_GB2312" w:hAnsi="仿宋" w:hint="eastAsia"/>
                <w:bCs/>
                <w:color w:val="000000" w:themeColor="text1"/>
                <w:kern w:val="0"/>
                <w:sz w:val="28"/>
                <w:szCs w:val="28"/>
              </w:rPr>
              <w:t>备注</w:t>
            </w:r>
          </w:p>
        </w:tc>
      </w:tr>
      <w:tr w:rsidR="000D5CBE" w:rsidRPr="00820163" w14:paraId="22587BFB" w14:textId="77777777" w:rsidTr="00514A8F">
        <w:trPr>
          <w:trHeight w:val="510"/>
          <w:jc w:val="center"/>
        </w:trPr>
        <w:tc>
          <w:tcPr>
            <w:tcW w:w="2972" w:type="dxa"/>
            <w:vAlign w:val="center"/>
          </w:tcPr>
          <w:p w14:paraId="6072605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姓名</w:t>
            </w:r>
          </w:p>
        </w:tc>
        <w:tc>
          <w:tcPr>
            <w:tcW w:w="2268" w:type="dxa"/>
            <w:vAlign w:val="center"/>
          </w:tcPr>
          <w:p w14:paraId="1EE61D8E"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559" w:type="dxa"/>
            <w:vAlign w:val="center"/>
          </w:tcPr>
          <w:p w14:paraId="7D089C69"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4E65617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67B0BDA2" w14:textId="77777777" w:rsidTr="00514A8F">
        <w:trPr>
          <w:trHeight w:val="510"/>
          <w:jc w:val="center"/>
        </w:trPr>
        <w:tc>
          <w:tcPr>
            <w:tcW w:w="2972" w:type="dxa"/>
            <w:tcBorders>
              <w:top w:val="single" w:sz="4" w:space="0" w:color="auto"/>
              <w:left w:val="single" w:sz="4" w:space="0" w:color="auto"/>
              <w:bottom w:val="single" w:sz="4" w:space="0" w:color="auto"/>
              <w:right w:val="single" w:sz="4" w:space="0" w:color="auto"/>
            </w:tcBorders>
            <w:vAlign w:val="center"/>
          </w:tcPr>
          <w:p w14:paraId="379901A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证件类型</w:t>
            </w:r>
          </w:p>
        </w:tc>
        <w:tc>
          <w:tcPr>
            <w:tcW w:w="2268" w:type="dxa"/>
            <w:tcBorders>
              <w:top w:val="single" w:sz="4" w:space="0" w:color="auto"/>
              <w:left w:val="single" w:sz="4" w:space="0" w:color="auto"/>
              <w:bottom w:val="single" w:sz="4" w:space="0" w:color="auto"/>
              <w:right w:val="single" w:sz="4" w:space="0" w:color="auto"/>
            </w:tcBorders>
            <w:vAlign w:val="center"/>
          </w:tcPr>
          <w:p w14:paraId="03E26494" w14:textId="77777777" w:rsidR="000D5CBE" w:rsidRPr="00820163" w:rsidRDefault="000D5CBE" w:rsidP="00231A59">
            <w:pPr>
              <w:spacing w:line="520" w:lineRule="exac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559" w:type="dxa"/>
            <w:tcBorders>
              <w:top w:val="single" w:sz="4" w:space="0" w:color="auto"/>
              <w:left w:val="single" w:sz="4" w:space="0" w:color="auto"/>
              <w:bottom w:val="single" w:sz="4" w:space="0" w:color="auto"/>
              <w:right w:val="single" w:sz="4" w:space="0" w:color="auto"/>
            </w:tcBorders>
            <w:vAlign w:val="center"/>
          </w:tcPr>
          <w:p w14:paraId="1F39389E"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tcBorders>
              <w:top w:val="single" w:sz="4" w:space="0" w:color="auto"/>
              <w:left w:val="single" w:sz="4" w:space="0" w:color="auto"/>
              <w:bottom w:val="single" w:sz="4" w:space="0" w:color="auto"/>
              <w:right w:val="single" w:sz="4" w:space="0" w:color="auto"/>
            </w:tcBorders>
            <w:vAlign w:val="center"/>
          </w:tcPr>
          <w:p w14:paraId="713DB75F" w14:textId="77777777" w:rsidR="000D5CBE" w:rsidRPr="00820163" w:rsidRDefault="000D5CBE" w:rsidP="00231A59">
            <w:pPr>
              <w:snapToGrid w:val="0"/>
              <w:spacing w:line="520" w:lineRule="exac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附件10.2</w:t>
            </w:r>
          </w:p>
        </w:tc>
      </w:tr>
      <w:tr w:rsidR="000D5CBE" w:rsidRPr="00820163" w14:paraId="60853A11" w14:textId="77777777" w:rsidTr="00514A8F">
        <w:trPr>
          <w:trHeight w:val="673"/>
          <w:jc w:val="center"/>
        </w:trPr>
        <w:tc>
          <w:tcPr>
            <w:tcW w:w="2972" w:type="dxa"/>
            <w:vAlign w:val="center"/>
          </w:tcPr>
          <w:p w14:paraId="0267CF1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证件号码</w:t>
            </w:r>
          </w:p>
        </w:tc>
        <w:tc>
          <w:tcPr>
            <w:tcW w:w="2268" w:type="dxa"/>
            <w:vAlign w:val="center"/>
          </w:tcPr>
          <w:p w14:paraId="638053A9"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kern w:val="0"/>
                <w:sz w:val="28"/>
                <w:szCs w:val="28"/>
                <w:lang w:val="en-US"/>
              </w:rPr>
              <w:t>NVARCHAR(18)</w:t>
            </w:r>
          </w:p>
        </w:tc>
        <w:tc>
          <w:tcPr>
            <w:tcW w:w="1559" w:type="dxa"/>
            <w:vAlign w:val="center"/>
          </w:tcPr>
          <w:p w14:paraId="4D165DFA"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6E2019A8"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6C6A5C44" w14:textId="77777777" w:rsidTr="00514A8F">
        <w:trPr>
          <w:trHeight w:val="539"/>
          <w:jc w:val="center"/>
        </w:trPr>
        <w:tc>
          <w:tcPr>
            <w:tcW w:w="2972" w:type="dxa"/>
            <w:vAlign w:val="center"/>
          </w:tcPr>
          <w:p w14:paraId="721177B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证书名称</w:t>
            </w:r>
          </w:p>
        </w:tc>
        <w:tc>
          <w:tcPr>
            <w:tcW w:w="2268" w:type="dxa"/>
            <w:vAlign w:val="center"/>
          </w:tcPr>
          <w:p w14:paraId="232A83A5" w14:textId="77777777" w:rsidR="000D5CBE" w:rsidRPr="00820163" w:rsidRDefault="000D5CBE" w:rsidP="00231A59">
            <w:pPr>
              <w:pStyle w:val="afb"/>
              <w:adjustRightInd w:val="0"/>
              <w:snapToGrid w:val="0"/>
              <w:spacing w:line="520" w:lineRule="exact"/>
              <w:jc w:val="left"/>
              <w:rPr>
                <w:rFonts w:ascii="仿宋_GB2312" w:eastAsia="仿宋_GB2312" w:hAnsi="仿宋"/>
                <w:color w:val="000000" w:themeColor="text1"/>
                <w:kern w:val="0"/>
                <w:sz w:val="28"/>
                <w:szCs w:val="28"/>
                <w:lang w:val="en-US"/>
              </w:rPr>
            </w:pPr>
            <w:r w:rsidRPr="00820163">
              <w:rPr>
                <w:rFonts w:ascii="仿宋_GB2312" w:eastAsia="仿宋_GB2312" w:hAnsi="仿宋" w:hint="eastAsia"/>
                <w:color w:val="000000" w:themeColor="text1"/>
                <w:sz w:val="28"/>
                <w:szCs w:val="28"/>
              </w:rPr>
              <w:t>NVARCHAR(50)</w:t>
            </w:r>
          </w:p>
        </w:tc>
        <w:tc>
          <w:tcPr>
            <w:tcW w:w="1559" w:type="dxa"/>
            <w:vAlign w:val="center"/>
          </w:tcPr>
          <w:p w14:paraId="3109149A"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4468329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55C47693" w14:textId="77777777" w:rsidTr="00514A8F">
        <w:trPr>
          <w:trHeight w:val="539"/>
          <w:jc w:val="center"/>
        </w:trPr>
        <w:tc>
          <w:tcPr>
            <w:tcW w:w="2972" w:type="dxa"/>
            <w:vAlign w:val="center"/>
          </w:tcPr>
          <w:p w14:paraId="4762957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证书类型</w:t>
            </w:r>
          </w:p>
        </w:tc>
        <w:tc>
          <w:tcPr>
            <w:tcW w:w="2268" w:type="dxa"/>
            <w:vAlign w:val="center"/>
          </w:tcPr>
          <w:p w14:paraId="2C0DAEC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559" w:type="dxa"/>
            <w:vAlign w:val="center"/>
          </w:tcPr>
          <w:p w14:paraId="23F613DB"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3264880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28F372AD" w14:textId="77777777" w:rsidTr="00514A8F">
        <w:trPr>
          <w:trHeight w:val="539"/>
          <w:jc w:val="center"/>
        </w:trPr>
        <w:tc>
          <w:tcPr>
            <w:tcW w:w="2972" w:type="dxa"/>
            <w:vAlign w:val="center"/>
          </w:tcPr>
          <w:p w14:paraId="6D05B80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证书等级</w:t>
            </w:r>
          </w:p>
        </w:tc>
        <w:tc>
          <w:tcPr>
            <w:tcW w:w="2268" w:type="dxa"/>
            <w:vAlign w:val="center"/>
          </w:tcPr>
          <w:p w14:paraId="0F728B9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559" w:type="dxa"/>
            <w:vAlign w:val="center"/>
          </w:tcPr>
          <w:p w14:paraId="3862C533"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4034141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6B563227" w14:textId="77777777" w:rsidTr="00514A8F">
        <w:trPr>
          <w:trHeight w:val="539"/>
          <w:jc w:val="center"/>
        </w:trPr>
        <w:tc>
          <w:tcPr>
            <w:tcW w:w="2972" w:type="dxa"/>
            <w:vAlign w:val="center"/>
          </w:tcPr>
          <w:p w14:paraId="1E8312C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证书编号</w:t>
            </w:r>
          </w:p>
        </w:tc>
        <w:tc>
          <w:tcPr>
            <w:tcW w:w="2268" w:type="dxa"/>
            <w:vAlign w:val="center"/>
          </w:tcPr>
          <w:p w14:paraId="2574B53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NVARCHAR(100)</w:t>
            </w:r>
          </w:p>
        </w:tc>
        <w:tc>
          <w:tcPr>
            <w:tcW w:w="1559" w:type="dxa"/>
            <w:vAlign w:val="center"/>
          </w:tcPr>
          <w:p w14:paraId="0958ACB1"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29E5AE23"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p>
        </w:tc>
      </w:tr>
      <w:tr w:rsidR="000D5CBE" w:rsidRPr="00820163" w14:paraId="6463F8DE" w14:textId="77777777" w:rsidTr="00514A8F">
        <w:trPr>
          <w:trHeight w:val="539"/>
          <w:jc w:val="center"/>
        </w:trPr>
        <w:tc>
          <w:tcPr>
            <w:tcW w:w="2972" w:type="dxa"/>
            <w:vAlign w:val="center"/>
          </w:tcPr>
          <w:p w14:paraId="64CF004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认定部门</w:t>
            </w:r>
          </w:p>
        </w:tc>
        <w:tc>
          <w:tcPr>
            <w:tcW w:w="2268" w:type="dxa"/>
            <w:vAlign w:val="center"/>
          </w:tcPr>
          <w:p w14:paraId="744A4BE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614DD765"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sz w:val="28"/>
                <w:szCs w:val="28"/>
                <w:lang w:eastAsia="zh-TW"/>
              </w:rPr>
              <w:t>O</w:t>
            </w:r>
          </w:p>
        </w:tc>
        <w:tc>
          <w:tcPr>
            <w:tcW w:w="1701" w:type="dxa"/>
            <w:vAlign w:val="center"/>
          </w:tcPr>
          <w:p w14:paraId="024D23D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6FF5DBD9" w14:textId="77777777" w:rsidTr="00514A8F">
        <w:trPr>
          <w:trHeight w:val="539"/>
          <w:jc w:val="center"/>
        </w:trPr>
        <w:tc>
          <w:tcPr>
            <w:tcW w:w="2972" w:type="dxa"/>
            <w:vAlign w:val="center"/>
          </w:tcPr>
          <w:p w14:paraId="6A4F44B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岗位名称</w:t>
            </w:r>
          </w:p>
        </w:tc>
        <w:tc>
          <w:tcPr>
            <w:tcW w:w="2268" w:type="dxa"/>
            <w:vAlign w:val="center"/>
          </w:tcPr>
          <w:p w14:paraId="7E0C698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3D38AD8B"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sz w:val="28"/>
                <w:szCs w:val="28"/>
                <w:lang w:eastAsia="zh-TW"/>
              </w:rPr>
              <w:t>O</w:t>
            </w:r>
          </w:p>
        </w:tc>
        <w:tc>
          <w:tcPr>
            <w:tcW w:w="1701" w:type="dxa"/>
            <w:vAlign w:val="center"/>
          </w:tcPr>
          <w:p w14:paraId="4266772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77444E7B" w14:textId="77777777" w:rsidTr="00514A8F">
        <w:trPr>
          <w:trHeight w:val="539"/>
          <w:jc w:val="center"/>
        </w:trPr>
        <w:tc>
          <w:tcPr>
            <w:tcW w:w="2972" w:type="dxa"/>
            <w:vAlign w:val="center"/>
          </w:tcPr>
          <w:p w14:paraId="45FFF50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专业编码/工种代码</w:t>
            </w:r>
          </w:p>
        </w:tc>
        <w:tc>
          <w:tcPr>
            <w:tcW w:w="2268" w:type="dxa"/>
            <w:vAlign w:val="center"/>
          </w:tcPr>
          <w:p w14:paraId="0767649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559" w:type="dxa"/>
            <w:vAlign w:val="center"/>
          </w:tcPr>
          <w:p w14:paraId="24898E14"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4C1C5DB9"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p>
        </w:tc>
      </w:tr>
      <w:tr w:rsidR="000D5CBE" w:rsidRPr="00820163" w14:paraId="6A64FE40" w14:textId="77777777" w:rsidTr="00514A8F">
        <w:trPr>
          <w:trHeight w:val="539"/>
          <w:jc w:val="center"/>
        </w:trPr>
        <w:tc>
          <w:tcPr>
            <w:tcW w:w="2972" w:type="dxa"/>
            <w:vAlign w:val="center"/>
          </w:tcPr>
          <w:p w14:paraId="1283C17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lastRenderedPageBreak/>
              <w:t>类别/工种</w:t>
            </w:r>
          </w:p>
        </w:tc>
        <w:tc>
          <w:tcPr>
            <w:tcW w:w="2268" w:type="dxa"/>
            <w:vAlign w:val="center"/>
          </w:tcPr>
          <w:p w14:paraId="63A0D02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2B5E9302"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663A6C98" w14:textId="77777777" w:rsidR="000D5CBE" w:rsidRPr="00820163" w:rsidRDefault="000D5CBE" w:rsidP="00231A59">
            <w:pPr>
              <w:snapToGrid w:val="0"/>
              <w:spacing w:line="520" w:lineRule="exact"/>
              <w:jc w:val="left"/>
              <w:rPr>
                <w:rFonts w:ascii="仿宋_GB2312" w:eastAsia="仿宋_GB2312" w:hAnsi="仿宋"/>
                <w:color w:val="000000" w:themeColor="text1"/>
                <w:sz w:val="28"/>
                <w:szCs w:val="28"/>
              </w:rPr>
            </w:pPr>
          </w:p>
        </w:tc>
      </w:tr>
      <w:tr w:rsidR="000D5CBE" w:rsidRPr="00820163" w14:paraId="473B6772" w14:textId="77777777" w:rsidTr="00514A8F">
        <w:trPr>
          <w:trHeight w:val="539"/>
          <w:jc w:val="center"/>
        </w:trPr>
        <w:tc>
          <w:tcPr>
            <w:tcW w:w="2972" w:type="dxa"/>
            <w:vAlign w:val="center"/>
          </w:tcPr>
          <w:p w14:paraId="3F7AC0D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发证日期</w:t>
            </w:r>
          </w:p>
        </w:tc>
        <w:tc>
          <w:tcPr>
            <w:tcW w:w="2268" w:type="dxa"/>
            <w:vAlign w:val="center"/>
          </w:tcPr>
          <w:p w14:paraId="63446E37"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DATE</w:t>
            </w:r>
          </w:p>
        </w:tc>
        <w:tc>
          <w:tcPr>
            <w:tcW w:w="1559" w:type="dxa"/>
            <w:vAlign w:val="center"/>
          </w:tcPr>
          <w:p w14:paraId="53450EB8"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1B528169"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0D9A38B7" w14:textId="77777777" w:rsidTr="00514A8F">
        <w:trPr>
          <w:trHeight w:val="539"/>
          <w:jc w:val="center"/>
        </w:trPr>
        <w:tc>
          <w:tcPr>
            <w:tcW w:w="2972" w:type="dxa"/>
            <w:vAlign w:val="center"/>
          </w:tcPr>
          <w:p w14:paraId="4CFC5322"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发证机关</w:t>
            </w:r>
          </w:p>
        </w:tc>
        <w:tc>
          <w:tcPr>
            <w:tcW w:w="2268" w:type="dxa"/>
            <w:vAlign w:val="center"/>
          </w:tcPr>
          <w:p w14:paraId="070E2D93"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559" w:type="dxa"/>
            <w:vAlign w:val="center"/>
          </w:tcPr>
          <w:p w14:paraId="45F71B4C"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33DF039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3373F108" w14:textId="77777777" w:rsidTr="00514A8F">
        <w:trPr>
          <w:trHeight w:val="539"/>
          <w:jc w:val="center"/>
        </w:trPr>
        <w:tc>
          <w:tcPr>
            <w:tcW w:w="2972" w:type="dxa"/>
            <w:vAlign w:val="center"/>
          </w:tcPr>
          <w:p w14:paraId="707E6B11"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有效期</w:t>
            </w:r>
          </w:p>
        </w:tc>
        <w:tc>
          <w:tcPr>
            <w:tcW w:w="2268" w:type="dxa"/>
            <w:vAlign w:val="center"/>
          </w:tcPr>
          <w:p w14:paraId="3CDE59E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DATE</w:t>
            </w:r>
          </w:p>
        </w:tc>
        <w:tc>
          <w:tcPr>
            <w:tcW w:w="1559" w:type="dxa"/>
            <w:vAlign w:val="center"/>
          </w:tcPr>
          <w:p w14:paraId="392C7832"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7A0BD83F"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67E4A70B" w14:textId="77777777" w:rsidTr="00514A8F">
        <w:trPr>
          <w:trHeight w:val="539"/>
          <w:jc w:val="center"/>
        </w:trPr>
        <w:tc>
          <w:tcPr>
            <w:tcW w:w="2972" w:type="dxa"/>
            <w:vAlign w:val="center"/>
          </w:tcPr>
          <w:p w14:paraId="01F29B6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所在企业名称</w:t>
            </w:r>
          </w:p>
        </w:tc>
        <w:tc>
          <w:tcPr>
            <w:tcW w:w="2268" w:type="dxa"/>
            <w:vAlign w:val="center"/>
          </w:tcPr>
          <w:p w14:paraId="53404336"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NVARCHAR(50)</w:t>
            </w:r>
          </w:p>
        </w:tc>
        <w:tc>
          <w:tcPr>
            <w:tcW w:w="1559" w:type="dxa"/>
            <w:vAlign w:val="center"/>
          </w:tcPr>
          <w:p w14:paraId="635F606F"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5D036FCB"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4D17D0D0" w14:textId="77777777" w:rsidTr="00514A8F">
        <w:trPr>
          <w:trHeight w:val="539"/>
          <w:jc w:val="center"/>
        </w:trPr>
        <w:tc>
          <w:tcPr>
            <w:tcW w:w="2972" w:type="dxa"/>
            <w:vAlign w:val="center"/>
          </w:tcPr>
          <w:p w14:paraId="49E94B34"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所在企业统一社会信用代码</w:t>
            </w:r>
          </w:p>
        </w:tc>
        <w:tc>
          <w:tcPr>
            <w:tcW w:w="2268" w:type="dxa"/>
            <w:vAlign w:val="center"/>
          </w:tcPr>
          <w:p w14:paraId="15F6ED8C"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NVARCHAR(18)</w:t>
            </w:r>
          </w:p>
        </w:tc>
        <w:tc>
          <w:tcPr>
            <w:tcW w:w="1559" w:type="dxa"/>
            <w:vAlign w:val="center"/>
          </w:tcPr>
          <w:p w14:paraId="3D03DDAA"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585B9960"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r w:rsidR="000D5CBE" w:rsidRPr="00820163" w14:paraId="57025C8B" w14:textId="77777777" w:rsidTr="00514A8F">
        <w:trPr>
          <w:trHeight w:val="539"/>
          <w:jc w:val="center"/>
        </w:trPr>
        <w:tc>
          <w:tcPr>
            <w:tcW w:w="2972" w:type="dxa"/>
            <w:vAlign w:val="center"/>
          </w:tcPr>
          <w:p w14:paraId="25B2ACB5"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执业资格状态</w:t>
            </w:r>
          </w:p>
        </w:tc>
        <w:tc>
          <w:tcPr>
            <w:tcW w:w="2268" w:type="dxa"/>
            <w:vAlign w:val="center"/>
          </w:tcPr>
          <w:p w14:paraId="529859DE"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INT</w:t>
            </w:r>
          </w:p>
        </w:tc>
        <w:tc>
          <w:tcPr>
            <w:tcW w:w="1559" w:type="dxa"/>
            <w:vAlign w:val="center"/>
          </w:tcPr>
          <w:p w14:paraId="39BC89BE" w14:textId="77777777" w:rsidR="000D5CBE" w:rsidRPr="00820163" w:rsidRDefault="000D5CBE" w:rsidP="00231A59">
            <w:pPr>
              <w:snapToGrid w:val="0"/>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701" w:type="dxa"/>
            <w:vAlign w:val="center"/>
          </w:tcPr>
          <w:p w14:paraId="10FD0DAD" w14:textId="77777777" w:rsidR="000D5CBE" w:rsidRPr="00820163" w:rsidRDefault="000D5CBE" w:rsidP="00231A59">
            <w:pPr>
              <w:snapToGrid w:val="0"/>
              <w:spacing w:line="520" w:lineRule="exact"/>
              <w:jc w:val="left"/>
              <w:rPr>
                <w:rFonts w:ascii="仿宋_GB2312" w:eastAsia="仿宋_GB2312" w:hAnsi="仿宋"/>
                <w:color w:val="000000" w:themeColor="text1"/>
                <w:kern w:val="0"/>
                <w:sz w:val="28"/>
                <w:szCs w:val="28"/>
              </w:rPr>
            </w:pPr>
          </w:p>
        </w:tc>
      </w:tr>
    </w:tbl>
    <w:p w14:paraId="10A53144" w14:textId="77777777" w:rsidR="000D5CBE" w:rsidRPr="00820163" w:rsidRDefault="000D5CBE" w:rsidP="00231A59">
      <w:pPr>
        <w:spacing w:line="520" w:lineRule="exact"/>
        <w:rPr>
          <w:rFonts w:ascii="仿宋_GB2312" w:eastAsia="仿宋_GB2312" w:hAnsi="仿宋"/>
          <w:color w:val="000000" w:themeColor="text1"/>
          <w:sz w:val="28"/>
          <w:szCs w:val="28"/>
        </w:rPr>
      </w:pPr>
    </w:p>
    <w:p w14:paraId="2C5FBF58" w14:textId="77777777" w:rsidR="000D5CBE" w:rsidRPr="00820163" w:rsidRDefault="000D5CBE" w:rsidP="00231A59">
      <w:pPr>
        <w:pStyle w:val="1"/>
        <w:spacing w:before="156" w:after="156" w:line="520" w:lineRule="exact"/>
        <w:rPr>
          <w:rFonts w:ascii="仿宋_GB2312" w:eastAsia="仿宋_GB2312" w:hAnsi="仿宋"/>
          <w:sz w:val="28"/>
          <w:szCs w:val="28"/>
        </w:rPr>
      </w:pPr>
      <w:bookmarkStart w:id="93" w:name="_Toc523757057"/>
      <w:bookmarkStart w:id="94" w:name="_Toc523757138"/>
      <w:bookmarkStart w:id="95" w:name="_Toc523760449"/>
      <w:r w:rsidRPr="00820163">
        <w:rPr>
          <w:rFonts w:ascii="仿宋_GB2312" w:eastAsia="仿宋_GB2312" w:hAnsi="仿宋" w:hint="eastAsia"/>
          <w:sz w:val="28"/>
          <w:szCs w:val="28"/>
        </w:rPr>
        <w:t>7班组数据标准</w:t>
      </w:r>
      <w:bookmarkEnd w:id="93"/>
      <w:bookmarkEnd w:id="94"/>
      <w:bookmarkEnd w:id="95"/>
    </w:p>
    <w:p w14:paraId="703C4AF0"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96" w:name="_Toc523757058"/>
      <w:bookmarkStart w:id="97" w:name="_Toc523757139"/>
      <w:bookmarkStart w:id="98" w:name="_Toc523760450"/>
      <w:r w:rsidRPr="00820163">
        <w:rPr>
          <w:rFonts w:ascii="仿宋_GB2312" w:eastAsia="仿宋_GB2312" w:hAnsi="仿宋" w:hint="eastAsia"/>
          <w:sz w:val="28"/>
          <w:szCs w:val="28"/>
        </w:rPr>
        <w:t>7.1班组基本信息</w:t>
      </w:r>
      <w:bookmarkEnd w:id="96"/>
      <w:bookmarkEnd w:id="97"/>
      <w:bookmarkEnd w:id="98"/>
    </w:p>
    <w:tbl>
      <w:tblPr>
        <w:tblW w:w="8221" w:type="dxa"/>
        <w:jc w:val="center"/>
        <w:tblLayout w:type="fixed"/>
        <w:tblLook w:val="04A0" w:firstRow="1" w:lastRow="0" w:firstColumn="1" w:lastColumn="0" w:noHBand="0" w:noVBand="1"/>
      </w:tblPr>
      <w:tblGrid>
        <w:gridCol w:w="2950"/>
        <w:gridCol w:w="2290"/>
        <w:gridCol w:w="1559"/>
        <w:gridCol w:w="1422"/>
      </w:tblGrid>
      <w:tr w:rsidR="000D5CBE" w:rsidRPr="00820163" w14:paraId="5AF13356" w14:textId="77777777" w:rsidTr="00B37CDE">
        <w:trPr>
          <w:trHeight w:val="567"/>
          <w:jc w:val="center"/>
        </w:trPr>
        <w:tc>
          <w:tcPr>
            <w:tcW w:w="295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413CD53"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90" w:type="dxa"/>
            <w:tcBorders>
              <w:top w:val="single" w:sz="4" w:space="0" w:color="000000"/>
              <w:left w:val="nil"/>
              <w:bottom w:val="single" w:sz="4" w:space="0" w:color="000000"/>
              <w:right w:val="single" w:sz="4" w:space="0" w:color="000000"/>
            </w:tcBorders>
            <w:shd w:val="clear" w:color="000000" w:fill="D9D9D9"/>
            <w:vAlign w:val="center"/>
          </w:tcPr>
          <w:p w14:paraId="16B8D7F9"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4C4237BC"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22" w:type="dxa"/>
            <w:tcBorders>
              <w:top w:val="single" w:sz="4" w:space="0" w:color="000000"/>
              <w:left w:val="nil"/>
              <w:bottom w:val="single" w:sz="4" w:space="0" w:color="000000"/>
              <w:right w:val="single" w:sz="4" w:space="0" w:color="000000"/>
            </w:tcBorders>
            <w:shd w:val="clear" w:color="000000" w:fill="D9D9D9"/>
            <w:vAlign w:val="center"/>
          </w:tcPr>
          <w:p w14:paraId="2360FDB1"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2B39E157" w14:textId="77777777" w:rsidTr="00B37CDE">
        <w:trPr>
          <w:trHeight w:val="539"/>
          <w:jc w:val="center"/>
        </w:trPr>
        <w:tc>
          <w:tcPr>
            <w:tcW w:w="2950" w:type="dxa"/>
            <w:tcBorders>
              <w:top w:val="nil"/>
              <w:left w:val="single" w:sz="4" w:space="0" w:color="000000"/>
              <w:bottom w:val="single" w:sz="4" w:space="0" w:color="000000"/>
              <w:right w:val="single" w:sz="4" w:space="0" w:color="000000"/>
            </w:tcBorders>
            <w:shd w:val="clear" w:color="000000" w:fill="FFFFFF"/>
            <w:vAlign w:val="center"/>
          </w:tcPr>
          <w:p w14:paraId="724B416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班组编号</w:t>
            </w:r>
          </w:p>
        </w:tc>
        <w:tc>
          <w:tcPr>
            <w:tcW w:w="2290" w:type="dxa"/>
            <w:tcBorders>
              <w:top w:val="nil"/>
              <w:left w:val="nil"/>
              <w:bottom w:val="single" w:sz="4" w:space="0" w:color="000000"/>
              <w:right w:val="single" w:sz="4" w:space="0" w:color="000000"/>
            </w:tcBorders>
            <w:shd w:val="clear" w:color="000000" w:fill="FFFFFF"/>
            <w:vAlign w:val="center"/>
          </w:tcPr>
          <w:p w14:paraId="4C182FF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000000" w:fill="FFFFFF"/>
            <w:vAlign w:val="center"/>
          </w:tcPr>
          <w:p w14:paraId="56F49E72"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016F707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自动生成</w:t>
            </w:r>
          </w:p>
        </w:tc>
      </w:tr>
      <w:tr w:rsidR="000D5CBE" w:rsidRPr="00820163" w14:paraId="538DEFBB" w14:textId="77777777" w:rsidTr="00B37CDE">
        <w:trPr>
          <w:trHeight w:val="539"/>
          <w:jc w:val="center"/>
        </w:trPr>
        <w:tc>
          <w:tcPr>
            <w:tcW w:w="2950" w:type="dxa"/>
            <w:tcBorders>
              <w:top w:val="nil"/>
              <w:left w:val="single" w:sz="4" w:space="0" w:color="000000"/>
              <w:bottom w:val="single" w:sz="4" w:space="0" w:color="000000"/>
              <w:right w:val="single" w:sz="4" w:space="0" w:color="000000"/>
            </w:tcBorders>
            <w:shd w:val="clear" w:color="000000" w:fill="FFFFFF"/>
            <w:vAlign w:val="center"/>
          </w:tcPr>
          <w:p w14:paraId="6686A03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290" w:type="dxa"/>
            <w:tcBorders>
              <w:top w:val="nil"/>
              <w:left w:val="nil"/>
              <w:bottom w:val="single" w:sz="4" w:space="0" w:color="000000"/>
              <w:right w:val="single" w:sz="4" w:space="0" w:color="000000"/>
            </w:tcBorders>
            <w:shd w:val="clear" w:color="000000" w:fill="FFFFFF"/>
            <w:vAlign w:val="center"/>
          </w:tcPr>
          <w:p w14:paraId="55BD72F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000000" w:fill="FFFFFF"/>
            <w:vAlign w:val="center"/>
          </w:tcPr>
          <w:p w14:paraId="5FF0AEE5"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2F726B5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F2C9757" w14:textId="77777777" w:rsidTr="00B37CDE">
        <w:trPr>
          <w:trHeight w:val="539"/>
          <w:jc w:val="center"/>
        </w:trPr>
        <w:tc>
          <w:tcPr>
            <w:tcW w:w="2950" w:type="dxa"/>
            <w:tcBorders>
              <w:top w:val="nil"/>
              <w:left w:val="single" w:sz="4" w:space="0" w:color="000000"/>
              <w:bottom w:val="single" w:sz="4" w:space="0" w:color="000000"/>
              <w:right w:val="single" w:sz="4" w:space="0" w:color="000000"/>
            </w:tcBorders>
            <w:shd w:val="clear" w:color="000000" w:fill="FFFFFF"/>
            <w:vAlign w:val="center"/>
          </w:tcPr>
          <w:p w14:paraId="0732B91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班组长姓名</w:t>
            </w:r>
          </w:p>
        </w:tc>
        <w:tc>
          <w:tcPr>
            <w:tcW w:w="2290" w:type="dxa"/>
            <w:tcBorders>
              <w:top w:val="nil"/>
              <w:left w:val="nil"/>
              <w:bottom w:val="single" w:sz="4" w:space="0" w:color="000000"/>
              <w:right w:val="single" w:sz="4" w:space="0" w:color="000000"/>
            </w:tcBorders>
            <w:shd w:val="clear" w:color="000000" w:fill="FFFFFF"/>
            <w:vAlign w:val="center"/>
          </w:tcPr>
          <w:p w14:paraId="3FF29CB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000000" w:fill="FFFFFF"/>
            <w:vAlign w:val="center"/>
          </w:tcPr>
          <w:p w14:paraId="5973D72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4C11BA8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926474A" w14:textId="77777777" w:rsidTr="00B37CDE">
        <w:trPr>
          <w:trHeight w:val="539"/>
          <w:jc w:val="center"/>
        </w:trPr>
        <w:tc>
          <w:tcPr>
            <w:tcW w:w="2950" w:type="dxa"/>
            <w:tcBorders>
              <w:top w:val="nil"/>
              <w:left w:val="single" w:sz="4" w:space="0" w:color="000000"/>
              <w:bottom w:val="single" w:sz="4" w:space="0" w:color="000000"/>
              <w:right w:val="single" w:sz="4" w:space="0" w:color="000000"/>
            </w:tcBorders>
            <w:shd w:val="clear" w:color="000000" w:fill="FFFFFF"/>
            <w:vAlign w:val="center"/>
          </w:tcPr>
          <w:p w14:paraId="4CB6D27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班组长手机号</w:t>
            </w:r>
          </w:p>
        </w:tc>
        <w:tc>
          <w:tcPr>
            <w:tcW w:w="2290" w:type="dxa"/>
            <w:tcBorders>
              <w:top w:val="nil"/>
              <w:left w:val="nil"/>
              <w:bottom w:val="single" w:sz="4" w:space="0" w:color="000000"/>
              <w:right w:val="single" w:sz="4" w:space="0" w:color="000000"/>
            </w:tcBorders>
            <w:shd w:val="clear" w:color="000000" w:fill="FFFFFF"/>
            <w:vAlign w:val="center"/>
          </w:tcPr>
          <w:p w14:paraId="1CB46A8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NVARCHAR(11)</w:t>
            </w:r>
          </w:p>
        </w:tc>
        <w:tc>
          <w:tcPr>
            <w:tcW w:w="1559" w:type="dxa"/>
            <w:tcBorders>
              <w:top w:val="nil"/>
              <w:left w:val="nil"/>
              <w:bottom w:val="single" w:sz="4" w:space="0" w:color="000000"/>
              <w:right w:val="single" w:sz="4" w:space="0" w:color="000000"/>
            </w:tcBorders>
            <w:shd w:val="clear" w:color="000000" w:fill="FFFFFF"/>
            <w:vAlign w:val="center"/>
          </w:tcPr>
          <w:p w14:paraId="5068AF3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5B15A9F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1114546" w14:textId="77777777" w:rsidTr="00B37CDE">
        <w:trPr>
          <w:trHeight w:val="539"/>
          <w:jc w:val="center"/>
        </w:trPr>
        <w:tc>
          <w:tcPr>
            <w:tcW w:w="2950" w:type="dxa"/>
            <w:tcBorders>
              <w:top w:val="nil"/>
              <w:left w:val="single" w:sz="4" w:space="0" w:color="000000"/>
              <w:bottom w:val="single" w:sz="4" w:space="0" w:color="000000"/>
              <w:right w:val="single" w:sz="4" w:space="0" w:color="000000"/>
            </w:tcBorders>
            <w:shd w:val="clear" w:color="000000" w:fill="FFFFFF"/>
            <w:vAlign w:val="center"/>
          </w:tcPr>
          <w:p w14:paraId="7C89C48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班组长身份证号码</w:t>
            </w:r>
          </w:p>
        </w:tc>
        <w:tc>
          <w:tcPr>
            <w:tcW w:w="2290" w:type="dxa"/>
            <w:tcBorders>
              <w:top w:val="nil"/>
              <w:left w:val="nil"/>
              <w:bottom w:val="single" w:sz="4" w:space="0" w:color="000000"/>
              <w:right w:val="single" w:sz="4" w:space="0" w:color="000000"/>
            </w:tcBorders>
            <w:shd w:val="clear" w:color="000000" w:fill="FFFFFF"/>
            <w:vAlign w:val="center"/>
          </w:tcPr>
          <w:p w14:paraId="4C46AA9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NVARCHAR(18)</w:t>
            </w:r>
          </w:p>
        </w:tc>
        <w:tc>
          <w:tcPr>
            <w:tcW w:w="1559" w:type="dxa"/>
            <w:tcBorders>
              <w:top w:val="nil"/>
              <w:left w:val="nil"/>
              <w:bottom w:val="single" w:sz="4" w:space="0" w:color="000000"/>
              <w:right w:val="single" w:sz="4" w:space="0" w:color="000000"/>
            </w:tcBorders>
            <w:shd w:val="clear" w:color="000000" w:fill="FFFFFF"/>
            <w:vAlign w:val="center"/>
          </w:tcPr>
          <w:p w14:paraId="4E0C553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4A2E662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8DDD5D9" w14:textId="77777777" w:rsidTr="00B37CDE">
        <w:trPr>
          <w:trHeight w:val="539"/>
          <w:jc w:val="center"/>
        </w:trPr>
        <w:tc>
          <w:tcPr>
            <w:tcW w:w="29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E9B723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c>
          <w:tcPr>
            <w:tcW w:w="2290" w:type="dxa"/>
            <w:tcBorders>
              <w:top w:val="single" w:sz="4" w:space="0" w:color="000000"/>
              <w:left w:val="nil"/>
              <w:bottom w:val="single" w:sz="4" w:space="0" w:color="000000"/>
              <w:right w:val="single" w:sz="4" w:space="0" w:color="000000"/>
            </w:tcBorders>
            <w:shd w:val="clear" w:color="000000" w:fill="FFFFFF"/>
            <w:vAlign w:val="center"/>
          </w:tcPr>
          <w:p w14:paraId="6C7A3F8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NVARCHAR(1000)</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28E45F82"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422" w:type="dxa"/>
            <w:tcBorders>
              <w:top w:val="single" w:sz="4" w:space="0" w:color="000000"/>
              <w:left w:val="nil"/>
              <w:bottom w:val="single" w:sz="4" w:space="0" w:color="000000"/>
              <w:right w:val="single" w:sz="4" w:space="0" w:color="000000"/>
            </w:tcBorders>
            <w:shd w:val="clear" w:color="000000" w:fill="FFFFFF"/>
            <w:vAlign w:val="center"/>
          </w:tcPr>
          <w:p w14:paraId="5C30D810"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5161BF39" w14:textId="77777777" w:rsidR="000D5CBE" w:rsidRPr="00820163" w:rsidRDefault="000D5CBE" w:rsidP="00231A59">
      <w:pPr>
        <w:spacing w:line="520" w:lineRule="exact"/>
        <w:rPr>
          <w:rFonts w:ascii="仿宋_GB2312" w:eastAsia="仿宋_GB2312" w:hAnsi="仿宋"/>
          <w:color w:val="000000" w:themeColor="text1"/>
          <w:sz w:val="28"/>
          <w:szCs w:val="28"/>
        </w:rPr>
      </w:pPr>
    </w:p>
    <w:p w14:paraId="2DF1BBEF"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99" w:name="_Toc523757059"/>
      <w:bookmarkStart w:id="100" w:name="_Toc523757140"/>
      <w:bookmarkStart w:id="101" w:name="_Toc523760451"/>
      <w:r w:rsidRPr="00820163">
        <w:rPr>
          <w:rFonts w:ascii="仿宋_GB2312" w:eastAsia="仿宋_GB2312" w:hAnsi="仿宋" w:hint="eastAsia"/>
          <w:sz w:val="28"/>
          <w:szCs w:val="28"/>
        </w:rPr>
        <w:t>7.2班组成员信息</w:t>
      </w:r>
      <w:bookmarkEnd w:id="99"/>
      <w:bookmarkEnd w:id="100"/>
      <w:bookmarkEnd w:id="101"/>
    </w:p>
    <w:tbl>
      <w:tblPr>
        <w:tblW w:w="8085" w:type="dxa"/>
        <w:jc w:val="center"/>
        <w:tblLayout w:type="fixed"/>
        <w:tblLook w:val="04A0" w:firstRow="1" w:lastRow="0" w:firstColumn="1" w:lastColumn="0" w:noHBand="0" w:noVBand="1"/>
      </w:tblPr>
      <w:tblGrid>
        <w:gridCol w:w="2882"/>
        <w:gridCol w:w="2358"/>
        <w:gridCol w:w="1418"/>
        <w:gridCol w:w="1427"/>
      </w:tblGrid>
      <w:tr w:rsidR="000D5CBE" w:rsidRPr="00820163" w14:paraId="4BF9FF1E" w14:textId="77777777" w:rsidTr="00A033D3">
        <w:trPr>
          <w:trHeight w:val="567"/>
          <w:jc w:val="center"/>
        </w:trPr>
        <w:tc>
          <w:tcPr>
            <w:tcW w:w="2882"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DC38B94"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358" w:type="dxa"/>
            <w:tcBorders>
              <w:top w:val="single" w:sz="4" w:space="0" w:color="000000"/>
              <w:left w:val="nil"/>
              <w:bottom w:val="single" w:sz="4" w:space="0" w:color="000000"/>
              <w:right w:val="single" w:sz="4" w:space="0" w:color="000000"/>
            </w:tcBorders>
            <w:shd w:val="clear" w:color="000000" w:fill="D9D9D9"/>
            <w:vAlign w:val="center"/>
          </w:tcPr>
          <w:p w14:paraId="41CE78BE"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28FAF1E8"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27" w:type="dxa"/>
            <w:tcBorders>
              <w:top w:val="single" w:sz="4" w:space="0" w:color="000000"/>
              <w:left w:val="nil"/>
              <w:bottom w:val="single" w:sz="4" w:space="0" w:color="000000"/>
              <w:right w:val="single" w:sz="4" w:space="0" w:color="000000"/>
            </w:tcBorders>
            <w:shd w:val="clear" w:color="000000" w:fill="D9D9D9"/>
            <w:vAlign w:val="center"/>
          </w:tcPr>
          <w:p w14:paraId="3E1F25CD" w14:textId="77777777" w:rsidR="000D5CBE" w:rsidRPr="00820163" w:rsidRDefault="00A033D3"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0841234F"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50BCECF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班组编号</w:t>
            </w:r>
          </w:p>
        </w:tc>
        <w:tc>
          <w:tcPr>
            <w:tcW w:w="2358" w:type="dxa"/>
            <w:tcBorders>
              <w:top w:val="nil"/>
              <w:left w:val="nil"/>
              <w:bottom w:val="single" w:sz="4" w:space="0" w:color="000000"/>
              <w:right w:val="single" w:sz="4" w:space="0" w:color="000000"/>
            </w:tcBorders>
            <w:shd w:val="clear" w:color="000000" w:fill="FFFFFF"/>
            <w:vAlign w:val="center"/>
          </w:tcPr>
          <w:p w14:paraId="7ADC0CC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66E440CE"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427" w:type="dxa"/>
            <w:tcBorders>
              <w:top w:val="nil"/>
              <w:left w:val="nil"/>
              <w:bottom w:val="single" w:sz="4" w:space="0" w:color="000000"/>
              <w:right w:val="single" w:sz="4" w:space="0" w:color="000000"/>
            </w:tcBorders>
            <w:shd w:val="clear" w:color="000000" w:fill="FFFFFF"/>
            <w:vAlign w:val="center"/>
          </w:tcPr>
          <w:p w14:paraId="5D97165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自动生成</w:t>
            </w:r>
          </w:p>
        </w:tc>
      </w:tr>
      <w:tr w:rsidR="000D5CBE" w:rsidRPr="00820163" w14:paraId="6B981E4E"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45F4526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358" w:type="dxa"/>
            <w:tcBorders>
              <w:top w:val="nil"/>
              <w:left w:val="nil"/>
              <w:bottom w:val="single" w:sz="4" w:space="0" w:color="000000"/>
              <w:right w:val="single" w:sz="4" w:space="0" w:color="000000"/>
            </w:tcBorders>
            <w:shd w:val="clear" w:color="000000" w:fill="FFFFFF"/>
            <w:vAlign w:val="center"/>
          </w:tcPr>
          <w:p w14:paraId="490A4F4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2B90150F"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427" w:type="dxa"/>
            <w:tcBorders>
              <w:top w:val="nil"/>
              <w:left w:val="nil"/>
              <w:bottom w:val="single" w:sz="4" w:space="0" w:color="000000"/>
              <w:right w:val="single" w:sz="4" w:space="0" w:color="000000"/>
            </w:tcBorders>
            <w:shd w:val="clear" w:color="000000" w:fill="FFFFFF"/>
            <w:vAlign w:val="center"/>
          </w:tcPr>
          <w:p w14:paraId="5184B81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83D94FE"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45CF742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 xml:space="preserve">姓名 </w:t>
            </w:r>
          </w:p>
        </w:tc>
        <w:tc>
          <w:tcPr>
            <w:tcW w:w="2358" w:type="dxa"/>
            <w:tcBorders>
              <w:top w:val="nil"/>
              <w:left w:val="nil"/>
              <w:bottom w:val="single" w:sz="4" w:space="0" w:color="000000"/>
              <w:right w:val="single" w:sz="4" w:space="0" w:color="000000"/>
            </w:tcBorders>
            <w:shd w:val="clear" w:color="000000" w:fill="FFFFFF"/>
            <w:vAlign w:val="center"/>
          </w:tcPr>
          <w:p w14:paraId="42A7992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32ABC56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7" w:type="dxa"/>
            <w:tcBorders>
              <w:top w:val="nil"/>
              <w:left w:val="nil"/>
              <w:bottom w:val="single" w:sz="4" w:space="0" w:color="000000"/>
              <w:right w:val="single" w:sz="4" w:space="0" w:color="000000"/>
            </w:tcBorders>
            <w:shd w:val="clear" w:color="000000" w:fill="FFFFFF"/>
            <w:vAlign w:val="center"/>
          </w:tcPr>
          <w:p w14:paraId="02C12F3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6FDBFFC"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7D89B4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358" w:type="dxa"/>
            <w:tcBorders>
              <w:top w:val="nil"/>
              <w:left w:val="nil"/>
              <w:bottom w:val="single" w:sz="4" w:space="0" w:color="000000"/>
              <w:right w:val="single" w:sz="4" w:space="0" w:color="000000"/>
            </w:tcBorders>
            <w:shd w:val="clear" w:color="000000" w:fill="FFFFFF"/>
            <w:vAlign w:val="center"/>
          </w:tcPr>
          <w:p w14:paraId="26E66BD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70C38964"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7" w:type="dxa"/>
            <w:tcBorders>
              <w:top w:val="nil"/>
              <w:left w:val="nil"/>
              <w:bottom w:val="single" w:sz="4" w:space="0" w:color="000000"/>
              <w:right w:val="single" w:sz="4" w:space="0" w:color="000000"/>
            </w:tcBorders>
            <w:shd w:val="clear" w:color="000000" w:fill="FFFFFF"/>
            <w:vAlign w:val="center"/>
          </w:tcPr>
          <w:p w14:paraId="187AB85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5BE1B88"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3FBB081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证件号码</w:t>
            </w:r>
          </w:p>
        </w:tc>
        <w:tc>
          <w:tcPr>
            <w:tcW w:w="2358" w:type="dxa"/>
            <w:tcBorders>
              <w:top w:val="nil"/>
              <w:left w:val="nil"/>
              <w:bottom w:val="single" w:sz="4" w:space="0" w:color="000000"/>
              <w:right w:val="single" w:sz="4" w:space="0" w:color="000000"/>
            </w:tcBorders>
            <w:shd w:val="clear" w:color="000000" w:fill="FFFFFF"/>
            <w:vAlign w:val="center"/>
          </w:tcPr>
          <w:p w14:paraId="0532BA5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NVARCHAR(18)</w:t>
            </w:r>
          </w:p>
        </w:tc>
        <w:tc>
          <w:tcPr>
            <w:tcW w:w="1418" w:type="dxa"/>
            <w:tcBorders>
              <w:top w:val="nil"/>
              <w:left w:val="nil"/>
              <w:bottom w:val="single" w:sz="4" w:space="0" w:color="000000"/>
              <w:right w:val="single" w:sz="4" w:space="0" w:color="000000"/>
            </w:tcBorders>
            <w:shd w:val="clear" w:color="000000" w:fill="FFFFFF"/>
            <w:vAlign w:val="center"/>
          </w:tcPr>
          <w:p w14:paraId="06228C5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7" w:type="dxa"/>
            <w:tcBorders>
              <w:top w:val="nil"/>
              <w:left w:val="nil"/>
              <w:bottom w:val="single" w:sz="4" w:space="0" w:color="000000"/>
              <w:right w:val="single" w:sz="4" w:space="0" w:color="000000"/>
            </w:tcBorders>
            <w:shd w:val="clear" w:color="000000" w:fill="FFFFFF"/>
            <w:vAlign w:val="center"/>
          </w:tcPr>
          <w:p w14:paraId="766EDA6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8DD2098"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3932F02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手机号码</w:t>
            </w:r>
          </w:p>
        </w:tc>
        <w:tc>
          <w:tcPr>
            <w:tcW w:w="2358" w:type="dxa"/>
            <w:tcBorders>
              <w:top w:val="nil"/>
              <w:left w:val="nil"/>
              <w:bottom w:val="single" w:sz="4" w:space="0" w:color="000000"/>
              <w:right w:val="single" w:sz="4" w:space="0" w:color="000000"/>
            </w:tcBorders>
            <w:shd w:val="clear" w:color="000000" w:fill="FFFFFF"/>
            <w:vAlign w:val="center"/>
          </w:tcPr>
          <w:p w14:paraId="7234919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NVARCHAR(11)</w:t>
            </w:r>
          </w:p>
        </w:tc>
        <w:tc>
          <w:tcPr>
            <w:tcW w:w="1418" w:type="dxa"/>
            <w:tcBorders>
              <w:top w:val="nil"/>
              <w:left w:val="nil"/>
              <w:bottom w:val="single" w:sz="4" w:space="0" w:color="000000"/>
              <w:right w:val="single" w:sz="4" w:space="0" w:color="000000"/>
            </w:tcBorders>
            <w:shd w:val="clear" w:color="000000" w:fill="FFFFFF"/>
            <w:vAlign w:val="center"/>
          </w:tcPr>
          <w:p w14:paraId="65C12963"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7" w:type="dxa"/>
            <w:tcBorders>
              <w:top w:val="nil"/>
              <w:left w:val="nil"/>
              <w:bottom w:val="single" w:sz="4" w:space="0" w:color="000000"/>
              <w:right w:val="single" w:sz="4" w:space="0" w:color="000000"/>
            </w:tcBorders>
            <w:shd w:val="clear" w:color="000000" w:fill="FFFFFF"/>
            <w:vAlign w:val="center"/>
          </w:tcPr>
          <w:p w14:paraId="3E5DA05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3404439"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46382BC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是否为班组长</w:t>
            </w:r>
          </w:p>
        </w:tc>
        <w:tc>
          <w:tcPr>
            <w:tcW w:w="2358" w:type="dxa"/>
            <w:tcBorders>
              <w:top w:val="nil"/>
              <w:left w:val="nil"/>
              <w:bottom w:val="single" w:sz="4" w:space="0" w:color="000000"/>
              <w:right w:val="single" w:sz="4" w:space="0" w:color="000000"/>
            </w:tcBorders>
            <w:shd w:val="clear" w:color="000000" w:fill="FFFFFF"/>
            <w:vAlign w:val="center"/>
          </w:tcPr>
          <w:p w14:paraId="73F452D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7F1B3BB3"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427" w:type="dxa"/>
            <w:tcBorders>
              <w:top w:val="nil"/>
              <w:left w:val="nil"/>
              <w:bottom w:val="single" w:sz="4" w:space="0" w:color="000000"/>
              <w:right w:val="single" w:sz="4" w:space="0" w:color="000000"/>
            </w:tcBorders>
            <w:shd w:val="clear" w:color="000000" w:fill="FFFFFF"/>
            <w:vAlign w:val="center"/>
          </w:tcPr>
          <w:p w14:paraId="52CE3F6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1=是</w:t>
            </w:r>
          </w:p>
          <w:p w14:paraId="4D62681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0=否</w:t>
            </w:r>
          </w:p>
        </w:tc>
      </w:tr>
      <w:tr w:rsidR="000D5CBE" w:rsidRPr="00820163" w14:paraId="328CE653"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638620F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加入时间</w:t>
            </w:r>
          </w:p>
        </w:tc>
        <w:tc>
          <w:tcPr>
            <w:tcW w:w="2358" w:type="dxa"/>
            <w:tcBorders>
              <w:top w:val="nil"/>
              <w:left w:val="nil"/>
              <w:bottom w:val="single" w:sz="4" w:space="0" w:color="000000"/>
              <w:right w:val="single" w:sz="4" w:space="0" w:color="000000"/>
            </w:tcBorders>
            <w:shd w:val="clear" w:color="000000" w:fill="FFFFFF"/>
            <w:vAlign w:val="center"/>
          </w:tcPr>
          <w:p w14:paraId="2BAA760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DATE</w:t>
            </w:r>
          </w:p>
        </w:tc>
        <w:tc>
          <w:tcPr>
            <w:tcW w:w="1418" w:type="dxa"/>
            <w:tcBorders>
              <w:top w:val="nil"/>
              <w:left w:val="nil"/>
              <w:bottom w:val="single" w:sz="4" w:space="0" w:color="000000"/>
              <w:right w:val="single" w:sz="4" w:space="0" w:color="000000"/>
            </w:tcBorders>
            <w:shd w:val="clear" w:color="000000" w:fill="FFFFFF"/>
            <w:vAlign w:val="center"/>
          </w:tcPr>
          <w:p w14:paraId="457F828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427" w:type="dxa"/>
            <w:tcBorders>
              <w:top w:val="nil"/>
              <w:left w:val="nil"/>
              <w:bottom w:val="single" w:sz="4" w:space="0" w:color="000000"/>
              <w:right w:val="single" w:sz="4" w:space="0" w:color="000000"/>
            </w:tcBorders>
            <w:shd w:val="clear" w:color="000000" w:fill="FFFFFF"/>
            <w:vAlign w:val="center"/>
          </w:tcPr>
          <w:p w14:paraId="47C02D0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858FD49"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626CC42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退出时间</w:t>
            </w:r>
          </w:p>
        </w:tc>
        <w:tc>
          <w:tcPr>
            <w:tcW w:w="2358" w:type="dxa"/>
            <w:tcBorders>
              <w:top w:val="nil"/>
              <w:left w:val="nil"/>
              <w:bottom w:val="single" w:sz="4" w:space="0" w:color="000000"/>
              <w:right w:val="single" w:sz="4" w:space="0" w:color="000000"/>
            </w:tcBorders>
            <w:shd w:val="clear" w:color="000000" w:fill="FFFFFF"/>
            <w:vAlign w:val="center"/>
          </w:tcPr>
          <w:p w14:paraId="01AD3F3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DATE </w:t>
            </w:r>
          </w:p>
        </w:tc>
        <w:tc>
          <w:tcPr>
            <w:tcW w:w="1418" w:type="dxa"/>
            <w:tcBorders>
              <w:top w:val="nil"/>
              <w:left w:val="nil"/>
              <w:bottom w:val="single" w:sz="4" w:space="0" w:color="000000"/>
              <w:right w:val="single" w:sz="4" w:space="0" w:color="000000"/>
            </w:tcBorders>
            <w:shd w:val="clear" w:color="000000" w:fill="FFFFFF"/>
            <w:vAlign w:val="center"/>
          </w:tcPr>
          <w:p w14:paraId="6E5F0C4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427" w:type="dxa"/>
            <w:tcBorders>
              <w:top w:val="nil"/>
              <w:left w:val="nil"/>
              <w:bottom w:val="single" w:sz="4" w:space="0" w:color="000000"/>
              <w:right w:val="single" w:sz="4" w:space="0" w:color="000000"/>
            </w:tcBorders>
            <w:shd w:val="clear" w:color="000000" w:fill="FFFFFF"/>
            <w:vAlign w:val="center"/>
          </w:tcPr>
          <w:p w14:paraId="4F66DDD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6082E11" w14:textId="77777777" w:rsidTr="00A033D3">
        <w:trPr>
          <w:trHeight w:val="539"/>
          <w:jc w:val="center"/>
        </w:trPr>
        <w:tc>
          <w:tcPr>
            <w:tcW w:w="2882" w:type="dxa"/>
            <w:tcBorders>
              <w:top w:val="nil"/>
              <w:left w:val="single" w:sz="4" w:space="0" w:color="000000"/>
              <w:bottom w:val="single" w:sz="4" w:space="0" w:color="000000"/>
              <w:right w:val="single" w:sz="4" w:space="0" w:color="000000"/>
            </w:tcBorders>
            <w:shd w:val="clear" w:color="000000" w:fill="FFFFFF"/>
            <w:vAlign w:val="center"/>
          </w:tcPr>
          <w:p w14:paraId="48F9A93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c>
          <w:tcPr>
            <w:tcW w:w="2358" w:type="dxa"/>
            <w:tcBorders>
              <w:top w:val="nil"/>
              <w:left w:val="nil"/>
              <w:bottom w:val="single" w:sz="4" w:space="0" w:color="000000"/>
              <w:right w:val="single" w:sz="4" w:space="0" w:color="000000"/>
            </w:tcBorders>
            <w:shd w:val="clear" w:color="000000" w:fill="FFFFFF"/>
            <w:vAlign w:val="center"/>
          </w:tcPr>
          <w:p w14:paraId="2CDE938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NVARCHAR(1000)</w:t>
            </w:r>
          </w:p>
        </w:tc>
        <w:tc>
          <w:tcPr>
            <w:tcW w:w="1418" w:type="dxa"/>
            <w:tcBorders>
              <w:top w:val="nil"/>
              <w:left w:val="nil"/>
              <w:bottom w:val="single" w:sz="4" w:space="0" w:color="000000"/>
              <w:right w:val="single" w:sz="4" w:space="0" w:color="000000"/>
            </w:tcBorders>
            <w:shd w:val="clear" w:color="000000" w:fill="FFFFFF"/>
            <w:vAlign w:val="center"/>
          </w:tcPr>
          <w:p w14:paraId="71CF74DE"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427" w:type="dxa"/>
            <w:tcBorders>
              <w:top w:val="nil"/>
              <w:left w:val="nil"/>
              <w:bottom w:val="single" w:sz="4" w:space="0" w:color="000000"/>
              <w:right w:val="single" w:sz="4" w:space="0" w:color="000000"/>
            </w:tcBorders>
            <w:shd w:val="clear" w:color="000000" w:fill="FFFFFF"/>
            <w:vAlign w:val="center"/>
          </w:tcPr>
          <w:p w14:paraId="3EC35106"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62DC28AD" w14:textId="77777777" w:rsidR="000D5CBE" w:rsidRPr="00820163" w:rsidRDefault="000D5CBE" w:rsidP="00231A59">
      <w:pPr>
        <w:spacing w:line="520" w:lineRule="exact"/>
        <w:rPr>
          <w:rFonts w:ascii="仿宋_GB2312" w:eastAsia="仿宋_GB2312" w:hAnsi="仿宋"/>
          <w:color w:val="000000" w:themeColor="text1"/>
          <w:sz w:val="28"/>
          <w:szCs w:val="28"/>
        </w:rPr>
      </w:pPr>
    </w:p>
    <w:p w14:paraId="33116145" w14:textId="77777777" w:rsidR="000D5CBE" w:rsidRPr="00820163" w:rsidRDefault="000D5CBE" w:rsidP="00231A59">
      <w:pPr>
        <w:pStyle w:val="1"/>
        <w:spacing w:before="156" w:after="156" w:line="520" w:lineRule="exact"/>
        <w:rPr>
          <w:rFonts w:ascii="仿宋_GB2312" w:eastAsia="仿宋_GB2312" w:hAnsi="仿宋"/>
          <w:sz w:val="28"/>
          <w:szCs w:val="28"/>
        </w:rPr>
      </w:pPr>
      <w:bookmarkStart w:id="102" w:name="_Toc523757060"/>
      <w:bookmarkStart w:id="103" w:name="_Toc523757141"/>
      <w:bookmarkStart w:id="104" w:name="_Toc523760452"/>
      <w:r w:rsidRPr="00820163">
        <w:rPr>
          <w:rFonts w:ascii="仿宋_GB2312" w:eastAsia="仿宋_GB2312" w:hAnsi="仿宋" w:hint="eastAsia"/>
          <w:sz w:val="28"/>
          <w:szCs w:val="28"/>
        </w:rPr>
        <w:t>8工程项目数据标准</w:t>
      </w:r>
      <w:bookmarkEnd w:id="102"/>
      <w:bookmarkEnd w:id="103"/>
      <w:bookmarkEnd w:id="104"/>
    </w:p>
    <w:p w14:paraId="3CCD6789"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05" w:name="_Toc523757061"/>
      <w:bookmarkStart w:id="106" w:name="_Toc523757142"/>
      <w:bookmarkStart w:id="107" w:name="_Toc523760453"/>
      <w:r w:rsidRPr="00820163">
        <w:rPr>
          <w:rFonts w:ascii="仿宋_GB2312" w:eastAsia="仿宋_GB2312" w:hAnsi="仿宋" w:hint="eastAsia"/>
          <w:sz w:val="28"/>
          <w:szCs w:val="28"/>
        </w:rPr>
        <w:t>8.1项目信息</w:t>
      </w:r>
      <w:bookmarkEnd w:id="105"/>
      <w:bookmarkEnd w:id="106"/>
      <w:bookmarkEnd w:id="107"/>
    </w:p>
    <w:tbl>
      <w:tblPr>
        <w:tblW w:w="8080" w:type="dxa"/>
        <w:jc w:val="center"/>
        <w:tblLayout w:type="fixed"/>
        <w:tblLook w:val="04A0" w:firstRow="1" w:lastRow="0" w:firstColumn="1" w:lastColumn="0" w:noHBand="0" w:noVBand="1"/>
      </w:tblPr>
      <w:tblGrid>
        <w:gridCol w:w="2879"/>
        <w:gridCol w:w="2219"/>
        <w:gridCol w:w="1560"/>
        <w:gridCol w:w="1422"/>
      </w:tblGrid>
      <w:tr w:rsidR="000D5CBE" w:rsidRPr="00820163" w14:paraId="15FCDDBE" w14:textId="77777777" w:rsidTr="00493498">
        <w:trPr>
          <w:trHeight w:val="567"/>
          <w:tblHeader/>
          <w:jc w:val="center"/>
        </w:trPr>
        <w:tc>
          <w:tcPr>
            <w:tcW w:w="287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F09D9F2"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19" w:type="dxa"/>
            <w:tcBorders>
              <w:top w:val="single" w:sz="4" w:space="0" w:color="000000"/>
              <w:left w:val="nil"/>
              <w:bottom w:val="single" w:sz="4" w:space="0" w:color="000000"/>
              <w:right w:val="single" w:sz="4" w:space="0" w:color="000000"/>
            </w:tcBorders>
            <w:shd w:val="clear" w:color="000000" w:fill="D9D9D9"/>
            <w:vAlign w:val="center"/>
          </w:tcPr>
          <w:p w14:paraId="27FAF753"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560" w:type="dxa"/>
            <w:tcBorders>
              <w:top w:val="single" w:sz="4" w:space="0" w:color="000000"/>
              <w:left w:val="nil"/>
              <w:bottom w:val="single" w:sz="4" w:space="0" w:color="000000"/>
              <w:right w:val="single" w:sz="4" w:space="0" w:color="000000"/>
            </w:tcBorders>
            <w:shd w:val="clear" w:color="000000" w:fill="D9D9D9"/>
            <w:vAlign w:val="center"/>
          </w:tcPr>
          <w:p w14:paraId="61EEFFE5"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22" w:type="dxa"/>
            <w:tcBorders>
              <w:top w:val="single" w:sz="4" w:space="0" w:color="000000"/>
              <w:left w:val="nil"/>
              <w:bottom w:val="single" w:sz="4" w:space="0" w:color="000000"/>
              <w:right w:val="single" w:sz="4" w:space="0" w:color="000000"/>
            </w:tcBorders>
            <w:shd w:val="clear" w:color="000000" w:fill="D9D9D9"/>
            <w:vAlign w:val="center"/>
          </w:tcPr>
          <w:p w14:paraId="28DBDEBE" w14:textId="77777777" w:rsidR="000D5CBE" w:rsidRPr="00820163" w:rsidRDefault="00B445DC"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61F1C936"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20D376C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219" w:type="dxa"/>
            <w:tcBorders>
              <w:top w:val="nil"/>
              <w:left w:val="nil"/>
              <w:bottom w:val="single" w:sz="4" w:space="0" w:color="000000"/>
              <w:right w:val="single" w:sz="4" w:space="0" w:color="000000"/>
            </w:tcBorders>
            <w:shd w:val="clear" w:color="000000" w:fill="FFFFFF"/>
            <w:vAlign w:val="center"/>
          </w:tcPr>
          <w:p w14:paraId="6B805EF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560" w:type="dxa"/>
            <w:tcBorders>
              <w:top w:val="nil"/>
              <w:left w:val="nil"/>
              <w:bottom w:val="single" w:sz="4" w:space="0" w:color="000000"/>
              <w:right w:val="single" w:sz="4" w:space="0" w:color="000000"/>
            </w:tcBorders>
            <w:shd w:val="clear" w:color="000000" w:fill="FFFFFF"/>
            <w:vAlign w:val="center"/>
          </w:tcPr>
          <w:p w14:paraId="36C8568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3EABDAB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767A870"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13C101B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219" w:type="dxa"/>
            <w:tcBorders>
              <w:top w:val="nil"/>
              <w:left w:val="nil"/>
              <w:bottom w:val="single" w:sz="4" w:space="0" w:color="000000"/>
              <w:right w:val="single" w:sz="4" w:space="0" w:color="000000"/>
            </w:tcBorders>
            <w:shd w:val="clear" w:color="000000" w:fill="FFFFFF"/>
            <w:vAlign w:val="center"/>
          </w:tcPr>
          <w:p w14:paraId="6E6AE4C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560" w:type="dxa"/>
            <w:tcBorders>
              <w:top w:val="nil"/>
              <w:left w:val="nil"/>
              <w:bottom w:val="single" w:sz="4" w:space="0" w:color="000000"/>
              <w:right w:val="single" w:sz="4" w:space="0" w:color="000000"/>
            </w:tcBorders>
            <w:shd w:val="clear" w:color="000000" w:fill="FFFFFF"/>
            <w:vAlign w:val="center"/>
          </w:tcPr>
          <w:p w14:paraId="15D77B5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06A3726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F51B36B"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6EB5A92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项目简介</w:t>
            </w:r>
          </w:p>
        </w:tc>
        <w:tc>
          <w:tcPr>
            <w:tcW w:w="2219" w:type="dxa"/>
            <w:tcBorders>
              <w:top w:val="nil"/>
              <w:left w:val="nil"/>
              <w:bottom w:val="single" w:sz="4" w:space="0" w:color="000000"/>
              <w:right w:val="single" w:sz="4" w:space="0" w:color="000000"/>
            </w:tcBorders>
            <w:shd w:val="clear" w:color="000000" w:fill="FFFFFF"/>
            <w:vAlign w:val="center"/>
          </w:tcPr>
          <w:p w14:paraId="4A28110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NVARCHAR(1000)</w:t>
            </w:r>
          </w:p>
        </w:tc>
        <w:tc>
          <w:tcPr>
            <w:tcW w:w="1560" w:type="dxa"/>
            <w:tcBorders>
              <w:top w:val="nil"/>
              <w:left w:val="nil"/>
              <w:bottom w:val="single" w:sz="4" w:space="0" w:color="000000"/>
              <w:right w:val="single" w:sz="4" w:space="0" w:color="000000"/>
            </w:tcBorders>
            <w:shd w:val="clear" w:color="000000" w:fill="FFFFFF"/>
            <w:vAlign w:val="center"/>
          </w:tcPr>
          <w:p w14:paraId="7E22A9D6"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12DA649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D77E5D9"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5C5D036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项目类别</w:t>
            </w:r>
          </w:p>
        </w:tc>
        <w:tc>
          <w:tcPr>
            <w:tcW w:w="2219" w:type="dxa"/>
            <w:tcBorders>
              <w:top w:val="nil"/>
              <w:left w:val="nil"/>
              <w:bottom w:val="single" w:sz="4" w:space="0" w:color="000000"/>
              <w:right w:val="single" w:sz="4" w:space="0" w:color="000000"/>
            </w:tcBorders>
            <w:shd w:val="clear" w:color="000000" w:fill="FFFFFF"/>
            <w:vAlign w:val="center"/>
          </w:tcPr>
          <w:p w14:paraId="7758B06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CHAR(2)</w:t>
            </w:r>
          </w:p>
        </w:tc>
        <w:tc>
          <w:tcPr>
            <w:tcW w:w="1560" w:type="dxa"/>
            <w:tcBorders>
              <w:top w:val="nil"/>
              <w:left w:val="nil"/>
              <w:bottom w:val="single" w:sz="4" w:space="0" w:color="000000"/>
              <w:right w:val="single" w:sz="4" w:space="0" w:color="000000"/>
            </w:tcBorders>
            <w:shd w:val="clear" w:color="000000" w:fill="FFFFFF"/>
            <w:vAlign w:val="center"/>
          </w:tcPr>
          <w:p w14:paraId="20754B4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4ED571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附件10.7</w:t>
            </w:r>
          </w:p>
        </w:tc>
      </w:tr>
      <w:tr w:rsidR="000D5CBE" w:rsidRPr="00820163" w14:paraId="5A5DC9CF"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2BB99F6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建设单位名称</w:t>
            </w:r>
          </w:p>
        </w:tc>
        <w:tc>
          <w:tcPr>
            <w:tcW w:w="2219" w:type="dxa"/>
            <w:tcBorders>
              <w:top w:val="nil"/>
              <w:left w:val="nil"/>
              <w:bottom w:val="single" w:sz="4" w:space="0" w:color="000000"/>
              <w:right w:val="single" w:sz="4" w:space="0" w:color="000000"/>
            </w:tcBorders>
            <w:shd w:val="clear" w:color="000000" w:fill="FFFFFF"/>
            <w:vAlign w:val="center"/>
          </w:tcPr>
          <w:p w14:paraId="0B25301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60" w:type="dxa"/>
            <w:tcBorders>
              <w:top w:val="nil"/>
              <w:left w:val="nil"/>
              <w:bottom w:val="single" w:sz="4" w:space="0" w:color="000000"/>
              <w:right w:val="single" w:sz="4" w:space="0" w:color="000000"/>
            </w:tcBorders>
            <w:shd w:val="clear" w:color="000000" w:fill="FFFFFF"/>
            <w:vAlign w:val="center"/>
          </w:tcPr>
          <w:p w14:paraId="2CB213D5"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46AF9E6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1163D4B"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5B1400F6" w14:textId="77777777" w:rsidR="000D5CBE" w:rsidRPr="00820163" w:rsidRDefault="000D5CBE" w:rsidP="00231A59">
            <w:pPr>
              <w:spacing w:line="520" w:lineRule="exact"/>
              <w:ind w:left="2"/>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建设单位统一社会信用代码</w:t>
            </w:r>
          </w:p>
        </w:tc>
        <w:tc>
          <w:tcPr>
            <w:tcW w:w="2219" w:type="dxa"/>
            <w:tcBorders>
              <w:top w:val="nil"/>
              <w:left w:val="nil"/>
              <w:bottom w:val="single" w:sz="4" w:space="0" w:color="000000"/>
              <w:right w:val="single" w:sz="4" w:space="0" w:color="000000"/>
            </w:tcBorders>
            <w:shd w:val="clear" w:color="000000" w:fill="FFFFFF"/>
            <w:vAlign w:val="center"/>
          </w:tcPr>
          <w:p w14:paraId="2975B36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560" w:type="dxa"/>
            <w:tcBorders>
              <w:top w:val="nil"/>
              <w:left w:val="nil"/>
              <w:bottom w:val="single" w:sz="4" w:space="0" w:color="000000"/>
              <w:right w:val="single" w:sz="4" w:space="0" w:color="000000"/>
            </w:tcBorders>
            <w:shd w:val="clear" w:color="000000" w:fill="FFFFFF"/>
            <w:vAlign w:val="center"/>
          </w:tcPr>
          <w:p w14:paraId="236FA48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0D076E1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3D956F6"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7D3A4C25" w14:textId="77777777" w:rsidR="000D5CBE" w:rsidRPr="00820163" w:rsidRDefault="000D5CBE" w:rsidP="00231A59">
            <w:pPr>
              <w:spacing w:line="520" w:lineRule="exact"/>
              <w:ind w:left="2"/>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用地规划许可证编号</w:t>
            </w:r>
          </w:p>
        </w:tc>
        <w:tc>
          <w:tcPr>
            <w:tcW w:w="2219" w:type="dxa"/>
            <w:tcBorders>
              <w:top w:val="nil"/>
              <w:left w:val="nil"/>
              <w:bottom w:val="single" w:sz="4" w:space="0" w:color="000000"/>
              <w:right w:val="single" w:sz="4" w:space="0" w:color="000000"/>
            </w:tcBorders>
            <w:shd w:val="clear" w:color="000000" w:fill="FFFFFF"/>
            <w:vAlign w:val="center"/>
          </w:tcPr>
          <w:p w14:paraId="408828D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60" w:type="dxa"/>
            <w:tcBorders>
              <w:top w:val="nil"/>
              <w:left w:val="nil"/>
              <w:bottom w:val="single" w:sz="4" w:space="0" w:color="000000"/>
              <w:right w:val="single" w:sz="4" w:space="0" w:color="000000"/>
            </w:tcBorders>
            <w:shd w:val="clear" w:color="000000" w:fill="FFFFFF"/>
            <w:vAlign w:val="center"/>
          </w:tcPr>
          <w:p w14:paraId="4293B49E"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3784FC8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95FB49F"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43E9D583" w14:textId="77777777" w:rsidR="000D5CBE" w:rsidRPr="00820163" w:rsidRDefault="000D5CBE" w:rsidP="00231A59">
            <w:pPr>
              <w:spacing w:line="520" w:lineRule="exact"/>
              <w:ind w:left="2"/>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工程规划许可证编号</w:t>
            </w:r>
          </w:p>
        </w:tc>
        <w:tc>
          <w:tcPr>
            <w:tcW w:w="2219" w:type="dxa"/>
            <w:tcBorders>
              <w:top w:val="nil"/>
              <w:left w:val="nil"/>
              <w:bottom w:val="single" w:sz="4" w:space="0" w:color="000000"/>
              <w:right w:val="single" w:sz="4" w:space="0" w:color="000000"/>
            </w:tcBorders>
            <w:shd w:val="clear" w:color="000000" w:fill="FFFFFF"/>
            <w:vAlign w:val="center"/>
          </w:tcPr>
          <w:p w14:paraId="7CB0DAA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60" w:type="dxa"/>
            <w:tcBorders>
              <w:top w:val="nil"/>
              <w:left w:val="nil"/>
              <w:bottom w:val="single" w:sz="4" w:space="0" w:color="000000"/>
              <w:right w:val="single" w:sz="4" w:space="0" w:color="000000"/>
            </w:tcBorders>
            <w:shd w:val="clear" w:color="000000" w:fill="FFFFFF"/>
            <w:vAlign w:val="center"/>
          </w:tcPr>
          <w:p w14:paraId="27C03CBD"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14E6E80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8407AF8"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67A1296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项目所在地</w:t>
            </w:r>
          </w:p>
        </w:tc>
        <w:tc>
          <w:tcPr>
            <w:tcW w:w="2219" w:type="dxa"/>
            <w:tcBorders>
              <w:top w:val="nil"/>
              <w:left w:val="nil"/>
              <w:bottom w:val="single" w:sz="4" w:space="0" w:color="000000"/>
              <w:right w:val="single" w:sz="4" w:space="0" w:color="000000"/>
            </w:tcBorders>
            <w:shd w:val="clear" w:color="000000" w:fill="FFFFFF"/>
            <w:vAlign w:val="center"/>
          </w:tcPr>
          <w:p w14:paraId="2CBF299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60" w:type="dxa"/>
            <w:tcBorders>
              <w:top w:val="nil"/>
              <w:left w:val="nil"/>
              <w:bottom w:val="single" w:sz="4" w:space="0" w:color="000000"/>
              <w:right w:val="single" w:sz="4" w:space="0" w:color="000000"/>
            </w:tcBorders>
            <w:shd w:val="clear" w:color="000000" w:fill="FFFFFF"/>
            <w:vAlign w:val="center"/>
          </w:tcPr>
          <w:p w14:paraId="3CAA79E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7312EDF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到区县一级的行政</w:t>
            </w:r>
            <w:r w:rsidRPr="00820163">
              <w:rPr>
                <w:rFonts w:ascii="仿宋_GB2312" w:eastAsia="仿宋_GB2312" w:hAnsi="仿宋" w:hint="eastAsia"/>
                <w:color w:val="000000" w:themeColor="text1"/>
                <w:sz w:val="28"/>
                <w:szCs w:val="28"/>
              </w:rPr>
              <w:lastRenderedPageBreak/>
              <w:t>区划代码</w:t>
            </w:r>
          </w:p>
        </w:tc>
      </w:tr>
      <w:tr w:rsidR="000D5CBE" w:rsidRPr="00820163" w14:paraId="59FBF096"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1CBA4C5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项目位置</w:t>
            </w:r>
          </w:p>
        </w:tc>
        <w:tc>
          <w:tcPr>
            <w:tcW w:w="2219" w:type="dxa"/>
            <w:tcBorders>
              <w:top w:val="nil"/>
              <w:left w:val="nil"/>
              <w:bottom w:val="single" w:sz="4" w:space="0" w:color="000000"/>
              <w:right w:val="single" w:sz="4" w:space="0" w:color="000000"/>
            </w:tcBorders>
            <w:shd w:val="clear" w:color="000000" w:fill="FFFFFF"/>
            <w:vAlign w:val="center"/>
          </w:tcPr>
          <w:p w14:paraId="320F940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560" w:type="dxa"/>
            <w:tcBorders>
              <w:top w:val="nil"/>
              <w:left w:val="nil"/>
              <w:bottom w:val="single" w:sz="4" w:space="0" w:color="000000"/>
              <w:right w:val="single" w:sz="4" w:space="0" w:color="000000"/>
            </w:tcBorders>
            <w:shd w:val="clear" w:color="000000" w:fill="FFFFFF"/>
            <w:vAlign w:val="center"/>
          </w:tcPr>
          <w:p w14:paraId="1AAF868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5AC8875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按照街道(乡镇)、社区(村)、街路巷(社)的层级</w:t>
            </w:r>
          </w:p>
        </w:tc>
      </w:tr>
      <w:tr w:rsidR="000D5CBE" w:rsidRPr="00820163" w14:paraId="45BEF599"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3149933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项目投资额</w:t>
            </w:r>
          </w:p>
        </w:tc>
        <w:tc>
          <w:tcPr>
            <w:tcW w:w="2219" w:type="dxa"/>
            <w:tcBorders>
              <w:top w:val="nil"/>
              <w:left w:val="nil"/>
              <w:bottom w:val="single" w:sz="4" w:space="0" w:color="000000"/>
              <w:right w:val="single" w:sz="4" w:space="0" w:color="000000"/>
            </w:tcBorders>
            <w:shd w:val="clear" w:color="000000" w:fill="FFFFFF"/>
            <w:vAlign w:val="center"/>
          </w:tcPr>
          <w:p w14:paraId="6EA288D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DECIMAL(18,6)</w:t>
            </w:r>
          </w:p>
        </w:tc>
        <w:tc>
          <w:tcPr>
            <w:tcW w:w="1560" w:type="dxa"/>
            <w:tcBorders>
              <w:top w:val="nil"/>
              <w:left w:val="nil"/>
              <w:bottom w:val="single" w:sz="4" w:space="0" w:color="000000"/>
              <w:right w:val="single" w:sz="4" w:space="0" w:color="000000"/>
            </w:tcBorders>
            <w:shd w:val="clear" w:color="000000" w:fill="FFFFFF"/>
            <w:vAlign w:val="center"/>
          </w:tcPr>
          <w:p w14:paraId="6C6784DA"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5A60919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A3F9FB1"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49E0C5F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总面积</w:t>
            </w:r>
          </w:p>
        </w:tc>
        <w:tc>
          <w:tcPr>
            <w:tcW w:w="2219" w:type="dxa"/>
            <w:tcBorders>
              <w:top w:val="nil"/>
              <w:left w:val="nil"/>
              <w:bottom w:val="single" w:sz="4" w:space="0" w:color="000000"/>
              <w:right w:val="single" w:sz="4" w:space="0" w:color="000000"/>
            </w:tcBorders>
            <w:shd w:val="clear" w:color="000000" w:fill="FFFFFF"/>
            <w:vAlign w:val="center"/>
          </w:tcPr>
          <w:p w14:paraId="4F16CD2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DECIMAL(18,2)</w:t>
            </w:r>
          </w:p>
        </w:tc>
        <w:tc>
          <w:tcPr>
            <w:tcW w:w="1560" w:type="dxa"/>
            <w:tcBorders>
              <w:top w:val="nil"/>
              <w:left w:val="nil"/>
              <w:bottom w:val="single" w:sz="4" w:space="0" w:color="000000"/>
              <w:right w:val="single" w:sz="4" w:space="0" w:color="000000"/>
            </w:tcBorders>
            <w:shd w:val="clear" w:color="000000" w:fill="FFFFFF"/>
            <w:vAlign w:val="center"/>
          </w:tcPr>
          <w:p w14:paraId="38C9FF48"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38532F0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单位：平方米</w:t>
            </w:r>
          </w:p>
        </w:tc>
      </w:tr>
      <w:tr w:rsidR="000D5CBE" w:rsidRPr="00820163" w14:paraId="122EF5BA"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25DE311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总长度</w:t>
            </w:r>
          </w:p>
        </w:tc>
        <w:tc>
          <w:tcPr>
            <w:tcW w:w="2219" w:type="dxa"/>
            <w:tcBorders>
              <w:top w:val="nil"/>
              <w:left w:val="nil"/>
              <w:bottom w:val="single" w:sz="4" w:space="0" w:color="000000"/>
              <w:right w:val="single" w:sz="4" w:space="0" w:color="000000"/>
            </w:tcBorders>
            <w:shd w:val="clear" w:color="000000" w:fill="FFFFFF"/>
            <w:vAlign w:val="center"/>
          </w:tcPr>
          <w:p w14:paraId="580D95B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DECIMAL(18,2)</w:t>
            </w:r>
          </w:p>
        </w:tc>
        <w:tc>
          <w:tcPr>
            <w:tcW w:w="1560" w:type="dxa"/>
            <w:tcBorders>
              <w:top w:val="nil"/>
              <w:left w:val="nil"/>
              <w:bottom w:val="single" w:sz="4" w:space="0" w:color="000000"/>
              <w:right w:val="single" w:sz="4" w:space="0" w:color="000000"/>
            </w:tcBorders>
            <w:shd w:val="clear" w:color="000000" w:fill="FFFFFF"/>
            <w:vAlign w:val="center"/>
          </w:tcPr>
          <w:p w14:paraId="1C34A7CE"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2B165105" w14:textId="77777777" w:rsidR="000D5CBE" w:rsidRPr="00820163" w:rsidRDefault="000D5CBE" w:rsidP="00231A59">
            <w:pPr>
              <w:spacing w:line="520" w:lineRule="exact"/>
              <w:rPr>
                <w:rFonts w:ascii="仿宋_GB2312" w:eastAsia="仿宋_GB2312" w:hAnsi="仿宋" w:cstheme="minorEastAsia"/>
                <w:sz w:val="28"/>
                <w:szCs w:val="28"/>
              </w:rPr>
            </w:pPr>
            <w:r w:rsidRPr="00820163">
              <w:rPr>
                <w:rFonts w:ascii="仿宋_GB2312" w:eastAsia="仿宋_GB2312" w:hAnsi="仿宋" w:cstheme="minorEastAsia" w:hint="eastAsia"/>
                <w:sz w:val="28"/>
                <w:szCs w:val="28"/>
              </w:rPr>
              <w:t>单位：米</w:t>
            </w:r>
          </w:p>
        </w:tc>
      </w:tr>
      <w:tr w:rsidR="000D5CBE" w:rsidRPr="00820163" w14:paraId="7FB16DAD"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2E9589E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项目规模</w:t>
            </w:r>
          </w:p>
        </w:tc>
        <w:tc>
          <w:tcPr>
            <w:tcW w:w="2219" w:type="dxa"/>
            <w:tcBorders>
              <w:top w:val="nil"/>
              <w:left w:val="nil"/>
              <w:bottom w:val="single" w:sz="4" w:space="0" w:color="000000"/>
              <w:right w:val="single" w:sz="4" w:space="0" w:color="000000"/>
            </w:tcBorders>
            <w:shd w:val="clear" w:color="000000" w:fill="FFFFFF"/>
            <w:vAlign w:val="center"/>
          </w:tcPr>
          <w:p w14:paraId="39D9537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NVARCHAR(200)</w:t>
            </w:r>
          </w:p>
        </w:tc>
        <w:tc>
          <w:tcPr>
            <w:tcW w:w="1560" w:type="dxa"/>
            <w:tcBorders>
              <w:top w:val="nil"/>
              <w:left w:val="nil"/>
              <w:bottom w:val="single" w:sz="4" w:space="0" w:color="000000"/>
              <w:right w:val="single" w:sz="4" w:space="0" w:color="000000"/>
            </w:tcBorders>
            <w:shd w:val="clear" w:color="000000" w:fill="FFFFFF"/>
            <w:vAlign w:val="center"/>
          </w:tcPr>
          <w:p w14:paraId="6164CF0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7368347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8F63A8E"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54C98BB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建设性质</w:t>
            </w:r>
          </w:p>
        </w:tc>
        <w:tc>
          <w:tcPr>
            <w:tcW w:w="2219" w:type="dxa"/>
            <w:tcBorders>
              <w:top w:val="nil"/>
              <w:left w:val="nil"/>
              <w:bottom w:val="single" w:sz="4" w:space="0" w:color="000000"/>
              <w:right w:val="single" w:sz="4" w:space="0" w:color="000000"/>
            </w:tcBorders>
            <w:shd w:val="clear" w:color="000000" w:fill="FFFFFF"/>
            <w:vAlign w:val="center"/>
          </w:tcPr>
          <w:p w14:paraId="5302E8A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CHAR(3)</w:t>
            </w:r>
          </w:p>
        </w:tc>
        <w:tc>
          <w:tcPr>
            <w:tcW w:w="1560" w:type="dxa"/>
            <w:tcBorders>
              <w:top w:val="nil"/>
              <w:left w:val="nil"/>
              <w:bottom w:val="single" w:sz="4" w:space="0" w:color="000000"/>
              <w:right w:val="single" w:sz="4" w:space="0" w:color="000000"/>
            </w:tcBorders>
            <w:shd w:val="clear" w:color="000000" w:fill="FFFFFF"/>
            <w:vAlign w:val="center"/>
          </w:tcPr>
          <w:p w14:paraId="31A3B5A5"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707C3B2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B091AF4"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49314F4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工程用途</w:t>
            </w:r>
          </w:p>
        </w:tc>
        <w:tc>
          <w:tcPr>
            <w:tcW w:w="2219" w:type="dxa"/>
            <w:tcBorders>
              <w:top w:val="nil"/>
              <w:left w:val="nil"/>
              <w:bottom w:val="single" w:sz="4" w:space="0" w:color="000000"/>
              <w:right w:val="single" w:sz="4" w:space="0" w:color="000000"/>
            </w:tcBorders>
            <w:shd w:val="clear" w:color="000000" w:fill="FFFFFF"/>
            <w:vAlign w:val="center"/>
          </w:tcPr>
          <w:p w14:paraId="03BBFE2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CHAR(3)</w:t>
            </w:r>
          </w:p>
        </w:tc>
        <w:tc>
          <w:tcPr>
            <w:tcW w:w="1560" w:type="dxa"/>
            <w:tcBorders>
              <w:top w:val="nil"/>
              <w:left w:val="nil"/>
              <w:bottom w:val="single" w:sz="4" w:space="0" w:color="000000"/>
              <w:right w:val="single" w:sz="4" w:space="0" w:color="000000"/>
            </w:tcBorders>
            <w:shd w:val="clear" w:color="000000" w:fill="FFFFFF"/>
            <w:vAlign w:val="center"/>
          </w:tcPr>
          <w:p w14:paraId="5E1245C8"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7E0BF02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022211F"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175BD63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立项文号</w:t>
            </w:r>
          </w:p>
        </w:tc>
        <w:tc>
          <w:tcPr>
            <w:tcW w:w="2219" w:type="dxa"/>
            <w:tcBorders>
              <w:top w:val="nil"/>
              <w:left w:val="nil"/>
              <w:bottom w:val="single" w:sz="4" w:space="0" w:color="000000"/>
              <w:right w:val="single" w:sz="4" w:space="0" w:color="000000"/>
            </w:tcBorders>
            <w:shd w:val="clear" w:color="000000" w:fill="FFFFFF"/>
            <w:vAlign w:val="center"/>
          </w:tcPr>
          <w:p w14:paraId="3934B73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NVARCHAR(50)</w:t>
            </w:r>
          </w:p>
        </w:tc>
        <w:tc>
          <w:tcPr>
            <w:tcW w:w="1560" w:type="dxa"/>
            <w:tcBorders>
              <w:top w:val="nil"/>
              <w:left w:val="nil"/>
              <w:bottom w:val="single" w:sz="4" w:space="0" w:color="000000"/>
              <w:right w:val="single" w:sz="4" w:space="0" w:color="000000"/>
            </w:tcBorders>
            <w:shd w:val="clear" w:color="000000" w:fill="FFFFFF"/>
            <w:vAlign w:val="center"/>
          </w:tcPr>
          <w:p w14:paraId="3665B9A2"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778F50F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BECC42C"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485D72C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立项级别</w:t>
            </w:r>
          </w:p>
        </w:tc>
        <w:tc>
          <w:tcPr>
            <w:tcW w:w="2219" w:type="dxa"/>
            <w:tcBorders>
              <w:top w:val="nil"/>
              <w:left w:val="nil"/>
              <w:bottom w:val="single" w:sz="4" w:space="0" w:color="000000"/>
              <w:right w:val="single" w:sz="4" w:space="0" w:color="000000"/>
            </w:tcBorders>
            <w:shd w:val="clear" w:color="000000" w:fill="FFFFFF"/>
            <w:vAlign w:val="center"/>
          </w:tcPr>
          <w:p w14:paraId="440A532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CHAR(3)</w:t>
            </w:r>
          </w:p>
        </w:tc>
        <w:tc>
          <w:tcPr>
            <w:tcW w:w="1560" w:type="dxa"/>
            <w:tcBorders>
              <w:top w:val="nil"/>
              <w:left w:val="nil"/>
              <w:bottom w:val="single" w:sz="4" w:space="0" w:color="000000"/>
              <w:right w:val="single" w:sz="4" w:space="0" w:color="000000"/>
            </w:tcBorders>
            <w:shd w:val="clear" w:color="000000" w:fill="FFFFFF"/>
            <w:vAlign w:val="center"/>
          </w:tcPr>
          <w:p w14:paraId="5B24E4D8"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316C1EF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99A527E"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652E88A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开工日期</w:t>
            </w:r>
          </w:p>
        </w:tc>
        <w:tc>
          <w:tcPr>
            <w:tcW w:w="2219" w:type="dxa"/>
            <w:tcBorders>
              <w:top w:val="nil"/>
              <w:left w:val="nil"/>
              <w:bottom w:val="single" w:sz="4" w:space="0" w:color="000000"/>
              <w:right w:val="single" w:sz="4" w:space="0" w:color="000000"/>
            </w:tcBorders>
            <w:shd w:val="clear" w:color="000000" w:fill="FFFFFF"/>
            <w:vAlign w:val="center"/>
          </w:tcPr>
          <w:p w14:paraId="453E33A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560" w:type="dxa"/>
            <w:tcBorders>
              <w:top w:val="nil"/>
              <w:left w:val="nil"/>
              <w:bottom w:val="single" w:sz="4" w:space="0" w:color="000000"/>
              <w:right w:val="single" w:sz="4" w:space="0" w:color="000000"/>
            </w:tcBorders>
            <w:shd w:val="clear" w:color="000000" w:fill="FFFFFF"/>
            <w:vAlign w:val="center"/>
          </w:tcPr>
          <w:p w14:paraId="7E4F9F1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4F9671D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D1422AE"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105BA29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联系人姓名</w:t>
            </w:r>
          </w:p>
        </w:tc>
        <w:tc>
          <w:tcPr>
            <w:tcW w:w="2219" w:type="dxa"/>
            <w:tcBorders>
              <w:top w:val="nil"/>
              <w:left w:val="nil"/>
              <w:bottom w:val="single" w:sz="4" w:space="0" w:color="000000"/>
              <w:right w:val="single" w:sz="4" w:space="0" w:color="000000"/>
            </w:tcBorders>
            <w:shd w:val="clear" w:color="000000" w:fill="FFFFFF"/>
            <w:vAlign w:val="center"/>
          </w:tcPr>
          <w:p w14:paraId="267A17A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NVARCHAR(50)</w:t>
            </w:r>
          </w:p>
        </w:tc>
        <w:tc>
          <w:tcPr>
            <w:tcW w:w="1560" w:type="dxa"/>
            <w:tcBorders>
              <w:top w:val="nil"/>
              <w:left w:val="nil"/>
              <w:bottom w:val="single" w:sz="4" w:space="0" w:color="000000"/>
              <w:right w:val="single" w:sz="4" w:space="0" w:color="000000"/>
            </w:tcBorders>
            <w:shd w:val="clear" w:color="000000" w:fill="FFFFFF"/>
            <w:vAlign w:val="center"/>
          </w:tcPr>
          <w:p w14:paraId="34EA71D5"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211DBE2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FE8E652"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5883182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联系人电话</w:t>
            </w:r>
          </w:p>
        </w:tc>
        <w:tc>
          <w:tcPr>
            <w:tcW w:w="2219" w:type="dxa"/>
            <w:tcBorders>
              <w:top w:val="nil"/>
              <w:left w:val="nil"/>
              <w:bottom w:val="single" w:sz="4" w:space="0" w:color="000000"/>
              <w:right w:val="single" w:sz="4" w:space="0" w:color="000000"/>
            </w:tcBorders>
            <w:shd w:val="clear" w:color="000000" w:fill="FFFFFF"/>
            <w:vAlign w:val="center"/>
          </w:tcPr>
          <w:p w14:paraId="3842205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NVARCHAR(20)</w:t>
            </w:r>
          </w:p>
        </w:tc>
        <w:tc>
          <w:tcPr>
            <w:tcW w:w="1560" w:type="dxa"/>
            <w:tcBorders>
              <w:top w:val="nil"/>
              <w:left w:val="nil"/>
              <w:bottom w:val="single" w:sz="4" w:space="0" w:color="000000"/>
              <w:right w:val="single" w:sz="4" w:space="0" w:color="000000"/>
            </w:tcBorders>
            <w:shd w:val="clear" w:color="000000" w:fill="FFFFFF"/>
            <w:vAlign w:val="center"/>
          </w:tcPr>
          <w:p w14:paraId="5BDFFF86"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3B5AA7E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53CBC6A"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44D8AC9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拟竣工日期</w:t>
            </w:r>
          </w:p>
        </w:tc>
        <w:tc>
          <w:tcPr>
            <w:tcW w:w="2219" w:type="dxa"/>
            <w:tcBorders>
              <w:top w:val="nil"/>
              <w:left w:val="nil"/>
              <w:bottom w:val="single" w:sz="4" w:space="0" w:color="000000"/>
              <w:right w:val="single" w:sz="4" w:space="0" w:color="000000"/>
            </w:tcBorders>
            <w:shd w:val="clear" w:color="000000" w:fill="FFFFFF"/>
            <w:vAlign w:val="center"/>
          </w:tcPr>
          <w:p w14:paraId="4762A7D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560" w:type="dxa"/>
            <w:tcBorders>
              <w:top w:val="nil"/>
              <w:left w:val="nil"/>
              <w:bottom w:val="single" w:sz="4" w:space="0" w:color="000000"/>
              <w:right w:val="single" w:sz="4" w:space="0" w:color="000000"/>
            </w:tcBorders>
            <w:shd w:val="clear" w:color="000000" w:fill="FFFFFF"/>
            <w:vAlign w:val="center"/>
          </w:tcPr>
          <w:p w14:paraId="2ECD2A9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0FE87E2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6892470"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6615205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经度</w:t>
            </w:r>
          </w:p>
        </w:tc>
        <w:tc>
          <w:tcPr>
            <w:tcW w:w="2219" w:type="dxa"/>
            <w:tcBorders>
              <w:top w:val="nil"/>
              <w:left w:val="nil"/>
              <w:bottom w:val="single" w:sz="4" w:space="0" w:color="000000"/>
              <w:right w:val="single" w:sz="4" w:space="0" w:color="000000"/>
            </w:tcBorders>
            <w:shd w:val="clear" w:color="000000" w:fill="FFFFFF"/>
            <w:vAlign w:val="center"/>
          </w:tcPr>
          <w:p w14:paraId="5385E69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Style w:val="afffff2"/>
                <w:rFonts w:ascii="仿宋_GB2312" w:eastAsia="仿宋_GB2312" w:hAnsi="仿宋" w:hint="eastAsia"/>
                <w:sz w:val="28"/>
                <w:szCs w:val="28"/>
              </w:rPr>
              <w:t>DECIMAL(18,15)</w:t>
            </w:r>
          </w:p>
        </w:tc>
        <w:tc>
          <w:tcPr>
            <w:tcW w:w="1560" w:type="dxa"/>
            <w:tcBorders>
              <w:top w:val="nil"/>
              <w:left w:val="nil"/>
              <w:bottom w:val="single" w:sz="4" w:space="0" w:color="000000"/>
              <w:right w:val="single" w:sz="4" w:space="0" w:color="000000"/>
            </w:tcBorders>
            <w:shd w:val="clear" w:color="000000" w:fill="FFFFFF"/>
            <w:vAlign w:val="center"/>
          </w:tcPr>
          <w:p w14:paraId="52ED2CC4"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Style w:val="afffff2"/>
                <w:rFonts w:ascii="仿宋_GB2312" w:eastAsia="仿宋_GB2312" w:hAnsi="仿宋"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6FDB2E3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Style w:val="afffff2"/>
                <w:rFonts w:ascii="仿宋_GB2312" w:eastAsia="仿宋_GB2312" w:hAnsi="仿宋" w:hint="eastAsia"/>
                <w:sz w:val="28"/>
                <w:szCs w:val="28"/>
              </w:rPr>
              <w:t>WGS84经度</w:t>
            </w:r>
          </w:p>
        </w:tc>
      </w:tr>
      <w:tr w:rsidR="000D5CBE" w:rsidRPr="00820163" w14:paraId="4C4BAFA2"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1647AD8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纬度</w:t>
            </w:r>
          </w:p>
        </w:tc>
        <w:tc>
          <w:tcPr>
            <w:tcW w:w="2219" w:type="dxa"/>
            <w:tcBorders>
              <w:top w:val="nil"/>
              <w:left w:val="nil"/>
              <w:bottom w:val="single" w:sz="4" w:space="0" w:color="000000"/>
              <w:right w:val="single" w:sz="4" w:space="0" w:color="000000"/>
            </w:tcBorders>
            <w:shd w:val="clear" w:color="000000" w:fill="FFFFFF"/>
            <w:vAlign w:val="center"/>
          </w:tcPr>
          <w:p w14:paraId="56D93A3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Style w:val="afffff2"/>
                <w:rFonts w:ascii="仿宋_GB2312" w:eastAsia="仿宋_GB2312" w:hAnsi="仿宋" w:hint="eastAsia"/>
                <w:sz w:val="28"/>
                <w:szCs w:val="28"/>
              </w:rPr>
              <w:t>DECIMAL(18,15)</w:t>
            </w:r>
          </w:p>
        </w:tc>
        <w:tc>
          <w:tcPr>
            <w:tcW w:w="1560" w:type="dxa"/>
            <w:tcBorders>
              <w:top w:val="nil"/>
              <w:left w:val="nil"/>
              <w:bottom w:val="single" w:sz="4" w:space="0" w:color="000000"/>
              <w:right w:val="single" w:sz="4" w:space="0" w:color="000000"/>
            </w:tcBorders>
            <w:shd w:val="clear" w:color="000000" w:fill="FFFFFF"/>
            <w:vAlign w:val="center"/>
          </w:tcPr>
          <w:p w14:paraId="669BE4FD"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Style w:val="afffff2"/>
                <w:rFonts w:ascii="仿宋_GB2312" w:eastAsia="仿宋_GB2312" w:hAnsi="仿宋"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05ACABE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Style w:val="afffff2"/>
                <w:rFonts w:ascii="仿宋_GB2312" w:eastAsia="仿宋_GB2312" w:hAnsi="仿宋" w:hint="eastAsia"/>
                <w:sz w:val="28"/>
                <w:szCs w:val="28"/>
              </w:rPr>
              <w:t>WGS84纬度</w:t>
            </w:r>
          </w:p>
        </w:tc>
      </w:tr>
      <w:tr w:rsidR="000D5CBE" w:rsidRPr="00820163" w14:paraId="2087C38D"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0E9DB73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第三</w:t>
            </w:r>
            <w:proofErr w:type="gramStart"/>
            <w:r w:rsidRPr="00820163">
              <w:rPr>
                <w:rFonts w:ascii="仿宋_GB2312" w:eastAsia="仿宋_GB2312" w:hAnsi="仿宋" w:hint="eastAsia"/>
                <w:color w:val="000000" w:themeColor="text1"/>
                <w:sz w:val="28"/>
                <w:szCs w:val="28"/>
              </w:rPr>
              <w:t>方项目</w:t>
            </w:r>
            <w:proofErr w:type="gramEnd"/>
            <w:r w:rsidRPr="00820163">
              <w:rPr>
                <w:rFonts w:ascii="仿宋_GB2312" w:eastAsia="仿宋_GB2312" w:hAnsi="仿宋" w:hint="eastAsia"/>
                <w:color w:val="000000" w:themeColor="text1"/>
                <w:sz w:val="28"/>
                <w:szCs w:val="28"/>
              </w:rPr>
              <w:t>编码</w:t>
            </w:r>
          </w:p>
        </w:tc>
        <w:tc>
          <w:tcPr>
            <w:tcW w:w="2219" w:type="dxa"/>
            <w:tcBorders>
              <w:top w:val="nil"/>
              <w:left w:val="nil"/>
              <w:bottom w:val="single" w:sz="4" w:space="0" w:color="000000"/>
              <w:right w:val="single" w:sz="4" w:space="0" w:color="000000"/>
            </w:tcBorders>
            <w:shd w:val="clear" w:color="000000" w:fill="FFFFFF"/>
            <w:vAlign w:val="center"/>
          </w:tcPr>
          <w:p w14:paraId="538A78E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NVARCHAR(50)</w:t>
            </w:r>
          </w:p>
        </w:tc>
        <w:tc>
          <w:tcPr>
            <w:tcW w:w="1560" w:type="dxa"/>
            <w:tcBorders>
              <w:top w:val="nil"/>
              <w:left w:val="nil"/>
              <w:bottom w:val="single" w:sz="4" w:space="0" w:color="000000"/>
              <w:right w:val="single" w:sz="4" w:space="0" w:color="000000"/>
            </w:tcBorders>
            <w:shd w:val="clear" w:color="000000" w:fill="FFFFFF"/>
            <w:vAlign w:val="center"/>
          </w:tcPr>
          <w:p w14:paraId="024CC0B6"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heme="minorEastAsia" w:hint="eastAsia"/>
                <w:sz w:val="28"/>
                <w:szCs w:val="28"/>
              </w:rPr>
              <w:t>O</w:t>
            </w:r>
          </w:p>
        </w:tc>
        <w:tc>
          <w:tcPr>
            <w:tcW w:w="1422" w:type="dxa"/>
            <w:tcBorders>
              <w:top w:val="nil"/>
              <w:left w:val="nil"/>
              <w:bottom w:val="single" w:sz="4" w:space="0" w:color="000000"/>
              <w:right w:val="single" w:sz="4" w:space="0" w:color="000000"/>
            </w:tcBorders>
            <w:shd w:val="clear" w:color="000000" w:fill="FFFFFF"/>
            <w:vAlign w:val="center"/>
          </w:tcPr>
          <w:p w14:paraId="5589BF9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第三方平台为项目创建的编码，同一个系统不能重复编码</w:t>
            </w:r>
          </w:p>
        </w:tc>
      </w:tr>
      <w:tr w:rsidR="000D5CBE" w:rsidRPr="00820163" w14:paraId="6267FACD" w14:textId="77777777" w:rsidTr="00493498">
        <w:trPr>
          <w:trHeight w:val="539"/>
          <w:jc w:val="center"/>
        </w:trPr>
        <w:tc>
          <w:tcPr>
            <w:tcW w:w="2879" w:type="dxa"/>
            <w:tcBorders>
              <w:top w:val="nil"/>
              <w:left w:val="single" w:sz="4" w:space="0" w:color="000000"/>
              <w:bottom w:val="single" w:sz="4" w:space="0" w:color="000000"/>
              <w:right w:val="single" w:sz="4" w:space="0" w:color="000000"/>
            </w:tcBorders>
            <w:shd w:val="clear" w:color="000000" w:fill="FFFFFF"/>
            <w:vAlign w:val="center"/>
          </w:tcPr>
          <w:p w14:paraId="1365AB7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项目状态</w:t>
            </w:r>
          </w:p>
        </w:tc>
        <w:tc>
          <w:tcPr>
            <w:tcW w:w="2219" w:type="dxa"/>
            <w:tcBorders>
              <w:top w:val="nil"/>
              <w:left w:val="nil"/>
              <w:bottom w:val="single" w:sz="4" w:space="0" w:color="000000"/>
              <w:right w:val="single" w:sz="4" w:space="0" w:color="000000"/>
            </w:tcBorders>
            <w:shd w:val="clear" w:color="000000" w:fill="FFFFFF"/>
            <w:vAlign w:val="center"/>
          </w:tcPr>
          <w:p w14:paraId="3E70241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60" w:type="dxa"/>
            <w:tcBorders>
              <w:top w:val="nil"/>
              <w:left w:val="nil"/>
              <w:bottom w:val="single" w:sz="4" w:space="0" w:color="000000"/>
              <w:right w:val="single" w:sz="4" w:space="0" w:color="000000"/>
            </w:tcBorders>
            <w:shd w:val="clear" w:color="000000" w:fill="FFFFFF"/>
            <w:vAlign w:val="center"/>
          </w:tcPr>
          <w:p w14:paraId="6F2545B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2" w:type="dxa"/>
            <w:tcBorders>
              <w:top w:val="nil"/>
              <w:left w:val="nil"/>
              <w:bottom w:val="single" w:sz="4" w:space="0" w:color="000000"/>
              <w:right w:val="single" w:sz="4" w:space="0" w:color="000000"/>
            </w:tcBorders>
            <w:shd w:val="clear" w:color="000000" w:fill="FFFFFF"/>
            <w:vAlign w:val="center"/>
          </w:tcPr>
          <w:p w14:paraId="03F17D7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附件10.8</w:t>
            </w:r>
          </w:p>
        </w:tc>
      </w:tr>
    </w:tbl>
    <w:p w14:paraId="4A0D74DF" w14:textId="77777777" w:rsidR="000D5CBE" w:rsidRPr="00820163" w:rsidRDefault="000D5CBE" w:rsidP="00231A59">
      <w:pPr>
        <w:spacing w:line="520" w:lineRule="exact"/>
        <w:rPr>
          <w:rFonts w:ascii="仿宋_GB2312" w:eastAsia="仿宋_GB2312" w:hAnsi="仿宋"/>
          <w:color w:val="000000" w:themeColor="text1"/>
          <w:sz w:val="28"/>
          <w:szCs w:val="28"/>
        </w:rPr>
      </w:pPr>
    </w:p>
    <w:p w14:paraId="01496628"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08" w:name="_Toc523757062"/>
      <w:bookmarkStart w:id="109" w:name="_Toc523757143"/>
      <w:bookmarkStart w:id="110" w:name="_Toc523760454"/>
      <w:r w:rsidRPr="00820163">
        <w:rPr>
          <w:rFonts w:ascii="仿宋_GB2312" w:eastAsia="仿宋_GB2312" w:hAnsi="仿宋" w:hint="eastAsia"/>
          <w:sz w:val="28"/>
          <w:szCs w:val="28"/>
        </w:rPr>
        <w:t>8.2施工许可证</w:t>
      </w:r>
      <w:bookmarkEnd w:id="108"/>
      <w:bookmarkEnd w:id="109"/>
      <w:bookmarkEnd w:id="110"/>
    </w:p>
    <w:tbl>
      <w:tblPr>
        <w:tblW w:w="8075" w:type="dxa"/>
        <w:jc w:val="center"/>
        <w:tblLayout w:type="fixed"/>
        <w:tblLook w:val="04A0" w:firstRow="1" w:lastRow="0" w:firstColumn="1" w:lastColumn="0" w:noHBand="0" w:noVBand="1"/>
      </w:tblPr>
      <w:tblGrid>
        <w:gridCol w:w="2909"/>
        <w:gridCol w:w="2189"/>
        <w:gridCol w:w="1418"/>
        <w:gridCol w:w="1559"/>
      </w:tblGrid>
      <w:tr w:rsidR="000D5CBE" w:rsidRPr="00820163" w14:paraId="2BBED33F" w14:textId="77777777" w:rsidTr="004B1A62">
        <w:trPr>
          <w:trHeight w:val="567"/>
          <w:tblHeader/>
          <w:jc w:val="center"/>
        </w:trPr>
        <w:tc>
          <w:tcPr>
            <w:tcW w:w="290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7E0C985"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189" w:type="dxa"/>
            <w:tcBorders>
              <w:top w:val="single" w:sz="4" w:space="0" w:color="000000"/>
              <w:left w:val="nil"/>
              <w:bottom w:val="single" w:sz="4" w:space="0" w:color="000000"/>
              <w:right w:val="single" w:sz="4" w:space="0" w:color="000000"/>
            </w:tcBorders>
            <w:shd w:val="clear" w:color="000000" w:fill="D9D9D9"/>
            <w:vAlign w:val="center"/>
          </w:tcPr>
          <w:p w14:paraId="059FEDFB"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63795C2C"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41D1E158" w14:textId="77777777" w:rsidR="000D5CBE" w:rsidRPr="00820163" w:rsidRDefault="00012A94"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18FB6930" w14:textId="77777777" w:rsidTr="004B1A62">
        <w:trPr>
          <w:trHeight w:val="539"/>
          <w:jc w:val="center"/>
        </w:trPr>
        <w:tc>
          <w:tcPr>
            <w:tcW w:w="2909" w:type="dxa"/>
            <w:tcBorders>
              <w:top w:val="nil"/>
              <w:left w:val="single" w:sz="4" w:space="0" w:color="000000"/>
              <w:bottom w:val="single" w:sz="4" w:space="0" w:color="000000"/>
              <w:right w:val="single" w:sz="4" w:space="0" w:color="000000"/>
            </w:tcBorders>
            <w:shd w:val="clear" w:color="000000" w:fill="FFFFFF"/>
            <w:vAlign w:val="center"/>
          </w:tcPr>
          <w:p w14:paraId="52BAEF6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189" w:type="dxa"/>
            <w:tcBorders>
              <w:top w:val="nil"/>
              <w:left w:val="nil"/>
              <w:bottom w:val="single" w:sz="4" w:space="0" w:color="000000"/>
              <w:right w:val="single" w:sz="4" w:space="0" w:color="000000"/>
            </w:tcBorders>
            <w:shd w:val="clear" w:color="000000" w:fill="FFFFFF"/>
            <w:vAlign w:val="center"/>
          </w:tcPr>
          <w:p w14:paraId="687F224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7051D74D"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EBD8DF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A7C966E" w14:textId="77777777" w:rsidTr="004B1A62">
        <w:trPr>
          <w:trHeight w:val="539"/>
          <w:jc w:val="center"/>
        </w:trPr>
        <w:tc>
          <w:tcPr>
            <w:tcW w:w="2909" w:type="dxa"/>
            <w:tcBorders>
              <w:top w:val="nil"/>
              <w:left w:val="single" w:sz="4" w:space="0" w:color="000000"/>
              <w:bottom w:val="single" w:sz="4" w:space="0" w:color="000000"/>
              <w:right w:val="single" w:sz="4" w:space="0" w:color="000000"/>
            </w:tcBorders>
            <w:shd w:val="clear" w:color="000000" w:fill="FFFFFF"/>
            <w:vAlign w:val="center"/>
          </w:tcPr>
          <w:p w14:paraId="7FFF1BF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工程名称</w:t>
            </w:r>
          </w:p>
        </w:tc>
        <w:tc>
          <w:tcPr>
            <w:tcW w:w="2189" w:type="dxa"/>
            <w:tcBorders>
              <w:top w:val="nil"/>
              <w:left w:val="nil"/>
              <w:bottom w:val="single" w:sz="4" w:space="0" w:color="000000"/>
              <w:right w:val="single" w:sz="4" w:space="0" w:color="000000"/>
            </w:tcBorders>
            <w:shd w:val="clear" w:color="000000" w:fill="FFFFFF"/>
            <w:vAlign w:val="center"/>
          </w:tcPr>
          <w:p w14:paraId="78E0E88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6744C753"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549F9DF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A29E789" w14:textId="77777777" w:rsidTr="004B1A62">
        <w:trPr>
          <w:trHeight w:val="539"/>
          <w:jc w:val="center"/>
        </w:trPr>
        <w:tc>
          <w:tcPr>
            <w:tcW w:w="2909" w:type="dxa"/>
            <w:tcBorders>
              <w:top w:val="nil"/>
              <w:left w:val="single" w:sz="4" w:space="0" w:color="000000"/>
              <w:bottom w:val="single" w:sz="4" w:space="0" w:color="000000"/>
              <w:right w:val="single" w:sz="4" w:space="0" w:color="000000"/>
            </w:tcBorders>
            <w:shd w:val="clear" w:color="000000" w:fill="FFFFFF"/>
            <w:vAlign w:val="center"/>
          </w:tcPr>
          <w:p w14:paraId="68A3B12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189" w:type="dxa"/>
            <w:tcBorders>
              <w:top w:val="nil"/>
              <w:left w:val="nil"/>
              <w:bottom w:val="single" w:sz="4" w:space="0" w:color="000000"/>
              <w:right w:val="single" w:sz="4" w:space="0" w:color="000000"/>
            </w:tcBorders>
            <w:shd w:val="clear" w:color="000000" w:fill="FFFFFF"/>
            <w:vAlign w:val="center"/>
          </w:tcPr>
          <w:p w14:paraId="6AD12CE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75B4185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1916C90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13D7732" w14:textId="77777777" w:rsidTr="004B1A62">
        <w:trPr>
          <w:trHeight w:val="539"/>
          <w:jc w:val="center"/>
        </w:trPr>
        <w:tc>
          <w:tcPr>
            <w:tcW w:w="2909" w:type="dxa"/>
            <w:tcBorders>
              <w:top w:val="nil"/>
              <w:left w:val="single" w:sz="4" w:space="0" w:color="000000"/>
              <w:bottom w:val="single" w:sz="4" w:space="0" w:color="000000"/>
              <w:right w:val="single" w:sz="4" w:space="0" w:color="000000"/>
            </w:tcBorders>
            <w:shd w:val="clear" w:color="000000" w:fill="FFFFFF"/>
            <w:vAlign w:val="center"/>
          </w:tcPr>
          <w:p w14:paraId="54A420C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发放单位</w:t>
            </w:r>
          </w:p>
        </w:tc>
        <w:tc>
          <w:tcPr>
            <w:tcW w:w="2189" w:type="dxa"/>
            <w:tcBorders>
              <w:top w:val="nil"/>
              <w:left w:val="nil"/>
              <w:bottom w:val="single" w:sz="4" w:space="0" w:color="000000"/>
              <w:right w:val="single" w:sz="4" w:space="0" w:color="000000"/>
            </w:tcBorders>
            <w:shd w:val="clear" w:color="000000" w:fill="FFFFFF"/>
            <w:vAlign w:val="center"/>
          </w:tcPr>
          <w:p w14:paraId="378A3A0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4CDFE55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446D540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A421ABC" w14:textId="77777777" w:rsidTr="004B1A62">
        <w:trPr>
          <w:trHeight w:val="539"/>
          <w:jc w:val="center"/>
        </w:trPr>
        <w:tc>
          <w:tcPr>
            <w:tcW w:w="2909" w:type="dxa"/>
            <w:tcBorders>
              <w:top w:val="nil"/>
              <w:left w:val="single" w:sz="4" w:space="0" w:color="000000"/>
              <w:bottom w:val="single" w:sz="4" w:space="0" w:color="000000"/>
              <w:right w:val="single" w:sz="4" w:space="0" w:color="000000"/>
            </w:tcBorders>
            <w:shd w:val="clear" w:color="000000" w:fill="FFFFFF"/>
            <w:vAlign w:val="center"/>
          </w:tcPr>
          <w:p w14:paraId="1E128D2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发放日期</w:t>
            </w:r>
          </w:p>
        </w:tc>
        <w:tc>
          <w:tcPr>
            <w:tcW w:w="2189" w:type="dxa"/>
            <w:tcBorders>
              <w:top w:val="nil"/>
              <w:left w:val="nil"/>
              <w:bottom w:val="single" w:sz="4" w:space="0" w:color="000000"/>
              <w:right w:val="single" w:sz="4" w:space="0" w:color="000000"/>
            </w:tcBorders>
            <w:shd w:val="clear" w:color="000000" w:fill="FFFFFF"/>
            <w:vAlign w:val="center"/>
          </w:tcPr>
          <w:p w14:paraId="48BE291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418" w:type="dxa"/>
            <w:tcBorders>
              <w:top w:val="nil"/>
              <w:left w:val="nil"/>
              <w:bottom w:val="single" w:sz="4" w:space="0" w:color="000000"/>
              <w:right w:val="single" w:sz="4" w:space="0" w:color="000000"/>
            </w:tcBorders>
            <w:shd w:val="clear" w:color="000000" w:fill="FFFFFF"/>
            <w:vAlign w:val="center"/>
          </w:tcPr>
          <w:p w14:paraId="423C723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23F572CE"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7508663A" w14:textId="77777777" w:rsidR="000D5CBE" w:rsidRPr="00820163" w:rsidRDefault="000D5CBE" w:rsidP="00231A59">
      <w:pPr>
        <w:spacing w:line="520" w:lineRule="exact"/>
        <w:rPr>
          <w:rFonts w:ascii="仿宋_GB2312" w:eastAsia="仿宋_GB2312" w:hAnsi="仿宋"/>
          <w:color w:val="000000" w:themeColor="text1"/>
          <w:sz w:val="28"/>
          <w:szCs w:val="28"/>
        </w:rPr>
      </w:pPr>
    </w:p>
    <w:p w14:paraId="5E46A74B"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11" w:name="_Toc523757063"/>
      <w:bookmarkStart w:id="112" w:name="_Toc523757144"/>
      <w:bookmarkStart w:id="113" w:name="_Toc523760455"/>
      <w:r w:rsidRPr="00820163">
        <w:rPr>
          <w:rFonts w:ascii="仿宋_GB2312" w:eastAsia="仿宋_GB2312" w:hAnsi="仿宋" w:hint="eastAsia"/>
          <w:sz w:val="28"/>
          <w:szCs w:val="28"/>
        </w:rPr>
        <w:t>8.3人员信息采集设备</w:t>
      </w:r>
      <w:bookmarkEnd w:id="111"/>
      <w:bookmarkEnd w:id="112"/>
      <w:bookmarkEnd w:id="113"/>
    </w:p>
    <w:tbl>
      <w:tblPr>
        <w:tblW w:w="8075" w:type="dxa"/>
        <w:jc w:val="center"/>
        <w:tblLayout w:type="fixed"/>
        <w:tblLook w:val="04A0" w:firstRow="1" w:lastRow="0" w:firstColumn="1" w:lastColumn="0" w:noHBand="0" w:noVBand="1"/>
      </w:tblPr>
      <w:tblGrid>
        <w:gridCol w:w="2762"/>
        <w:gridCol w:w="2336"/>
        <w:gridCol w:w="1418"/>
        <w:gridCol w:w="1559"/>
      </w:tblGrid>
      <w:tr w:rsidR="000D5CBE" w:rsidRPr="00820163" w14:paraId="67B3A61D" w14:textId="77777777" w:rsidTr="004B1A62">
        <w:trPr>
          <w:trHeight w:val="567"/>
          <w:tblHeader/>
          <w:jc w:val="center"/>
        </w:trPr>
        <w:tc>
          <w:tcPr>
            <w:tcW w:w="2762"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78CDB8F"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336" w:type="dxa"/>
            <w:tcBorders>
              <w:top w:val="single" w:sz="4" w:space="0" w:color="000000"/>
              <w:left w:val="nil"/>
              <w:bottom w:val="single" w:sz="4" w:space="0" w:color="000000"/>
              <w:right w:val="single" w:sz="4" w:space="0" w:color="000000"/>
            </w:tcBorders>
            <w:shd w:val="clear" w:color="000000" w:fill="D9D9D9"/>
            <w:vAlign w:val="center"/>
          </w:tcPr>
          <w:p w14:paraId="51CFEBB1"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3091D0F9"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650ABAF8" w14:textId="77777777" w:rsidR="000D5CBE" w:rsidRPr="00820163" w:rsidRDefault="00442CD4"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5CBD04D1"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71F8A78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设备编码</w:t>
            </w:r>
          </w:p>
        </w:tc>
        <w:tc>
          <w:tcPr>
            <w:tcW w:w="2336" w:type="dxa"/>
            <w:tcBorders>
              <w:top w:val="nil"/>
              <w:left w:val="nil"/>
              <w:bottom w:val="single" w:sz="4" w:space="0" w:color="000000"/>
              <w:right w:val="single" w:sz="4" w:space="0" w:color="000000"/>
            </w:tcBorders>
            <w:shd w:val="clear" w:color="000000" w:fill="FFFFFF"/>
            <w:vAlign w:val="center"/>
          </w:tcPr>
          <w:p w14:paraId="6B4110E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3A328D2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05D777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自动生成</w:t>
            </w:r>
          </w:p>
        </w:tc>
      </w:tr>
      <w:tr w:rsidR="000D5CBE" w:rsidRPr="00820163" w14:paraId="14FD2D45"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5A6EB80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336" w:type="dxa"/>
            <w:tcBorders>
              <w:top w:val="nil"/>
              <w:left w:val="nil"/>
              <w:bottom w:val="single" w:sz="4" w:space="0" w:color="000000"/>
              <w:right w:val="single" w:sz="4" w:space="0" w:color="000000"/>
            </w:tcBorders>
            <w:shd w:val="clear" w:color="000000" w:fill="FFFFFF"/>
            <w:vAlign w:val="center"/>
          </w:tcPr>
          <w:p w14:paraId="649749F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1AFDB65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248FC2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B99816A"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4FBE7B2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工程名称</w:t>
            </w:r>
          </w:p>
        </w:tc>
        <w:tc>
          <w:tcPr>
            <w:tcW w:w="2336" w:type="dxa"/>
            <w:tcBorders>
              <w:top w:val="nil"/>
              <w:left w:val="nil"/>
              <w:bottom w:val="single" w:sz="4" w:space="0" w:color="000000"/>
              <w:right w:val="single" w:sz="4" w:space="0" w:color="000000"/>
            </w:tcBorders>
            <w:shd w:val="clear" w:color="000000" w:fill="FFFFFF"/>
            <w:vAlign w:val="center"/>
          </w:tcPr>
          <w:p w14:paraId="5987146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2E279F9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121753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ADD114E"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0B06843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336" w:type="dxa"/>
            <w:tcBorders>
              <w:top w:val="nil"/>
              <w:left w:val="nil"/>
              <w:bottom w:val="single" w:sz="4" w:space="0" w:color="000000"/>
              <w:right w:val="single" w:sz="4" w:space="0" w:color="000000"/>
            </w:tcBorders>
            <w:shd w:val="clear" w:color="000000" w:fill="FFFFFF"/>
            <w:vAlign w:val="center"/>
          </w:tcPr>
          <w:p w14:paraId="140B217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0A100397"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2366692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67BEFD0"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7DED94C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类型</w:t>
            </w:r>
          </w:p>
        </w:tc>
        <w:tc>
          <w:tcPr>
            <w:tcW w:w="2336" w:type="dxa"/>
            <w:tcBorders>
              <w:top w:val="nil"/>
              <w:left w:val="nil"/>
              <w:bottom w:val="single" w:sz="4" w:space="0" w:color="000000"/>
              <w:right w:val="single" w:sz="4" w:space="0" w:color="000000"/>
            </w:tcBorders>
            <w:shd w:val="clear" w:color="000000" w:fill="FFFFFF"/>
            <w:vAlign w:val="center"/>
          </w:tcPr>
          <w:p w14:paraId="1E71A662" w14:textId="77777777" w:rsidR="000D5CBE" w:rsidRPr="00820163" w:rsidRDefault="000D5CBE" w:rsidP="00231A59">
            <w:pPr>
              <w:spacing w:line="520" w:lineRule="exact"/>
              <w:rPr>
                <w:rFonts w:ascii="仿宋_GB2312" w:eastAsia="仿宋_GB2312" w:hAnsi="仿宋" w:cs="Times New Roman"/>
                <w:color w:val="000000" w:themeColor="text1"/>
                <w:kern w:val="0"/>
                <w:sz w:val="28"/>
                <w:szCs w:val="28"/>
              </w:rPr>
            </w:pPr>
            <w:r w:rsidRPr="00820163">
              <w:rPr>
                <w:rFonts w:ascii="仿宋_GB2312" w:eastAsia="仿宋_GB2312" w:hAnsi="仿宋" w:hint="eastAsia"/>
                <w:color w:val="000000"/>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0908BC78"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2F330A4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1=信息采集设备</w:t>
            </w:r>
          </w:p>
          <w:p w14:paraId="541E38F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2=考勤设备</w:t>
            </w:r>
          </w:p>
        </w:tc>
      </w:tr>
      <w:tr w:rsidR="000D5CBE" w:rsidRPr="00820163" w14:paraId="4194470E"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7BABCC1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设备品牌</w:t>
            </w:r>
          </w:p>
        </w:tc>
        <w:tc>
          <w:tcPr>
            <w:tcW w:w="2336" w:type="dxa"/>
            <w:tcBorders>
              <w:top w:val="nil"/>
              <w:left w:val="nil"/>
              <w:bottom w:val="single" w:sz="4" w:space="0" w:color="000000"/>
              <w:right w:val="single" w:sz="4" w:space="0" w:color="000000"/>
            </w:tcBorders>
            <w:shd w:val="clear" w:color="000000" w:fill="FFFFFF"/>
            <w:vAlign w:val="center"/>
          </w:tcPr>
          <w:p w14:paraId="08C24E4E" w14:textId="77777777" w:rsidR="000D5CBE" w:rsidRPr="00820163" w:rsidRDefault="000D5CBE" w:rsidP="00231A59">
            <w:pPr>
              <w:spacing w:line="520" w:lineRule="exact"/>
              <w:rPr>
                <w:rFonts w:ascii="仿宋_GB2312" w:eastAsia="仿宋_GB2312" w:hAnsi="仿宋" w:cs="Times New Roman"/>
                <w:color w:val="000000" w:themeColor="text1"/>
                <w:kern w:val="0"/>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2142AAD4"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5A04C1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DC7ECBD"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7076B41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设备型号</w:t>
            </w:r>
          </w:p>
        </w:tc>
        <w:tc>
          <w:tcPr>
            <w:tcW w:w="2336" w:type="dxa"/>
            <w:tcBorders>
              <w:top w:val="nil"/>
              <w:left w:val="nil"/>
              <w:bottom w:val="single" w:sz="4" w:space="0" w:color="000000"/>
              <w:right w:val="single" w:sz="4" w:space="0" w:color="000000"/>
            </w:tcBorders>
            <w:shd w:val="clear" w:color="000000" w:fill="FFFFFF"/>
            <w:vAlign w:val="center"/>
          </w:tcPr>
          <w:p w14:paraId="14E86FB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3412755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32CEE8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A62D40B"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69D1E8D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设备序号</w:t>
            </w:r>
          </w:p>
        </w:tc>
        <w:tc>
          <w:tcPr>
            <w:tcW w:w="2336" w:type="dxa"/>
            <w:tcBorders>
              <w:top w:val="nil"/>
              <w:left w:val="nil"/>
              <w:bottom w:val="single" w:sz="4" w:space="0" w:color="000000"/>
              <w:right w:val="single" w:sz="4" w:space="0" w:color="000000"/>
            </w:tcBorders>
            <w:shd w:val="clear" w:color="000000" w:fill="FFFFFF"/>
            <w:vAlign w:val="center"/>
          </w:tcPr>
          <w:p w14:paraId="34DFA787" w14:textId="77777777" w:rsidR="000D5CBE" w:rsidRPr="00820163" w:rsidRDefault="000D5CBE" w:rsidP="00231A59">
            <w:pPr>
              <w:spacing w:line="520" w:lineRule="exact"/>
              <w:rPr>
                <w:rFonts w:ascii="仿宋_GB2312" w:eastAsia="仿宋_GB2312" w:hAnsi="仿宋" w:cs="Times New Roman"/>
                <w:color w:val="000000" w:themeColor="text1"/>
                <w:kern w:val="0"/>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032AAAD5"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6E8571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D9C89B9"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6C6D990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设备硬件唯一编号</w:t>
            </w:r>
          </w:p>
        </w:tc>
        <w:tc>
          <w:tcPr>
            <w:tcW w:w="2336" w:type="dxa"/>
            <w:tcBorders>
              <w:top w:val="nil"/>
              <w:left w:val="nil"/>
              <w:bottom w:val="single" w:sz="4" w:space="0" w:color="000000"/>
              <w:right w:val="single" w:sz="4" w:space="0" w:color="000000"/>
            </w:tcBorders>
            <w:shd w:val="clear" w:color="000000" w:fill="FFFFFF"/>
            <w:vAlign w:val="center"/>
          </w:tcPr>
          <w:p w14:paraId="4394F5D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44A71D0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5A118808"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295C70D9" w14:textId="77777777" w:rsidR="000D5CBE" w:rsidRPr="00820163" w:rsidRDefault="000D5CBE" w:rsidP="00231A59">
      <w:pPr>
        <w:spacing w:line="520" w:lineRule="exact"/>
        <w:rPr>
          <w:rFonts w:ascii="仿宋_GB2312" w:eastAsia="仿宋_GB2312" w:hAnsi="仿宋"/>
          <w:color w:val="000000" w:themeColor="text1"/>
          <w:sz w:val="28"/>
          <w:szCs w:val="28"/>
        </w:rPr>
      </w:pPr>
    </w:p>
    <w:p w14:paraId="5A620B5F"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14" w:name="_Toc523757064"/>
      <w:bookmarkStart w:id="115" w:name="_Toc523757145"/>
      <w:bookmarkStart w:id="116" w:name="_Toc523760456"/>
      <w:r w:rsidRPr="00820163">
        <w:rPr>
          <w:rFonts w:ascii="仿宋_GB2312" w:eastAsia="仿宋_GB2312" w:hAnsi="仿宋" w:hint="eastAsia"/>
          <w:sz w:val="28"/>
          <w:szCs w:val="28"/>
        </w:rPr>
        <w:t>8.4参建单位信息</w:t>
      </w:r>
      <w:bookmarkEnd w:id="114"/>
      <w:bookmarkEnd w:id="115"/>
      <w:bookmarkEnd w:id="116"/>
    </w:p>
    <w:tbl>
      <w:tblPr>
        <w:tblW w:w="7933" w:type="dxa"/>
        <w:jc w:val="center"/>
        <w:tblLayout w:type="fixed"/>
        <w:tblLook w:val="04A0" w:firstRow="1" w:lastRow="0" w:firstColumn="1" w:lastColumn="0" w:noHBand="0" w:noVBand="1"/>
      </w:tblPr>
      <w:tblGrid>
        <w:gridCol w:w="2762"/>
        <w:gridCol w:w="2195"/>
        <w:gridCol w:w="1417"/>
        <w:gridCol w:w="1559"/>
      </w:tblGrid>
      <w:tr w:rsidR="000D5CBE" w:rsidRPr="00820163" w14:paraId="2E84C43F" w14:textId="77777777" w:rsidTr="004B1A62">
        <w:trPr>
          <w:trHeight w:val="567"/>
          <w:tblHeader/>
          <w:jc w:val="center"/>
        </w:trPr>
        <w:tc>
          <w:tcPr>
            <w:tcW w:w="2762"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E5B33D8"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195" w:type="dxa"/>
            <w:tcBorders>
              <w:top w:val="single" w:sz="4" w:space="0" w:color="000000"/>
              <w:left w:val="nil"/>
              <w:bottom w:val="single" w:sz="4" w:space="0" w:color="000000"/>
              <w:right w:val="single" w:sz="4" w:space="0" w:color="000000"/>
            </w:tcBorders>
            <w:shd w:val="clear" w:color="000000" w:fill="D9D9D9"/>
            <w:vAlign w:val="center"/>
          </w:tcPr>
          <w:p w14:paraId="0BE0DABC"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7" w:type="dxa"/>
            <w:tcBorders>
              <w:top w:val="single" w:sz="4" w:space="0" w:color="000000"/>
              <w:left w:val="nil"/>
              <w:bottom w:val="single" w:sz="4" w:space="0" w:color="000000"/>
              <w:right w:val="single" w:sz="4" w:space="0" w:color="000000"/>
            </w:tcBorders>
            <w:shd w:val="clear" w:color="000000" w:fill="D9D9D9"/>
            <w:vAlign w:val="center"/>
          </w:tcPr>
          <w:p w14:paraId="4C341C1D"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062758C2" w14:textId="77777777" w:rsidR="000D5CBE" w:rsidRPr="00820163" w:rsidRDefault="00073694"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3B24F409"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3669807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195" w:type="dxa"/>
            <w:tcBorders>
              <w:top w:val="nil"/>
              <w:left w:val="nil"/>
              <w:bottom w:val="single" w:sz="4" w:space="0" w:color="000000"/>
              <w:right w:val="single" w:sz="4" w:space="0" w:color="000000"/>
            </w:tcBorders>
            <w:shd w:val="clear" w:color="000000" w:fill="FFFFFF"/>
            <w:vAlign w:val="center"/>
          </w:tcPr>
          <w:p w14:paraId="0871944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7" w:type="dxa"/>
            <w:tcBorders>
              <w:top w:val="nil"/>
              <w:left w:val="nil"/>
              <w:bottom w:val="single" w:sz="4" w:space="0" w:color="000000"/>
              <w:right w:val="single" w:sz="4" w:space="0" w:color="000000"/>
            </w:tcBorders>
            <w:shd w:val="clear" w:color="000000" w:fill="FFFFFF"/>
            <w:vAlign w:val="center"/>
          </w:tcPr>
          <w:p w14:paraId="0851E26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86739E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31D046F"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13B2E20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195" w:type="dxa"/>
            <w:tcBorders>
              <w:top w:val="nil"/>
              <w:left w:val="nil"/>
              <w:bottom w:val="single" w:sz="4" w:space="0" w:color="000000"/>
              <w:right w:val="single" w:sz="4" w:space="0" w:color="000000"/>
            </w:tcBorders>
            <w:shd w:val="clear" w:color="000000" w:fill="FFFFFF"/>
            <w:vAlign w:val="center"/>
          </w:tcPr>
          <w:p w14:paraId="5096CBF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7" w:type="dxa"/>
            <w:tcBorders>
              <w:top w:val="nil"/>
              <w:left w:val="nil"/>
              <w:bottom w:val="single" w:sz="4" w:space="0" w:color="000000"/>
              <w:right w:val="single" w:sz="4" w:space="0" w:color="000000"/>
            </w:tcBorders>
            <w:shd w:val="clear" w:color="000000" w:fill="FFFFFF"/>
            <w:vAlign w:val="center"/>
          </w:tcPr>
          <w:p w14:paraId="441B81E5"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6E530CC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601FD58"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0B3FD25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企业名称</w:t>
            </w:r>
          </w:p>
        </w:tc>
        <w:tc>
          <w:tcPr>
            <w:tcW w:w="2195" w:type="dxa"/>
            <w:tcBorders>
              <w:top w:val="nil"/>
              <w:left w:val="nil"/>
              <w:bottom w:val="single" w:sz="4" w:space="0" w:color="000000"/>
              <w:right w:val="single" w:sz="4" w:space="0" w:color="000000"/>
            </w:tcBorders>
            <w:shd w:val="clear" w:color="000000" w:fill="FFFFFF"/>
            <w:vAlign w:val="center"/>
          </w:tcPr>
          <w:p w14:paraId="2A75406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417" w:type="dxa"/>
            <w:tcBorders>
              <w:top w:val="nil"/>
              <w:left w:val="nil"/>
              <w:bottom w:val="single" w:sz="4" w:space="0" w:color="000000"/>
              <w:right w:val="single" w:sz="4" w:space="0" w:color="000000"/>
            </w:tcBorders>
            <w:shd w:val="clear" w:color="000000" w:fill="FFFFFF"/>
            <w:vAlign w:val="center"/>
          </w:tcPr>
          <w:p w14:paraId="6F34965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F79280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31E67A0"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4561008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195" w:type="dxa"/>
            <w:tcBorders>
              <w:top w:val="nil"/>
              <w:left w:val="nil"/>
              <w:bottom w:val="single" w:sz="4" w:space="0" w:color="000000"/>
              <w:right w:val="single" w:sz="4" w:space="0" w:color="000000"/>
            </w:tcBorders>
            <w:shd w:val="clear" w:color="000000" w:fill="FFFFFF"/>
            <w:vAlign w:val="center"/>
          </w:tcPr>
          <w:p w14:paraId="355DC95B" w14:textId="77777777" w:rsidR="000D5CBE" w:rsidRPr="00820163" w:rsidRDefault="000D5CBE" w:rsidP="00231A59">
            <w:pPr>
              <w:spacing w:line="520" w:lineRule="exact"/>
              <w:rPr>
                <w:rFonts w:ascii="仿宋_GB2312" w:eastAsia="仿宋_GB2312" w:hAnsi="仿宋" w:cs="Times New Roman"/>
                <w:color w:val="000000" w:themeColor="text1"/>
                <w:kern w:val="0"/>
                <w:sz w:val="28"/>
                <w:szCs w:val="28"/>
              </w:rPr>
            </w:pPr>
            <w:r w:rsidRPr="00820163">
              <w:rPr>
                <w:rFonts w:ascii="仿宋_GB2312" w:eastAsia="仿宋_GB2312" w:hAnsi="仿宋" w:cs="Times New Roman" w:hint="eastAsia"/>
                <w:color w:val="000000" w:themeColor="text1"/>
                <w:kern w:val="0"/>
                <w:sz w:val="28"/>
                <w:szCs w:val="28"/>
              </w:rPr>
              <w:t>NVARCHAR(50)</w:t>
            </w:r>
          </w:p>
        </w:tc>
        <w:tc>
          <w:tcPr>
            <w:tcW w:w="1417" w:type="dxa"/>
            <w:tcBorders>
              <w:top w:val="nil"/>
              <w:left w:val="nil"/>
              <w:bottom w:val="single" w:sz="4" w:space="0" w:color="000000"/>
              <w:right w:val="single" w:sz="4" w:space="0" w:color="000000"/>
            </w:tcBorders>
            <w:shd w:val="clear" w:color="000000" w:fill="FFFFFF"/>
            <w:vAlign w:val="center"/>
          </w:tcPr>
          <w:p w14:paraId="6A027622"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7B7ADA8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29DC259" w14:textId="77777777" w:rsidTr="004B1A62">
        <w:trPr>
          <w:trHeight w:val="539"/>
          <w:jc w:val="center"/>
        </w:trPr>
        <w:tc>
          <w:tcPr>
            <w:tcW w:w="2762" w:type="dxa"/>
            <w:tcBorders>
              <w:top w:val="nil"/>
              <w:left w:val="single" w:sz="4" w:space="0" w:color="000000"/>
              <w:bottom w:val="single" w:sz="4" w:space="0" w:color="000000"/>
              <w:right w:val="single" w:sz="4" w:space="0" w:color="000000"/>
            </w:tcBorders>
            <w:shd w:val="clear" w:color="000000" w:fill="FFFFFF"/>
            <w:vAlign w:val="center"/>
          </w:tcPr>
          <w:p w14:paraId="307A454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统一社会信用代码</w:t>
            </w:r>
          </w:p>
        </w:tc>
        <w:tc>
          <w:tcPr>
            <w:tcW w:w="2195" w:type="dxa"/>
            <w:tcBorders>
              <w:top w:val="nil"/>
              <w:left w:val="nil"/>
              <w:bottom w:val="single" w:sz="4" w:space="0" w:color="000000"/>
              <w:right w:val="single" w:sz="4" w:space="0" w:color="000000"/>
            </w:tcBorders>
            <w:shd w:val="clear" w:color="000000" w:fill="FFFFFF"/>
            <w:vAlign w:val="center"/>
          </w:tcPr>
          <w:p w14:paraId="5DBFD08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417" w:type="dxa"/>
            <w:tcBorders>
              <w:top w:val="nil"/>
              <w:left w:val="nil"/>
              <w:bottom w:val="single" w:sz="4" w:space="0" w:color="000000"/>
              <w:right w:val="single" w:sz="4" w:space="0" w:color="000000"/>
            </w:tcBorders>
            <w:shd w:val="clear" w:color="000000" w:fill="FFFFFF"/>
            <w:vAlign w:val="center"/>
          </w:tcPr>
          <w:p w14:paraId="22B016A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5860BF7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FC9BCDA" w14:textId="77777777" w:rsidTr="004B1A62">
        <w:trPr>
          <w:trHeight w:val="540"/>
          <w:jc w:val="center"/>
        </w:trPr>
        <w:tc>
          <w:tcPr>
            <w:tcW w:w="2762" w:type="dxa"/>
            <w:tcBorders>
              <w:top w:val="nil"/>
              <w:left w:val="single" w:sz="4" w:space="0" w:color="000000"/>
              <w:bottom w:val="single" w:sz="4" w:space="0" w:color="auto"/>
              <w:right w:val="single" w:sz="4" w:space="0" w:color="000000"/>
            </w:tcBorders>
            <w:shd w:val="clear" w:color="000000" w:fill="FFFFFF"/>
            <w:vAlign w:val="center"/>
          </w:tcPr>
          <w:p w14:paraId="493597D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参建类型</w:t>
            </w:r>
          </w:p>
        </w:tc>
        <w:tc>
          <w:tcPr>
            <w:tcW w:w="2195" w:type="dxa"/>
            <w:tcBorders>
              <w:top w:val="nil"/>
              <w:left w:val="nil"/>
              <w:bottom w:val="single" w:sz="4" w:space="0" w:color="auto"/>
              <w:right w:val="single" w:sz="4" w:space="0" w:color="000000"/>
            </w:tcBorders>
            <w:shd w:val="clear" w:color="000000" w:fill="FFFFFF"/>
            <w:vAlign w:val="center"/>
          </w:tcPr>
          <w:p w14:paraId="280DEB5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7" w:type="dxa"/>
            <w:tcBorders>
              <w:top w:val="nil"/>
              <w:left w:val="nil"/>
              <w:bottom w:val="single" w:sz="4" w:space="0" w:color="auto"/>
              <w:right w:val="single" w:sz="4" w:space="0" w:color="000000"/>
            </w:tcBorders>
            <w:shd w:val="clear" w:color="000000" w:fill="FFFFFF"/>
            <w:vAlign w:val="center"/>
          </w:tcPr>
          <w:p w14:paraId="390A4E35"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auto"/>
              <w:right w:val="single" w:sz="4" w:space="0" w:color="000000"/>
            </w:tcBorders>
            <w:shd w:val="clear" w:color="000000" w:fill="FFFFFF"/>
            <w:vAlign w:val="center"/>
          </w:tcPr>
          <w:p w14:paraId="5B672CC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1=工程总承包</w:t>
            </w:r>
          </w:p>
          <w:p w14:paraId="202DD33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2=施工总承包</w:t>
            </w:r>
          </w:p>
          <w:p w14:paraId="190CC7A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3=工程监理</w:t>
            </w:r>
          </w:p>
          <w:p w14:paraId="1A5480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4=专业分包</w:t>
            </w:r>
          </w:p>
          <w:p w14:paraId="36DA38D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5=劳务分包</w:t>
            </w:r>
          </w:p>
          <w:p w14:paraId="6CC3FDA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6=工程勘察</w:t>
            </w:r>
          </w:p>
          <w:p w14:paraId="35E5DBB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7=工程设计</w:t>
            </w:r>
          </w:p>
          <w:p w14:paraId="4E29AC7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20=其他</w:t>
            </w:r>
          </w:p>
        </w:tc>
      </w:tr>
      <w:tr w:rsidR="000D5CBE" w:rsidRPr="00820163" w14:paraId="67CB792A" w14:textId="77777777" w:rsidTr="004B1A62">
        <w:trPr>
          <w:trHeight w:val="540"/>
          <w:jc w:val="center"/>
        </w:trPr>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tcPr>
          <w:p w14:paraId="695EC17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合同金额</w:t>
            </w:r>
          </w:p>
        </w:tc>
        <w:tc>
          <w:tcPr>
            <w:tcW w:w="2195" w:type="dxa"/>
            <w:tcBorders>
              <w:top w:val="single" w:sz="4" w:space="0" w:color="auto"/>
              <w:left w:val="single" w:sz="4" w:space="0" w:color="auto"/>
              <w:bottom w:val="single" w:sz="4" w:space="0" w:color="auto"/>
              <w:right w:val="single" w:sz="4" w:space="0" w:color="auto"/>
            </w:tcBorders>
            <w:shd w:val="clear" w:color="000000" w:fill="FFFFFF"/>
            <w:vAlign w:val="center"/>
          </w:tcPr>
          <w:p w14:paraId="733032D7" w14:textId="77777777" w:rsidR="000D5CBE" w:rsidRPr="00820163" w:rsidRDefault="000D5CBE" w:rsidP="00231A59">
            <w:pPr>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DECIMAL(18,6)</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B1B48A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0C02EA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1C54A5E" w14:textId="77777777" w:rsidTr="004B1A62">
        <w:trPr>
          <w:trHeight w:val="540"/>
          <w:jc w:val="center"/>
        </w:trPr>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tcPr>
          <w:p w14:paraId="03F423B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进场时间</w:t>
            </w:r>
          </w:p>
        </w:tc>
        <w:tc>
          <w:tcPr>
            <w:tcW w:w="2195" w:type="dxa"/>
            <w:tcBorders>
              <w:top w:val="single" w:sz="4" w:space="0" w:color="auto"/>
              <w:left w:val="single" w:sz="4" w:space="0" w:color="auto"/>
              <w:bottom w:val="single" w:sz="4" w:space="0" w:color="auto"/>
              <w:right w:val="single" w:sz="4" w:space="0" w:color="auto"/>
            </w:tcBorders>
            <w:shd w:val="clear" w:color="000000" w:fill="FFFFFF"/>
            <w:vAlign w:val="center"/>
          </w:tcPr>
          <w:p w14:paraId="4809FDAA" w14:textId="77777777" w:rsidR="000D5CBE" w:rsidRPr="00820163" w:rsidRDefault="000D5CBE" w:rsidP="00231A59">
            <w:pPr>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2553DB9"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B2DA95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CB509FB" w14:textId="77777777" w:rsidTr="004B1A62">
        <w:trPr>
          <w:trHeight w:val="540"/>
          <w:jc w:val="center"/>
        </w:trPr>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tcPr>
          <w:p w14:paraId="08C2A5A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退场时间</w:t>
            </w:r>
          </w:p>
        </w:tc>
        <w:tc>
          <w:tcPr>
            <w:tcW w:w="2195" w:type="dxa"/>
            <w:tcBorders>
              <w:top w:val="single" w:sz="4" w:space="0" w:color="auto"/>
              <w:left w:val="single" w:sz="4" w:space="0" w:color="auto"/>
              <w:bottom w:val="single" w:sz="4" w:space="0" w:color="auto"/>
              <w:right w:val="single" w:sz="4" w:space="0" w:color="auto"/>
            </w:tcBorders>
            <w:shd w:val="clear" w:color="000000" w:fill="FFFFFF"/>
            <w:vAlign w:val="center"/>
          </w:tcPr>
          <w:p w14:paraId="2E58F526" w14:textId="77777777" w:rsidR="000D5CBE" w:rsidRPr="00820163" w:rsidRDefault="000D5CBE" w:rsidP="00231A59">
            <w:pPr>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5C16D3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888A1D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9B665AB" w14:textId="77777777" w:rsidTr="004B1A62">
        <w:trPr>
          <w:trHeight w:val="540"/>
          <w:jc w:val="center"/>
        </w:trPr>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tcPr>
          <w:p w14:paraId="484CE11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工资发放银行卡信息</w:t>
            </w:r>
          </w:p>
        </w:tc>
        <w:tc>
          <w:tcPr>
            <w:tcW w:w="2195" w:type="dxa"/>
            <w:tcBorders>
              <w:top w:val="single" w:sz="4" w:space="0" w:color="auto"/>
              <w:left w:val="single" w:sz="4" w:space="0" w:color="auto"/>
              <w:bottom w:val="single" w:sz="4" w:space="0" w:color="auto"/>
              <w:right w:val="single" w:sz="4" w:space="0" w:color="auto"/>
            </w:tcBorders>
            <w:shd w:val="clear" w:color="000000" w:fill="FFFFFF"/>
            <w:vAlign w:val="center"/>
          </w:tcPr>
          <w:p w14:paraId="486373F0" w14:textId="77777777" w:rsidR="000D5CBE" w:rsidRPr="00820163" w:rsidRDefault="000D5CBE" w:rsidP="00231A59">
            <w:pPr>
              <w:spacing w:line="520" w:lineRule="exact"/>
              <w:jc w:val="left"/>
              <w:rPr>
                <w:rFonts w:ascii="仿宋_GB2312" w:eastAsia="仿宋_GB2312" w:hAnsi="仿宋" w:cs="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A63967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498FB8E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参考数据表：企业银行卡信息</w:t>
            </w:r>
          </w:p>
        </w:tc>
      </w:tr>
      <w:tr w:rsidR="000D5CBE" w:rsidRPr="00820163" w14:paraId="0A3F7F78" w14:textId="77777777" w:rsidTr="004B1A62">
        <w:trPr>
          <w:trHeight w:val="540"/>
          <w:jc w:val="center"/>
        </w:trPr>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tcPr>
          <w:p w14:paraId="5567177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项目经理姓名</w:t>
            </w:r>
          </w:p>
        </w:tc>
        <w:tc>
          <w:tcPr>
            <w:tcW w:w="2195" w:type="dxa"/>
            <w:tcBorders>
              <w:top w:val="single" w:sz="4" w:space="0" w:color="auto"/>
              <w:left w:val="single" w:sz="4" w:space="0" w:color="auto"/>
              <w:bottom w:val="single" w:sz="4" w:space="0" w:color="auto"/>
              <w:right w:val="single" w:sz="4" w:space="0" w:color="auto"/>
            </w:tcBorders>
            <w:shd w:val="clear" w:color="000000" w:fill="FFFFFF"/>
            <w:vAlign w:val="center"/>
          </w:tcPr>
          <w:p w14:paraId="6EFC92A9" w14:textId="77777777" w:rsidR="000D5CBE" w:rsidRPr="00820163" w:rsidRDefault="000D5CBE" w:rsidP="00231A59">
            <w:pPr>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A935A73"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201CDC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9EB7358" w14:textId="77777777" w:rsidTr="004B1A62">
        <w:trPr>
          <w:trHeight w:val="540"/>
          <w:jc w:val="center"/>
        </w:trPr>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tcPr>
          <w:p w14:paraId="4109D8F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项目经理证件类型</w:t>
            </w:r>
          </w:p>
        </w:tc>
        <w:tc>
          <w:tcPr>
            <w:tcW w:w="2195" w:type="dxa"/>
            <w:tcBorders>
              <w:top w:val="single" w:sz="4" w:space="0" w:color="auto"/>
              <w:left w:val="single" w:sz="4" w:space="0" w:color="auto"/>
              <w:bottom w:val="single" w:sz="4" w:space="0" w:color="auto"/>
              <w:right w:val="single" w:sz="4" w:space="0" w:color="auto"/>
            </w:tcBorders>
            <w:shd w:val="clear" w:color="000000" w:fill="FFFFFF"/>
            <w:vAlign w:val="center"/>
          </w:tcPr>
          <w:p w14:paraId="31D5425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5DD4F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3BF389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4488EA92" w14:textId="77777777" w:rsidTr="004B1A62">
        <w:trPr>
          <w:trHeight w:val="521"/>
          <w:jc w:val="center"/>
        </w:trPr>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tcPr>
          <w:p w14:paraId="28B4B32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项目经理证件号码</w:t>
            </w:r>
          </w:p>
        </w:tc>
        <w:tc>
          <w:tcPr>
            <w:tcW w:w="2195" w:type="dxa"/>
            <w:tcBorders>
              <w:top w:val="single" w:sz="4" w:space="0" w:color="auto"/>
              <w:left w:val="single" w:sz="4" w:space="0" w:color="auto"/>
              <w:bottom w:val="single" w:sz="4" w:space="0" w:color="auto"/>
              <w:right w:val="single" w:sz="4" w:space="0" w:color="auto"/>
            </w:tcBorders>
            <w:shd w:val="clear" w:color="000000" w:fill="FFFFFF"/>
            <w:vAlign w:val="center"/>
          </w:tcPr>
          <w:p w14:paraId="37491A16" w14:textId="77777777" w:rsidR="000D5CBE" w:rsidRPr="00820163" w:rsidRDefault="000D5CBE" w:rsidP="00231A59">
            <w:pPr>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A7A85B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967F75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D87E591" w14:textId="77777777" w:rsidTr="004B1A62">
        <w:trPr>
          <w:trHeight w:val="540"/>
          <w:jc w:val="center"/>
        </w:trPr>
        <w:tc>
          <w:tcPr>
            <w:tcW w:w="2762" w:type="dxa"/>
            <w:tcBorders>
              <w:top w:val="single" w:sz="4" w:space="0" w:color="auto"/>
              <w:left w:val="single" w:sz="4" w:space="0" w:color="auto"/>
              <w:bottom w:val="single" w:sz="4" w:space="0" w:color="auto"/>
              <w:right w:val="single" w:sz="4" w:space="0" w:color="auto"/>
            </w:tcBorders>
            <w:shd w:val="clear" w:color="000000" w:fill="FFFFFF"/>
            <w:vAlign w:val="center"/>
          </w:tcPr>
          <w:p w14:paraId="539BC9B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项目经理联系电话</w:t>
            </w:r>
          </w:p>
        </w:tc>
        <w:tc>
          <w:tcPr>
            <w:tcW w:w="2195" w:type="dxa"/>
            <w:tcBorders>
              <w:top w:val="single" w:sz="4" w:space="0" w:color="auto"/>
              <w:left w:val="single" w:sz="4" w:space="0" w:color="auto"/>
              <w:bottom w:val="single" w:sz="4" w:space="0" w:color="auto"/>
              <w:right w:val="single" w:sz="4" w:space="0" w:color="auto"/>
            </w:tcBorders>
            <w:shd w:val="clear" w:color="000000" w:fill="FFFFFF"/>
            <w:vAlign w:val="center"/>
          </w:tcPr>
          <w:p w14:paraId="1A955F4C" w14:textId="77777777" w:rsidR="000D5CBE" w:rsidRPr="00820163" w:rsidRDefault="000D5CBE" w:rsidP="00231A59">
            <w:pPr>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F75B1D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13446AC"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017E9E2E" w14:textId="77777777" w:rsidR="000D5CBE" w:rsidRPr="00820163" w:rsidRDefault="000D5CBE" w:rsidP="00231A59">
      <w:pPr>
        <w:spacing w:line="520" w:lineRule="exact"/>
        <w:rPr>
          <w:rFonts w:ascii="仿宋_GB2312" w:eastAsia="仿宋_GB2312" w:hAnsi="仿宋"/>
          <w:color w:val="000000" w:themeColor="text1"/>
          <w:sz w:val="28"/>
          <w:szCs w:val="28"/>
        </w:rPr>
      </w:pPr>
    </w:p>
    <w:p w14:paraId="71870E85"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17" w:name="_Toc523757065"/>
      <w:bookmarkStart w:id="118" w:name="_Toc523757146"/>
      <w:bookmarkStart w:id="119" w:name="_Toc523760457"/>
      <w:r w:rsidRPr="00820163">
        <w:rPr>
          <w:rFonts w:ascii="仿宋_GB2312" w:eastAsia="仿宋_GB2312" w:hAnsi="仿宋" w:hint="eastAsia"/>
          <w:sz w:val="28"/>
          <w:szCs w:val="28"/>
        </w:rPr>
        <w:t>8.5项目班组信息</w:t>
      </w:r>
      <w:bookmarkEnd w:id="117"/>
      <w:bookmarkEnd w:id="118"/>
      <w:bookmarkEnd w:id="119"/>
    </w:p>
    <w:p w14:paraId="6544ECEA"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20" w:name="_Toc523757066"/>
      <w:bookmarkStart w:id="121" w:name="_Toc523757147"/>
      <w:bookmarkStart w:id="122" w:name="_Toc523760458"/>
      <w:r w:rsidRPr="00820163">
        <w:rPr>
          <w:rFonts w:ascii="仿宋_GB2312" w:eastAsia="仿宋_GB2312" w:hAnsi="仿宋" w:hint="eastAsia"/>
          <w:sz w:val="28"/>
          <w:szCs w:val="28"/>
        </w:rPr>
        <w:t>8.5.1项目班组基本信息</w:t>
      </w:r>
      <w:bookmarkEnd w:id="120"/>
      <w:bookmarkEnd w:id="121"/>
      <w:bookmarkEnd w:id="122"/>
    </w:p>
    <w:tbl>
      <w:tblPr>
        <w:tblW w:w="7933" w:type="dxa"/>
        <w:jc w:val="center"/>
        <w:tblLayout w:type="fixed"/>
        <w:tblLook w:val="04A0" w:firstRow="1" w:lastRow="0" w:firstColumn="1" w:lastColumn="0" w:noHBand="0" w:noVBand="1"/>
      </w:tblPr>
      <w:tblGrid>
        <w:gridCol w:w="2734"/>
        <w:gridCol w:w="2223"/>
        <w:gridCol w:w="1417"/>
        <w:gridCol w:w="1559"/>
      </w:tblGrid>
      <w:tr w:rsidR="000D5CBE" w:rsidRPr="00820163" w14:paraId="0BE60B95" w14:textId="77777777" w:rsidTr="004B1A62">
        <w:trPr>
          <w:trHeight w:val="567"/>
          <w:jc w:val="center"/>
        </w:trPr>
        <w:tc>
          <w:tcPr>
            <w:tcW w:w="2734"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041C844"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23" w:type="dxa"/>
            <w:tcBorders>
              <w:top w:val="single" w:sz="4" w:space="0" w:color="000000"/>
              <w:left w:val="nil"/>
              <w:bottom w:val="single" w:sz="4" w:space="0" w:color="000000"/>
              <w:right w:val="single" w:sz="4" w:space="0" w:color="000000"/>
            </w:tcBorders>
            <w:shd w:val="clear" w:color="000000" w:fill="D9D9D9"/>
            <w:vAlign w:val="center"/>
          </w:tcPr>
          <w:p w14:paraId="16ACAAD4"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7" w:type="dxa"/>
            <w:tcBorders>
              <w:top w:val="single" w:sz="4" w:space="0" w:color="000000"/>
              <w:left w:val="nil"/>
              <w:bottom w:val="single" w:sz="4" w:space="0" w:color="000000"/>
              <w:right w:val="single" w:sz="4" w:space="0" w:color="000000"/>
            </w:tcBorders>
            <w:shd w:val="clear" w:color="000000" w:fill="D9D9D9"/>
            <w:vAlign w:val="center"/>
          </w:tcPr>
          <w:p w14:paraId="79223D7C"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319DC046" w14:textId="77777777" w:rsidR="000D5CBE" w:rsidRPr="00820163" w:rsidRDefault="003407F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120B667B" w14:textId="77777777" w:rsidTr="004B1A62">
        <w:trPr>
          <w:trHeight w:val="52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135717E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223" w:type="dxa"/>
            <w:tcBorders>
              <w:top w:val="nil"/>
              <w:left w:val="nil"/>
              <w:bottom w:val="single" w:sz="4" w:space="0" w:color="000000"/>
              <w:right w:val="single" w:sz="4" w:space="0" w:color="000000"/>
            </w:tcBorders>
            <w:shd w:val="clear" w:color="000000" w:fill="FFFFFF"/>
            <w:vAlign w:val="center"/>
          </w:tcPr>
          <w:p w14:paraId="0F3D3C1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7" w:type="dxa"/>
            <w:tcBorders>
              <w:top w:val="nil"/>
              <w:left w:val="nil"/>
              <w:bottom w:val="single" w:sz="4" w:space="0" w:color="000000"/>
              <w:right w:val="single" w:sz="4" w:space="0" w:color="000000"/>
            </w:tcBorders>
            <w:shd w:val="clear" w:color="000000" w:fill="FFFFFF"/>
            <w:vAlign w:val="center"/>
          </w:tcPr>
          <w:p w14:paraId="3B37B851"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63A6D37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6C7182D" w14:textId="77777777" w:rsidTr="004B1A62">
        <w:trPr>
          <w:trHeight w:val="52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5A6745E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223" w:type="dxa"/>
            <w:tcBorders>
              <w:top w:val="nil"/>
              <w:left w:val="nil"/>
              <w:bottom w:val="single" w:sz="4" w:space="0" w:color="000000"/>
              <w:right w:val="single" w:sz="4" w:space="0" w:color="000000"/>
            </w:tcBorders>
            <w:shd w:val="clear" w:color="000000" w:fill="FFFFFF"/>
            <w:vAlign w:val="center"/>
          </w:tcPr>
          <w:p w14:paraId="46F1011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7" w:type="dxa"/>
            <w:tcBorders>
              <w:top w:val="nil"/>
              <w:left w:val="nil"/>
              <w:bottom w:val="single" w:sz="4" w:space="0" w:color="000000"/>
              <w:right w:val="single" w:sz="4" w:space="0" w:color="000000"/>
            </w:tcBorders>
            <w:shd w:val="clear" w:color="000000" w:fill="FFFFFF"/>
            <w:vAlign w:val="center"/>
          </w:tcPr>
          <w:p w14:paraId="26C2965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20F0F3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5E31C53" w14:textId="77777777" w:rsidTr="004B1A62">
        <w:trPr>
          <w:trHeight w:val="52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7EF771D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223" w:type="dxa"/>
            <w:tcBorders>
              <w:top w:val="nil"/>
              <w:left w:val="nil"/>
              <w:bottom w:val="single" w:sz="4" w:space="0" w:color="000000"/>
              <w:right w:val="single" w:sz="4" w:space="0" w:color="000000"/>
            </w:tcBorders>
            <w:shd w:val="clear" w:color="000000" w:fill="FFFFFF"/>
            <w:vAlign w:val="center"/>
          </w:tcPr>
          <w:p w14:paraId="75D6B90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417" w:type="dxa"/>
            <w:tcBorders>
              <w:top w:val="nil"/>
              <w:left w:val="nil"/>
              <w:bottom w:val="single" w:sz="4" w:space="0" w:color="000000"/>
              <w:right w:val="single" w:sz="4" w:space="0" w:color="000000"/>
            </w:tcBorders>
            <w:shd w:val="clear" w:color="000000" w:fill="FFFFFF"/>
            <w:vAlign w:val="center"/>
          </w:tcPr>
          <w:p w14:paraId="4985AB8B"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2812D78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87F5ADA" w14:textId="77777777" w:rsidTr="004B1A62">
        <w:trPr>
          <w:trHeight w:val="52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24C2848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班组编码</w:t>
            </w:r>
          </w:p>
        </w:tc>
        <w:tc>
          <w:tcPr>
            <w:tcW w:w="2223" w:type="dxa"/>
            <w:tcBorders>
              <w:top w:val="nil"/>
              <w:left w:val="nil"/>
              <w:bottom w:val="single" w:sz="4" w:space="0" w:color="000000"/>
              <w:right w:val="single" w:sz="4" w:space="0" w:color="000000"/>
            </w:tcBorders>
            <w:shd w:val="clear" w:color="000000" w:fill="FFFFFF"/>
            <w:vAlign w:val="center"/>
          </w:tcPr>
          <w:p w14:paraId="556309E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7" w:type="dxa"/>
            <w:tcBorders>
              <w:top w:val="nil"/>
              <w:left w:val="nil"/>
              <w:bottom w:val="single" w:sz="4" w:space="0" w:color="000000"/>
              <w:right w:val="single" w:sz="4" w:space="0" w:color="000000"/>
            </w:tcBorders>
            <w:shd w:val="clear" w:color="000000" w:fill="FFFFFF"/>
            <w:vAlign w:val="center"/>
          </w:tcPr>
          <w:p w14:paraId="5380D5F6"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09D2AC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DC4EBED" w14:textId="77777777" w:rsidTr="004B1A62">
        <w:trPr>
          <w:trHeight w:val="52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48CD445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223" w:type="dxa"/>
            <w:tcBorders>
              <w:top w:val="nil"/>
              <w:left w:val="nil"/>
              <w:bottom w:val="single" w:sz="4" w:space="0" w:color="000000"/>
              <w:right w:val="single" w:sz="4" w:space="0" w:color="000000"/>
            </w:tcBorders>
            <w:shd w:val="clear" w:color="000000" w:fill="FFFFFF"/>
            <w:vAlign w:val="center"/>
          </w:tcPr>
          <w:p w14:paraId="05C4CF0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417" w:type="dxa"/>
            <w:tcBorders>
              <w:top w:val="nil"/>
              <w:left w:val="nil"/>
              <w:bottom w:val="single" w:sz="4" w:space="0" w:color="000000"/>
              <w:right w:val="single" w:sz="4" w:space="0" w:color="000000"/>
            </w:tcBorders>
            <w:shd w:val="clear" w:color="000000" w:fill="FFFFFF"/>
            <w:vAlign w:val="center"/>
          </w:tcPr>
          <w:p w14:paraId="6A45E859"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6EF84C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29FEEB2" w14:textId="77777777" w:rsidTr="004B1A62">
        <w:trPr>
          <w:trHeight w:val="52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069BE10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所属企业名称</w:t>
            </w:r>
          </w:p>
        </w:tc>
        <w:tc>
          <w:tcPr>
            <w:tcW w:w="2223" w:type="dxa"/>
            <w:tcBorders>
              <w:top w:val="nil"/>
              <w:left w:val="nil"/>
              <w:bottom w:val="single" w:sz="4" w:space="0" w:color="000000"/>
              <w:right w:val="single" w:sz="4" w:space="0" w:color="000000"/>
            </w:tcBorders>
            <w:shd w:val="clear" w:color="000000" w:fill="FFFFFF"/>
            <w:vAlign w:val="center"/>
          </w:tcPr>
          <w:p w14:paraId="2515969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7" w:type="dxa"/>
            <w:tcBorders>
              <w:top w:val="nil"/>
              <w:left w:val="nil"/>
              <w:bottom w:val="single" w:sz="4" w:space="0" w:color="000000"/>
              <w:right w:val="single" w:sz="4" w:space="0" w:color="000000"/>
            </w:tcBorders>
            <w:shd w:val="clear" w:color="000000" w:fill="FFFFFF"/>
            <w:vAlign w:val="center"/>
          </w:tcPr>
          <w:p w14:paraId="483F547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098D7E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EDBF8CF" w14:textId="77777777" w:rsidTr="004B1A62">
        <w:trPr>
          <w:trHeight w:val="56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0C94EF7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所属企业统一社会信用代码</w:t>
            </w:r>
          </w:p>
        </w:tc>
        <w:tc>
          <w:tcPr>
            <w:tcW w:w="2223" w:type="dxa"/>
            <w:tcBorders>
              <w:top w:val="nil"/>
              <w:left w:val="nil"/>
              <w:bottom w:val="single" w:sz="4" w:space="0" w:color="000000"/>
              <w:right w:val="single" w:sz="4" w:space="0" w:color="000000"/>
            </w:tcBorders>
            <w:shd w:val="clear" w:color="000000" w:fill="FFFFFF"/>
            <w:vAlign w:val="center"/>
          </w:tcPr>
          <w:p w14:paraId="48B3890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417" w:type="dxa"/>
            <w:tcBorders>
              <w:top w:val="nil"/>
              <w:left w:val="nil"/>
              <w:bottom w:val="single" w:sz="4" w:space="0" w:color="000000"/>
              <w:right w:val="single" w:sz="4" w:space="0" w:color="000000"/>
            </w:tcBorders>
            <w:shd w:val="clear" w:color="000000" w:fill="FFFFFF"/>
            <w:vAlign w:val="center"/>
          </w:tcPr>
          <w:p w14:paraId="2A9D122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66CF6ED6"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CB03CF1" w14:textId="77777777" w:rsidTr="004B1A62">
        <w:trPr>
          <w:trHeight w:val="54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17E4FAB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项目班组长姓名</w:t>
            </w:r>
          </w:p>
        </w:tc>
        <w:tc>
          <w:tcPr>
            <w:tcW w:w="2223" w:type="dxa"/>
            <w:tcBorders>
              <w:top w:val="nil"/>
              <w:left w:val="nil"/>
              <w:bottom w:val="single" w:sz="4" w:space="0" w:color="000000"/>
              <w:right w:val="single" w:sz="4" w:space="0" w:color="000000"/>
            </w:tcBorders>
            <w:shd w:val="clear" w:color="000000" w:fill="FFFFFF"/>
            <w:vAlign w:val="center"/>
          </w:tcPr>
          <w:p w14:paraId="4672E5F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7" w:type="dxa"/>
            <w:tcBorders>
              <w:top w:val="nil"/>
              <w:left w:val="nil"/>
              <w:bottom w:val="single" w:sz="4" w:space="0" w:color="000000"/>
              <w:right w:val="single" w:sz="4" w:space="0" w:color="000000"/>
            </w:tcBorders>
            <w:shd w:val="clear" w:color="000000" w:fill="FFFFFF"/>
            <w:vAlign w:val="center"/>
          </w:tcPr>
          <w:p w14:paraId="40ED2A5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657F38B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425DBC9" w14:textId="77777777" w:rsidTr="004B1A62">
        <w:trPr>
          <w:trHeight w:val="54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701ECFA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班组长联系电话</w:t>
            </w:r>
          </w:p>
        </w:tc>
        <w:tc>
          <w:tcPr>
            <w:tcW w:w="2223" w:type="dxa"/>
            <w:tcBorders>
              <w:top w:val="nil"/>
              <w:left w:val="nil"/>
              <w:bottom w:val="single" w:sz="4" w:space="0" w:color="000000"/>
              <w:right w:val="single" w:sz="4" w:space="0" w:color="000000"/>
            </w:tcBorders>
            <w:shd w:val="clear" w:color="000000" w:fill="FFFFFF"/>
            <w:vAlign w:val="center"/>
          </w:tcPr>
          <w:p w14:paraId="69120FC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NVARCHAR(18)</w:t>
            </w:r>
          </w:p>
        </w:tc>
        <w:tc>
          <w:tcPr>
            <w:tcW w:w="1417" w:type="dxa"/>
            <w:tcBorders>
              <w:top w:val="nil"/>
              <w:left w:val="nil"/>
              <w:bottom w:val="single" w:sz="4" w:space="0" w:color="000000"/>
              <w:right w:val="single" w:sz="4" w:space="0" w:color="000000"/>
            </w:tcBorders>
            <w:shd w:val="clear" w:color="000000" w:fill="FFFFFF"/>
            <w:vAlign w:val="center"/>
          </w:tcPr>
          <w:p w14:paraId="74F4A09B"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67C24D8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52DFA36" w14:textId="77777777" w:rsidTr="004B1A62">
        <w:trPr>
          <w:trHeight w:val="54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5B6D856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项目班组长证件类型</w:t>
            </w:r>
          </w:p>
        </w:tc>
        <w:tc>
          <w:tcPr>
            <w:tcW w:w="2223" w:type="dxa"/>
            <w:tcBorders>
              <w:top w:val="nil"/>
              <w:left w:val="nil"/>
              <w:bottom w:val="single" w:sz="4" w:space="0" w:color="000000"/>
              <w:right w:val="single" w:sz="4" w:space="0" w:color="000000"/>
            </w:tcBorders>
            <w:shd w:val="clear" w:color="000000" w:fill="FFFFFF"/>
            <w:vAlign w:val="center"/>
          </w:tcPr>
          <w:p w14:paraId="13A2F8D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CHAR(1)</w:t>
            </w:r>
          </w:p>
        </w:tc>
        <w:tc>
          <w:tcPr>
            <w:tcW w:w="1417" w:type="dxa"/>
            <w:tcBorders>
              <w:top w:val="nil"/>
              <w:left w:val="nil"/>
              <w:bottom w:val="single" w:sz="4" w:space="0" w:color="000000"/>
              <w:right w:val="single" w:sz="4" w:space="0" w:color="000000"/>
            </w:tcBorders>
            <w:shd w:val="clear" w:color="000000" w:fill="FFFFFF"/>
            <w:vAlign w:val="center"/>
          </w:tcPr>
          <w:p w14:paraId="6E31FE3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EF26C3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3BC93251" w14:textId="77777777" w:rsidTr="004B1A62">
        <w:trPr>
          <w:trHeight w:val="54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4FE48BA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项目班组长证件号码</w:t>
            </w:r>
          </w:p>
        </w:tc>
        <w:tc>
          <w:tcPr>
            <w:tcW w:w="2223" w:type="dxa"/>
            <w:tcBorders>
              <w:top w:val="nil"/>
              <w:left w:val="nil"/>
              <w:bottom w:val="single" w:sz="4" w:space="0" w:color="000000"/>
              <w:right w:val="single" w:sz="4" w:space="0" w:color="000000"/>
            </w:tcBorders>
            <w:shd w:val="clear" w:color="000000" w:fill="FFFFFF"/>
            <w:vAlign w:val="center"/>
          </w:tcPr>
          <w:p w14:paraId="0DCDB18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417" w:type="dxa"/>
            <w:tcBorders>
              <w:top w:val="nil"/>
              <w:left w:val="nil"/>
              <w:bottom w:val="single" w:sz="4" w:space="0" w:color="000000"/>
              <w:right w:val="single" w:sz="4" w:space="0" w:color="000000"/>
            </w:tcBorders>
            <w:shd w:val="clear" w:color="000000" w:fill="FFFFFF"/>
            <w:vAlign w:val="center"/>
          </w:tcPr>
          <w:p w14:paraId="27203C3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AB20DD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5030E7F" w14:textId="77777777" w:rsidTr="004B1A62">
        <w:trPr>
          <w:trHeight w:val="540"/>
          <w:jc w:val="center"/>
        </w:trPr>
        <w:tc>
          <w:tcPr>
            <w:tcW w:w="2734" w:type="dxa"/>
            <w:tcBorders>
              <w:top w:val="nil"/>
              <w:left w:val="single" w:sz="4" w:space="0" w:color="000000"/>
              <w:bottom w:val="single" w:sz="4" w:space="0" w:color="000000"/>
              <w:right w:val="single" w:sz="4" w:space="0" w:color="000000"/>
            </w:tcBorders>
            <w:shd w:val="clear" w:color="000000" w:fill="FFFFFF"/>
            <w:vAlign w:val="center"/>
          </w:tcPr>
          <w:p w14:paraId="309C1F0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c>
          <w:tcPr>
            <w:tcW w:w="2223" w:type="dxa"/>
            <w:tcBorders>
              <w:top w:val="nil"/>
              <w:left w:val="nil"/>
              <w:bottom w:val="single" w:sz="4" w:space="0" w:color="000000"/>
              <w:right w:val="single" w:sz="4" w:space="0" w:color="000000"/>
            </w:tcBorders>
            <w:shd w:val="clear" w:color="000000" w:fill="FFFFFF"/>
            <w:vAlign w:val="center"/>
          </w:tcPr>
          <w:p w14:paraId="705EFB9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NVARCHAR(1000)</w:t>
            </w:r>
          </w:p>
        </w:tc>
        <w:tc>
          <w:tcPr>
            <w:tcW w:w="1417" w:type="dxa"/>
            <w:tcBorders>
              <w:top w:val="nil"/>
              <w:left w:val="nil"/>
              <w:bottom w:val="single" w:sz="4" w:space="0" w:color="000000"/>
              <w:right w:val="single" w:sz="4" w:space="0" w:color="000000"/>
            </w:tcBorders>
            <w:shd w:val="clear" w:color="000000" w:fill="FFFFFF"/>
            <w:vAlign w:val="center"/>
          </w:tcPr>
          <w:p w14:paraId="06E7154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6A28A9B2"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514FE924" w14:textId="77777777" w:rsidR="000D5CBE" w:rsidRPr="00820163" w:rsidRDefault="000D5CBE" w:rsidP="00231A59">
      <w:pPr>
        <w:spacing w:line="520" w:lineRule="exact"/>
        <w:rPr>
          <w:rFonts w:ascii="仿宋_GB2312" w:eastAsia="仿宋_GB2312" w:hAnsi="仿宋"/>
          <w:color w:val="000000" w:themeColor="text1"/>
          <w:sz w:val="28"/>
          <w:szCs w:val="28"/>
        </w:rPr>
      </w:pPr>
    </w:p>
    <w:p w14:paraId="01AFDD1A"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23" w:name="_Toc523757067"/>
      <w:bookmarkStart w:id="124" w:name="_Toc523757148"/>
      <w:bookmarkStart w:id="125" w:name="_Toc523760459"/>
      <w:r w:rsidRPr="00820163">
        <w:rPr>
          <w:rFonts w:ascii="仿宋_GB2312" w:eastAsia="仿宋_GB2312" w:hAnsi="仿宋" w:hint="eastAsia"/>
          <w:sz w:val="28"/>
          <w:szCs w:val="28"/>
        </w:rPr>
        <w:t>8.5.2班组进退场记录信息</w:t>
      </w:r>
      <w:bookmarkEnd w:id="123"/>
      <w:bookmarkEnd w:id="124"/>
      <w:bookmarkEnd w:id="125"/>
    </w:p>
    <w:tbl>
      <w:tblPr>
        <w:tblW w:w="7933" w:type="dxa"/>
        <w:jc w:val="center"/>
        <w:tblLayout w:type="fixed"/>
        <w:tblLook w:val="04A0" w:firstRow="1" w:lastRow="0" w:firstColumn="1" w:lastColumn="0" w:noHBand="0" w:noVBand="1"/>
      </w:tblPr>
      <w:tblGrid>
        <w:gridCol w:w="2676"/>
        <w:gridCol w:w="2281"/>
        <w:gridCol w:w="1417"/>
        <w:gridCol w:w="1559"/>
      </w:tblGrid>
      <w:tr w:rsidR="000D5CBE" w:rsidRPr="00820163" w14:paraId="2F63BD96" w14:textId="77777777" w:rsidTr="004B1A62">
        <w:trPr>
          <w:trHeight w:val="567"/>
          <w:tblHeader/>
          <w:jc w:val="center"/>
        </w:trPr>
        <w:tc>
          <w:tcPr>
            <w:tcW w:w="2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C1EBD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字段名称</w:t>
            </w:r>
          </w:p>
        </w:tc>
        <w:tc>
          <w:tcPr>
            <w:tcW w:w="2281" w:type="dxa"/>
            <w:tcBorders>
              <w:top w:val="single" w:sz="4" w:space="0" w:color="000000"/>
              <w:left w:val="nil"/>
              <w:bottom w:val="single" w:sz="4" w:space="0" w:color="000000"/>
              <w:right w:val="single" w:sz="4" w:space="0" w:color="000000"/>
            </w:tcBorders>
            <w:shd w:val="clear" w:color="auto" w:fill="D9D9D9"/>
            <w:vAlign w:val="center"/>
          </w:tcPr>
          <w:p w14:paraId="74805B5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字段类型</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7B3CDBB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是否必填</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68C6D845" w14:textId="77777777" w:rsidR="000D5CBE" w:rsidRPr="00820163" w:rsidRDefault="003407F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r>
      <w:tr w:rsidR="000D5CBE" w:rsidRPr="00820163" w14:paraId="3099D5F7" w14:textId="77777777" w:rsidTr="004B1A62">
        <w:trPr>
          <w:trHeight w:val="539"/>
          <w:jc w:val="center"/>
        </w:trPr>
        <w:tc>
          <w:tcPr>
            <w:tcW w:w="2676" w:type="dxa"/>
            <w:tcBorders>
              <w:top w:val="nil"/>
              <w:left w:val="single" w:sz="4" w:space="0" w:color="000000"/>
              <w:bottom w:val="single" w:sz="4" w:space="0" w:color="000000"/>
              <w:right w:val="single" w:sz="4" w:space="0" w:color="000000"/>
            </w:tcBorders>
            <w:shd w:val="clear" w:color="auto" w:fill="FFFFFF"/>
            <w:vAlign w:val="center"/>
          </w:tcPr>
          <w:p w14:paraId="206CFA4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281" w:type="dxa"/>
            <w:tcBorders>
              <w:top w:val="nil"/>
              <w:left w:val="nil"/>
              <w:bottom w:val="single" w:sz="4" w:space="0" w:color="000000"/>
              <w:right w:val="single" w:sz="4" w:space="0" w:color="000000"/>
            </w:tcBorders>
            <w:shd w:val="clear" w:color="auto" w:fill="FFFFFF"/>
            <w:vAlign w:val="center"/>
          </w:tcPr>
          <w:p w14:paraId="0FC99CD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7" w:type="dxa"/>
            <w:tcBorders>
              <w:top w:val="nil"/>
              <w:left w:val="nil"/>
              <w:bottom w:val="single" w:sz="4" w:space="0" w:color="000000"/>
              <w:right w:val="single" w:sz="4" w:space="0" w:color="000000"/>
            </w:tcBorders>
            <w:shd w:val="clear" w:color="auto" w:fill="FFFFFF"/>
            <w:vAlign w:val="center"/>
          </w:tcPr>
          <w:p w14:paraId="4493401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auto" w:fill="FFFFFF"/>
            <w:vAlign w:val="center"/>
          </w:tcPr>
          <w:p w14:paraId="600EBDF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AF3BFB0" w14:textId="77777777" w:rsidTr="004B1A62">
        <w:trPr>
          <w:trHeight w:val="539"/>
          <w:jc w:val="center"/>
        </w:trPr>
        <w:tc>
          <w:tcPr>
            <w:tcW w:w="2676" w:type="dxa"/>
            <w:tcBorders>
              <w:top w:val="nil"/>
              <w:left w:val="single" w:sz="4" w:space="0" w:color="000000"/>
              <w:bottom w:val="single" w:sz="4" w:space="0" w:color="000000"/>
              <w:right w:val="single" w:sz="4" w:space="0" w:color="000000"/>
            </w:tcBorders>
            <w:shd w:val="clear" w:color="auto" w:fill="FFFFFF"/>
            <w:vAlign w:val="center"/>
          </w:tcPr>
          <w:p w14:paraId="18B2318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项目名称 </w:t>
            </w:r>
          </w:p>
        </w:tc>
        <w:tc>
          <w:tcPr>
            <w:tcW w:w="2281" w:type="dxa"/>
            <w:tcBorders>
              <w:top w:val="nil"/>
              <w:left w:val="nil"/>
              <w:bottom w:val="single" w:sz="4" w:space="0" w:color="000000"/>
              <w:right w:val="single" w:sz="4" w:space="0" w:color="000000"/>
            </w:tcBorders>
            <w:shd w:val="clear" w:color="auto" w:fill="FFFFFF"/>
            <w:vAlign w:val="center"/>
          </w:tcPr>
          <w:p w14:paraId="07230F3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7" w:type="dxa"/>
            <w:tcBorders>
              <w:top w:val="nil"/>
              <w:left w:val="nil"/>
              <w:bottom w:val="single" w:sz="4" w:space="0" w:color="000000"/>
              <w:right w:val="single" w:sz="4" w:space="0" w:color="000000"/>
            </w:tcBorders>
            <w:shd w:val="clear" w:color="auto" w:fill="FFFFFF"/>
            <w:vAlign w:val="center"/>
          </w:tcPr>
          <w:p w14:paraId="670B7E8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auto" w:fill="FFFFFF"/>
            <w:vAlign w:val="center"/>
          </w:tcPr>
          <w:p w14:paraId="3F02012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2AE973E" w14:textId="77777777" w:rsidTr="004B1A62">
        <w:trPr>
          <w:trHeight w:val="539"/>
          <w:jc w:val="center"/>
        </w:trPr>
        <w:tc>
          <w:tcPr>
            <w:tcW w:w="2676" w:type="dxa"/>
            <w:tcBorders>
              <w:top w:val="nil"/>
              <w:left w:val="single" w:sz="4" w:space="0" w:color="000000"/>
              <w:bottom w:val="single" w:sz="4" w:space="0" w:color="000000"/>
              <w:right w:val="single" w:sz="4" w:space="0" w:color="000000"/>
            </w:tcBorders>
            <w:shd w:val="clear" w:color="auto" w:fill="FFFFFF"/>
            <w:vAlign w:val="center"/>
          </w:tcPr>
          <w:p w14:paraId="040DA07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281" w:type="dxa"/>
            <w:tcBorders>
              <w:top w:val="nil"/>
              <w:left w:val="nil"/>
              <w:bottom w:val="single" w:sz="4" w:space="0" w:color="000000"/>
              <w:right w:val="single" w:sz="4" w:space="0" w:color="000000"/>
            </w:tcBorders>
            <w:shd w:val="clear" w:color="auto" w:fill="FFFFFF"/>
            <w:vAlign w:val="center"/>
          </w:tcPr>
          <w:p w14:paraId="19D129A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417" w:type="dxa"/>
            <w:tcBorders>
              <w:top w:val="nil"/>
              <w:left w:val="nil"/>
              <w:bottom w:val="single" w:sz="4" w:space="0" w:color="000000"/>
              <w:right w:val="single" w:sz="4" w:space="0" w:color="000000"/>
            </w:tcBorders>
            <w:shd w:val="clear" w:color="auto" w:fill="FFFFFF"/>
            <w:vAlign w:val="center"/>
          </w:tcPr>
          <w:p w14:paraId="0836D4C4"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559" w:type="dxa"/>
            <w:tcBorders>
              <w:top w:val="nil"/>
              <w:left w:val="nil"/>
              <w:bottom w:val="single" w:sz="4" w:space="0" w:color="000000"/>
              <w:right w:val="single" w:sz="4" w:space="0" w:color="000000"/>
            </w:tcBorders>
            <w:shd w:val="clear" w:color="auto" w:fill="FFFFFF"/>
            <w:vAlign w:val="center"/>
          </w:tcPr>
          <w:p w14:paraId="3A8D1D6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BB92D24" w14:textId="77777777" w:rsidTr="004B1A62">
        <w:trPr>
          <w:trHeight w:val="539"/>
          <w:jc w:val="center"/>
        </w:trPr>
        <w:tc>
          <w:tcPr>
            <w:tcW w:w="2676" w:type="dxa"/>
            <w:tcBorders>
              <w:top w:val="nil"/>
              <w:left w:val="single" w:sz="4" w:space="0" w:color="000000"/>
              <w:bottom w:val="single" w:sz="4" w:space="0" w:color="000000"/>
              <w:right w:val="single" w:sz="4" w:space="0" w:color="000000"/>
            </w:tcBorders>
            <w:shd w:val="clear" w:color="auto" w:fill="FFFFFF"/>
            <w:vAlign w:val="center"/>
          </w:tcPr>
          <w:p w14:paraId="0EED0BA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281" w:type="dxa"/>
            <w:tcBorders>
              <w:top w:val="nil"/>
              <w:left w:val="nil"/>
              <w:bottom w:val="single" w:sz="4" w:space="0" w:color="000000"/>
              <w:right w:val="single" w:sz="4" w:space="0" w:color="000000"/>
            </w:tcBorders>
            <w:shd w:val="clear" w:color="auto" w:fill="FFFFFF"/>
            <w:vAlign w:val="center"/>
          </w:tcPr>
          <w:p w14:paraId="36E4CF4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7" w:type="dxa"/>
            <w:tcBorders>
              <w:top w:val="nil"/>
              <w:left w:val="nil"/>
              <w:bottom w:val="single" w:sz="4" w:space="0" w:color="000000"/>
              <w:right w:val="single" w:sz="4" w:space="0" w:color="000000"/>
            </w:tcBorders>
            <w:shd w:val="clear" w:color="auto" w:fill="FFFFFF"/>
            <w:vAlign w:val="center"/>
          </w:tcPr>
          <w:p w14:paraId="02EF8BF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auto" w:fill="FFFFFF"/>
            <w:vAlign w:val="center"/>
          </w:tcPr>
          <w:p w14:paraId="3AD941A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EE68156" w14:textId="77777777" w:rsidTr="004B1A62">
        <w:trPr>
          <w:trHeight w:val="539"/>
          <w:jc w:val="center"/>
        </w:trPr>
        <w:tc>
          <w:tcPr>
            <w:tcW w:w="2676" w:type="dxa"/>
            <w:tcBorders>
              <w:top w:val="nil"/>
              <w:left w:val="single" w:sz="4" w:space="0" w:color="000000"/>
              <w:bottom w:val="single" w:sz="4" w:space="0" w:color="000000"/>
              <w:right w:val="single" w:sz="4" w:space="0" w:color="000000"/>
            </w:tcBorders>
            <w:shd w:val="clear" w:color="auto" w:fill="FFFFFF"/>
            <w:vAlign w:val="center"/>
          </w:tcPr>
          <w:p w14:paraId="4A059DC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班组编号</w:t>
            </w:r>
          </w:p>
        </w:tc>
        <w:tc>
          <w:tcPr>
            <w:tcW w:w="2281" w:type="dxa"/>
            <w:tcBorders>
              <w:top w:val="nil"/>
              <w:left w:val="nil"/>
              <w:bottom w:val="single" w:sz="4" w:space="0" w:color="000000"/>
              <w:right w:val="single" w:sz="4" w:space="0" w:color="000000"/>
            </w:tcBorders>
            <w:shd w:val="clear" w:color="auto" w:fill="FFFFFF"/>
            <w:vAlign w:val="center"/>
          </w:tcPr>
          <w:p w14:paraId="548219F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7" w:type="dxa"/>
            <w:tcBorders>
              <w:top w:val="nil"/>
              <w:left w:val="nil"/>
              <w:bottom w:val="single" w:sz="4" w:space="0" w:color="000000"/>
              <w:right w:val="single" w:sz="4" w:space="0" w:color="000000"/>
            </w:tcBorders>
            <w:shd w:val="clear" w:color="auto" w:fill="FFFFFF"/>
            <w:vAlign w:val="center"/>
          </w:tcPr>
          <w:p w14:paraId="1E2A96D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auto" w:fill="FFFFFF"/>
            <w:vAlign w:val="center"/>
          </w:tcPr>
          <w:p w14:paraId="62EA3B0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AA4C165" w14:textId="77777777" w:rsidTr="004B1A62">
        <w:trPr>
          <w:trHeight w:val="539"/>
          <w:jc w:val="center"/>
        </w:trPr>
        <w:tc>
          <w:tcPr>
            <w:tcW w:w="2676" w:type="dxa"/>
            <w:tcBorders>
              <w:top w:val="nil"/>
              <w:left w:val="single" w:sz="4" w:space="0" w:color="000000"/>
              <w:bottom w:val="single" w:sz="4" w:space="0" w:color="000000"/>
              <w:right w:val="single" w:sz="4" w:space="0" w:color="000000"/>
            </w:tcBorders>
            <w:shd w:val="clear" w:color="auto" w:fill="FFFFFF"/>
            <w:vAlign w:val="center"/>
          </w:tcPr>
          <w:p w14:paraId="7BFC904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进场日期</w:t>
            </w:r>
          </w:p>
        </w:tc>
        <w:tc>
          <w:tcPr>
            <w:tcW w:w="2281" w:type="dxa"/>
            <w:tcBorders>
              <w:top w:val="nil"/>
              <w:left w:val="nil"/>
              <w:bottom w:val="single" w:sz="4" w:space="0" w:color="000000"/>
              <w:right w:val="single" w:sz="4" w:space="0" w:color="000000"/>
            </w:tcBorders>
            <w:shd w:val="clear" w:color="auto" w:fill="FFFFFF"/>
            <w:vAlign w:val="center"/>
          </w:tcPr>
          <w:p w14:paraId="23375A3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417" w:type="dxa"/>
            <w:tcBorders>
              <w:top w:val="nil"/>
              <w:left w:val="nil"/>
              <w:bottom w:val="single" w:sz="4" w:space="0" w:color="000000"/>
              <w:right w:val="single" w:sz="4" w:space="0" w:color="000000"/>
            </w:tcBorders>
            <w:shd w:val="clear" w:color="auto" w:fill="FFFFFF"/>
            <w:vAlign w:val="center"/>
          </w:tcPr>
          <w:p w14:paraId="1D8DD8C3"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auto" w:fill="FFFFFF"/>
            <w:vAlign w:val="center"/>
          </w:tcPr>
          <w:p w14:paraId="65C17B5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12F1394" w14:textId="77777777" w:rsidTr="004B1A62">
        <w:trPr>
          <w:trHeight w:val="539"/>
          <w:jc w:val="center"/>
        </w:trPr>
        <w:tc>
          <w:tcPr>
            <w:tcW w:w="2676" w:type="dxa"/>
            <w:tcBorders>
              <w:top w:val="nil"/>
              <w:left w:val="single" w:sz="4" w:space="0" w:color="000000"/>
              <w:bottom w:val="single" w:sz="4" w:space="0" w:color="000000"/>
              <w:right w:val="single" w:sz="4" w:space="0" w:color="000000"/>
            </w:tcBorders>
            <w:shd w:val="clear" w:color="auto" w:fill="FFFFFF"/>
            <w:vAlign w:val="center"/>
          </w:tcPr>
          <w:p w14:paraId="2D9C19E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退场日期</w:t>
            </w:r>
          </w:p>
        </w:tc>
        <w:tc>
          <w:tcPr>
            <w:tcW w:w="2281" w:type="dxa"/>
            <w:tcBorders>
              <w:top w:val="nil"/>
              <w:left w:val="nil"/>
              <w:bottom w:val="single" w:sz="4" w:space="0" w:color="000000"/>
              <w:right w:val="single" w:sz="4" w:space="0" w:color="000000"/>
            </w:tcBorders>
            <w:shd w:val="clear" w:color="auto" w:fill="FFFFFF"/>
            <w:vAlign w:val="center"/>
          </w:tcPr>
          <w:p w14:paraId="589AA76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417" w:type="dxa"/>
            <w:tcBorders>
              <w:top w:val="nil"/>
              <w:left w:val="nil"/>
              <w:bottom w:val="single" w:sz="4" w:space="0" w:color="000000"/>
              <w:right w:val="single" w:sz="4" w:space="0" w:color="000000"/>
            </w:tcBorders>
            <w:shd w:val="clear" w:color="auto" w:fill="FFFFFF"/>
            <w:vAlign w:val="center"/>
          </w:tcPr>
          <w:p w14:paraId="4016121C"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auto" w:fill="FFFFFF"/>
            <w:vAlign w:val="center"/>
          </w:tcPr>
          <w:p w14:paraId="29C18C46"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060EC672" w14:textId="77777777" w:rsidR="000D5CBE" w:rsidRPr="00820163" w:rsidRDefault="000D5CBE" w:rsidP="00231A59">
      <w:pPr>
        <w:spacing w:line="520" w:lineRule="exact"/>
        <w:rPr>
          <w:rFonts w:ascii="仿宋_GB2312" w:eastAsia="仿宋_GB2312" w:hAnsi="仿宋"/>
          <w:color w:val="000000" w:themeColor="text1"/>
          <w:sz w:val="28"/>
          <w:szCs w:val="28"/>
        </w:rPr>
      </w:pPr>
    </w:p>
    <w:p w14:paraId="7FDFC74C"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26" w:name="_Toc523757068"/>
      <w:bookmarkStart w:id="127" w:name="_Toc523757149"/>
      <w:bookmarkStart w:id="128" w:name="_Toc523760460"/>
      <w:r w:rsidRPr="00820163">
        <w:rPr>
          <w:rFonts w:ascii="仿宋_GB2312" w:eastAsia="仿宋_GB2312" w:hAnsi="仿宋" w:hint="eastAsia"/>
          <w:sz w:val="28"/>
          <w:szCs w:val="28"/>
        </w:rPr>
        <w:lastRenderedPageBreak/>
        <w:t>8.5.3建筑工人信息</w:t>
      </w:r>
      <w:bookmarkEnd w:id="126"/>
      <w:bookmarkEnd w:id="127"/>
      <w:bookmarkEnd w:id="128"/>
    </w:p>
    <w:tbl>
      <w:tblPr>
        <w:tblW w:w="8075" w:type="dxa"/>
        <w:jc w:val="center"/>
        <w:tblLayout w:type="fixed"/>
        <w:tblLook w:val="04A0" w:firstRow="1" w:lastRow="0" w:firstColumn="1" w:lastColumn="0" w:noHBand="0" w:noVBand="1"/>
      </w:tblPr>
      <w:tblGrid>
        <w:gridCol w:w="2689"/>
        <w:gridCol w:w="2268"/>
        <w:gridCol w:w="1559"/>
        <w:gridCol w:w="1559"/>
      </w:tblGrid>
      <w:tr w:rsidR="000D5CBE" w:rsidRPr="00820163" w14:paraId="0196319E" w14:textId="77777777" w:rsidTr="004B1A62">
        <w:trPr>
          <w:trHeight w:val="567"/>
          <w:tblHeader/>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6EDA9AD"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68" w:type="dxa"/>
            <w:tcBorders>
              <w:top w:val="single" w:sz="4" w:space="0" w:color="000000"/>
              <w:left w:val="nil"/>
              <w:bottom w:val="single" w:sz="4" w:space="0" w:color="000000"/>
              <w:right w:val="single" w:sz="4" w:space="0" w:color="000000"/>
            </w:tcBorders>
            <w:shd w:val="clear" w:color="000000" w:fill="D9D9D9"/>
            <w:vAlign w:val="center"/>
          </w:tcPr>
          <w:p w14:paraId="26931E34"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74FA67E3"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457055BE" w14:textId="77777777" w:rsidR="000D5CBE" w:rsidRPr="00820163" w:rsidRDefault="0008186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495C8A76"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79FA3AD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0FB005A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6ED68C7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37D6E00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5710645"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7E38B39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604FC40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6F206F0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4A51212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42E4A72"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7C0A54A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335DEDA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3573AE16"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31EA4A3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A3615A3"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7EEAB3C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姓名 </w:t>
            </w:r>
          </w:p>
        </w:tc>
        <w:tc>
          <w:tcPr>
            <w:tcW w:w="2268" w:type="dxa"/>
            <w:tcBorders>
              <w:top w:val="nil"/>
              <w:left w:val="nil"/>
              <w:bottom w:val="single" w:sz="4" w:space="0" w:color="000000"/>
              <w:right w:val="single" w:sz="4" w:space="0" w:color="000000"/>
            </w:tcBorders>
            <w:shd w:val="clear" w:color="000000" w:fill="FFFFFF"/>
            <w:vAlign w:val="center"/>
          </w:tcPr>
          <w:p w14:paraId="0D00CF1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559" w:type="dxa"/>
            <w:tcBorders>
              <w:top w:val="nil"/>
              <w:left w:val="nil"/>
              <w:bottom w:val="single" w:sz="4" w:space="0" w:color="000000"/>
              <w:right w:val="single" w:sz="4" w:space="0" w:color="000000"/>
            </w:tcBorders>
            <w:shd w:val="clear" w:color="000000" w:fill="FFFFFF"/>
            <w:vAlign w:val="center"/>
          </w:tcPr>
          <w:p w14:paraId="731646F3"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38ACDA0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932DF80"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67E9042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268" w:type="dxa"/>
            <w:tcBorders>
              <w:top w:val="nil"/>
              <w:left w:val="nil"/>
              <w:bottom w:val="single" w:sz="4" w:space="0" w:color="000000"/>
              <w:right w:val="single" w:sz="4" w:space="0" w:color="000000"/>
            </w:tcBorders>
            <w:shd w:val="clear" w:color="000000" w:fill="FFFFFF"/>
            <w:vAlign w:val="center"/>
          </w:tcPr>
          <w:p w14:paraId="7151224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000000" w:fill="FFFFFF"/>
            <w:vAlign w:val="center"/>
          </w:tcPr>
          <w:p w14:paraId="509C32DD"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3582FE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5CB279F0"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6FB513E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证件号码</w:t>
            </w:r>
          </w:p>
        </w:tc>
        <w:tc>
          <w:tcPr>
            <w:tcW w:w="2268" w:type="dxa"/>
            <w:tcBorders>
              <w:top w:val="nil"/>
              <w:left w:val="nil"/>
              <w:bottom w:val="single" w:sz="4" w:space="0" w:color="000000"/>
              <w:right w:val="single" w:sz="4" w:space="0" w:color="000000"/>
            </w:tcBorders>
            <w:shd w:val="clear" w:color="000000" w:fill="FFFFFF"/>
            <w:vAlign w:val="center"/>
          </w:tcPr>
          <w:p w14:paraId="10C88B8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559" w:type="dxa"/>
            <w:tcBorders>
              <w:top w:val="nil"/>
              <w:left w:val="nil"/>
              <w:bottom w:val="single" w:sz="4" w:space="0" w:color="000000"/>
              <w:right w:val="single" w:sz="4" w:space="0" w:color="000000"/>
            </w:tcBorders>
            <w:shd w:val="clear" w:color="000000" w:fill="FFFFFF"/>
            <w:vAlign w:val="center"/>
          </w:tcPr>
          <w:p w14:paraId="789DD6B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5A43236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DEB1A3E"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45FCE3A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工种名称</w:t>
            </w:r>
          </w:p>
        </w:tc>
        <w:tc>
          <w:tcPr>
            <w:tcW w:w="2268" w:type="dxa"/>
            <w:tcBorders>
              <w:top w:val="nil"/>
              <w:left w:val="nil"/>
              <w:bottom w:val="single" w:sz="4" w:space="0" w:color="000000"/>
              <w:right w:val="single" w:sz="4" w:space="0" w:color="000000"/>
            </w:tcBorders>
            <w:shd w:val="clear" w:color="000000" w:fill="FFFFFF"/>
            <w:vAlign w:val="center"/>
          </w:tcPr>
          <w:p w14:paraId="11B5392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000000" w:fill="FFFFFF"/>
            <w:vAlign w:val="center"/>
          </w:tcPr>
          <w:p w14:paraId="705D962E"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515751D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w:t>
            </w:r>
          </w:p>
        </w:tc>
      </w:tr>
      <w:tr w:rsidR="000D5CBE" w:rsidRPr="00820163" w14:paraId="2336F0CA"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5F5A896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工种等级</w:t>
            </w:r>
          </w:p>
        </w:tc>
        <w:tc>
          <w:tcPr>
            <w:tcW w:w="2268" w:type="dxa"/>
            <w:tcBorders>
              <w:top w:val="nil"/>
              <w:left w:val="nil"/>
              <w:bottom w:val="single" w:sz="4" w:space="0" w:color="000000"/>
              <w:right w:val="single" w:sz="4" w:space="0" w:color="000000"/>
            </w:tcBorders>
            <w:shd w:val="clear" w:color="000000" w:fill="FFFFFF"/>
            <w:vAlign w:val="center"/>
          </w:tcPr>
          <w:p w14:paraId="2F55F5D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000000" w:fill="FFFFFF"/>
            <w:vAlign w:val="center"/>
          </w:tcPr>
          <w:p w14:paraId="0FC4B5D0"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87FA05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BD6C9FE"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0DC03E4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所属班组</w:t>
            </w:r>
          </w:p>
        </w:tc>
        <w:tc>
          <w:tcPr>
            <w:tcW w:w="2268" w:type="dxa"/>
            <w:tcBorders>
              <w:top w:val="nil"/>
              <w:left w:val="nil"/>
              <w:bottom w:val="single" w:sz="4" w:space="0" w:color="000000"/>
              <w:right w:val="single" w:sz="4" w:space="0" w:color="000000"/>
            </w:tcBorders>
            <w:shd w:val="clear" w:color="000000" w:fill="FFFFFF"/>
            <w:vAlign w:val="center"/>
          </w:tcPr>
          <w:p w14:paraId="23226C9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000000" w:fill="FFFFFF"/>
            <w:vAlign w:val="center"/>
          </w:tcPr>
          <w:p w14:paraId="7AAD5A5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676F81E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003DDE2"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3A0FD7A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班组编号</w:t>
            </w:r>
          </w:p>
        </w:tc>
        <w:tc>
          <w:tcPr>
            <w:tcW w:w="2268" w:type="dxa"/>
            <w:tcBorders>
              <w:top w:val="nil"/>
              <w:left w:val="nil"/>
              <w:bottom w:val="single" w:sz="4" w:space="0" w:color="000000"/>
              <w:right w:val="single" w:sz="4" w:space="0" w:color="000000"/>
            </w:tcBorders>
            <w:shd w:val="clear" w:color="000000" w:fill="FFFFFF"/>
            <w:vAlign w:val="center"/>
          </w:tcPr>
          <w:p w14:paraId="0CD145B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000000" w:fill="FFFFFF"/>
            <w:vAlign w:val="center"/>
          </w:tcPr>
          <w:p w14:paraId="536B3BDD"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53E47FB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0E09DF9"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2F63D12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手机号码</w:t>
            </w:r>
          </w:p>
        </w:tc>
        <w:tc>
          <w:tcPr>
            <w:tcW w:w="2268" w:type="dxa"/>
            <w:tcBorders>
              <w:top w:val="nil"/>
              <w:left w:val="nil"/>
              <w:bottom w:val="single" w:sz="4" w:space="0" w:color="000000"/>
              <w:right w:val="single" w:sz="4" w:space="0" w:color="000000"/>
            </w:tcBorders>
            <w:shd w:val="clear" w:color="000000" w:fill="FFFFFF"/>
            <w:vAlign w:val="center"/>
          </w:tcPr>
          <w:p w14:paraId="235B01B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NVARCHAR(11)</w:t>
            </w:r>
          </w:p>
        </w:tc>
        <w:tc>
          <w:tcPr>
            <w:tcW w:w="1559" w:type="dxa"/>
            <w:tcBorders>
              <w:top w:val="nil"/>
              <w:left w:val="nil"/>
              <w:bottom w:val="single" w:sz="4" w:space="0" w:color="000000"/>
              <w:right w:val="single" w:sz="4" w:space="0" w:color="000000"/>
            </w:tcBorders>
            <w:shd w:val="clear" w:color="000000" w:fill="FFFFFF"/>
            <w:vAlign w:val="center"/>
          </w:tcPr>
          <w:p w14:paraId="755E5EAD"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062FF1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23ACFB7"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34192F07"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进场时间</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452DE3A7"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bCs/>
                <w:color w:val="000000" w:themeColor="text1"/>
                <w:sz w:val="28"/>
                <w:szCs w:val="28"/>
              </w:rPr>
              <w:t>DATE</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0C835BC8" w14:textId="77777777" w:rsidR="000D5CBE" w:rsidRPr="00820163" w:rsidRDefault="000D5CBE" w:rsidP="00231A59">
            <w:pPr>
              <w:spacing w:line="520" w:lineRule="exact"/>
              <w:jc w:val="center"/>
              <w:rPr>
                <w:rFonts w:ascii="仿宋_GB2312" w:eastAsia="仿宋_GB2312" w:hAnsi="仿宋" w:cs="Times New Roman"/>
                <w:bCs/>
                <w:color w:val="000000" w:themeColor="text1"/>
                <w:sz w:val="28"/>
                <w:szCs w:val="28"/>
              </w:rPr>
            </w:pPr>
            <w:r w:rsidRPr="00820163">
              <w:rPr>
                <w:rFonts w:ascii="仿宋_GB2312" w:eastAsia="仿宋_GB2312" w:hAnsi="仿宋" w:hint="eastAsia"/>
                <w:color w:val="000000" w:themeColor="text1"/>
                <w:sz w:val="28"/>
                <w:szCs w:val="28"/>
              </w:rPr>
              <w:t>O</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2664C087" w14:textId="77777777" w:rsidR="000D5CBE" w:rsidRPr="00820163" w:rsidRDefault="000D5CBE" w:rsidP="00231A59">
            <w:pPr>
              <w:spacing w:line="520" w:lineRule="exact"/>
              <w:rPr>
                <w:rFonts w:ascii="仿宋_GB2312" w:eastAsia="仿宋_GB2312" w:hAnsi="仿宋"/>
                <w:bCs/>
                <w:color w:val="000000" w:themeColor="text1"/>
                <w:sz w:val="28"/>
                <w:szCs w:val="28"/>
              </w:rPr>
            </w:pPr>
          </w:p>
        </w:tc>
      </w:tr>
      <w:tr w:rsidR="000D5CBE" w:rsidRPr="00820163" w14:paraId="70A5F61F"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253F5CB3"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退场时间</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0AD401DF"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bCs/>
                <w:color w:val="000000" w:themeColor="text1"/>
                <w:sz w:val="28"/>
                <w:szCs w:val="28"/>
              </w:rPr>
              <w:t>DATE</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02586D08" w14:textId="77777777" w:rsidR="000D5CBE" w:rsidRPr="00820163" w:rsidRDefault="000D5CBE" w:rsidP="00231A59">
            <w:pPr>
              <w:spacing w:line="520" w:lineRule="exact"/>
              <w:jc w:val="center"/>
              <w:rPr>
                <w:rFonts w:ascii="仿宋_GB2312" w:eastAsia="仿宋_GB2312" w:hAnsi="仿宋" w:cs="Times New Roman"/>
                <w:bCs/>
                <w:color w:val="000000" w:themeColor="text1"/>
                <w:sz w:val="28"/>
                <w:szCs w:val="28"/>
              </w:rPr>
            </w:pPr>
            <w:r w:rsidRPr="00820163">
              <w:rPr>
                <w:rFonts w:ascii="仿宋_GB2312" w:eastAsia="仿宋_GB2312" w:hAnsi="仿宋" w:hint="eastAsia"/>
                <w:color w:val="000000" w:themeColor="text1"/>
                <w:sz w:val="28"/>
                <w:szCs w:val="28"/>
              </w:rPr>
              <w:t>O</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155B750B" w14:textId="77777777" w:rsidR="000D5CBE" w:rsidRPr="00820163" w:rsidRDefault="000D5CBE" w:rsidP="00231A59">
            <w:pPr>
              <w:spacing w:line="520" w:lineRule="exact"/>
              <w:rPr>
                <w:rFonts w:ascii="仿宋_GB2312" w:eastAsia="仿宋_GB2312" w:hAnsi="仿宋"/>
                <w:bCs/>
                <w:color w:val="000000" w:themeColor="text1"/>
                <w:sz w:val="28"/>
                <w:szCs w:val="28"/>
              </w:rPr>
            </w:pPr>
          </w:p>
        </w:tc>
      </w:tr>
      <w:tr w:rsidR="000D5CBE" w:rsidRPr="00820163" w14:paraId="7F776A2F"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29DFECEA"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制卡时间</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0E9084FC"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hint="eastAsia"/>
                <w:color w:val="000000"/>
                <w:sz w:val="28"/>
                <w:szCs w:val="28"/>
              </w:rPr>
              <w:t>DATETIME</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594A5EF5"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O</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1529CBAD" w14:textId="77777777" w:rsidR="000D5CBE" w:rsidRPr="00820163" w:rsidRDefault="000D5CBE" w:rsidP="00231A59">
            <w:pPr>
              <w:spacing w:line="520" w:lineRule="exact"/>
              <w:rPr>
                <w:rFonts w:ascii="仿宋_GB2312" w:eastAsia="仿宋_GB2312" w:hAnsi="仿宋"/>
                <w:bCs/>
                <w:color w:val="000000" w:themeColor="text1"/>
                <w:sz w:val="28"/>
                <w:szCs w:val="28"/>
              </w:rPr>
            </w:pPr>
          </w:p>
        </w:tc>
      </w:tr>
      <w:tr w:rsidR="000D5CBE" w:rsidRPr="00820163" w14:paraId="6B825E7B"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23319213"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制卡采集照片</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3FBDA643"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hint="eastAsia"/>
                <w:color w:val="000000"/>
                <w:sz w:val="28"/>
                <w:szCs w:val="28"/>
              </w:rPr>
              <w:t>NVARCHAR(300)</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69A03D7E"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lang w:eastAsia="zh-TW"/>
              </w:rPr>
              <w:t>O</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4363ECDB" w14:textId="77777777" w:rsidR="000D5CBE" w:rsidRPr="00820163" w:rsidRDefault="000D5CBE" w:rsidP="00231A59">
            <w:pPr>
              <w:spacing w:line="520" w:lineRule="exact"/>
              <w:rPr>
                <w:rFonts w:ascii="仿宋_GB2312" w:eastAsia="仿宋_GB2312" w:hAnsi="仿宋"/>
                <w:bCs/>
                <w:color w:val="000000" w:themeColor="text1"/>
                <w:sz w:val="28"/>
                <w:szCs w:val="28"/>
              </w:rPr>
            </w:pPr>
          </w:p>
        </w:tc>
      </w:tr>
      <w:tr w:rsidR="000D5CBE" w:rsidRPr="00820163" w14:paraId="321BCCC6"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036F751F"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考勤卡号</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65ECD10B"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hint="eastAsia"/>
                <w:sz w:val="28"/>
                <w:szCs w:val="28"/>
              </w:rPr>
              <w:t>NVARCHAR(20)</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491C8855"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66A70FF3" w14:textId="77777777" w:rsidR="000D5CBE" w:rsidRPr="00820163" w:rsidRDefault="000D5CBE" w:rsidP="00231A59">
            <w:pPr>
              <w:spacing w:line="520" w:lineRule="exact"/>
              <w:rPr>
                <w:rFonts w:ascii="仿宋_GB2312" w:eastAsia="仿宋_GB2312" w:hAnsi="仿宋"/>
                <w:bCs/>
                <w:color w:val="000000" w:themeColor="text1"/>
                <w:sz w:val="28"/>
                <w:szCs w:val="28"/>
              </w:rPr>
            </w:pPr>
          </w:p>
        </w:tc>
      </w:tr>
      <w:tr w:rsidR="000D5CBE" w:rsidRPr="00820163" w14:paraId="47E0DF85"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6F8B8631"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是否有劳动合同</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56A803D4"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bCs/>
                <w:color w:val="000000" w:themeColor="text1"/>
                <w:sz w:val="28"/>
                <w:szCs w:val="28"/>
              </w:rPr>
              <w:t>INT</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06A7C9F0" w14:textId="77777777" w:rsidR="000D5CBE" w:rsidRPr="00820163" w:rsidRDefault="000D5CBE" w:rsidP="00231A59">
            <w:pPr>
              <w:spacing w:line="520" w:lineRule="exact"/>
              <w:jc w:val="center"/>
              <w:rPr>
                <w:rFonts w:ascii="仿宋_GB2312" w:eastAsia="仿宋_GB2312" w:hAnsi="仿宋" w:cs="Times New Roman"/>
                <w:bCs/>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6DFAC192"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0=无</w:t>
            </w:r>
            <w:r w:rsidRPr="00820163">
              <w:rPr>
                <w:rFonts w:ascii="仿宋_GB2312" w:eastAsia="仿宋_GB2312" w:hAnsi="仿宋" w:hint="eastAsia"/>
                <w:bCs/>
                <w:color w:val="000000" w:themeColor="text1"/>
                <w:sz w:val="28"/>
                <w:szCs w:val="28"/>
              </w:rPr>
              <w:br/>
              <w:t>1=有</w:t>
            </w:r>
          </w:p>
        </w:tc>
      </w:tr>
      <w:tr w:rsidR="000D5CBE" w:rsidRPr="00820163" w14:paraId="425A8C22"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18EBD74C"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工资银行卡信息</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2AAF3A41"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hint="eastAsia"/>
                <w:color w:val="000000"/>
                <w:sz w:val="28"/>
                <w:szCs w:val="28"/>
              </w:rPr>
              <w:t>NVARCHAR(300)</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1F5A9992" w14:textId="77777777" w:rsidR="000D5CBE" w:rsidRPr="00820163" w:rsidRDefault="000D5CBE" w:rsidP="00231A59">
            <w:pPr>
              <w:spacing w:line="520" w:lineRule="exact"/>
              <w:jc w:val="center"/>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bCs/>
                <w:color w:val="000000" w:themeColor="text1"/>
                <w:sz w:val="28"/>
                <w:szCs w:val="28"/>
              </w:rPr>
              <w:t>M</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71C2343A"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color w:val="000000" w:themeColor="text1"/>
                <w:sz w:val="28"/>
                <w:szCs w:val="28"/>
              </w:rPr>
              <w:t>参考数据表：个人银行卡信息</w:t>
            </w:r>
          </w:p>
        </w:tc>
      </w:tr>
      <w:tr w:rsidR="000D5CBE" w:rsidRPr="00820163" w14:paraId="241B9630" w14:textId="77777777" w:rsidTr="004B1A62">
        <w:trPr>
          <w:trHeight w:val="539"/>
          <w:jc w:val="center"/>
        </w:trPr>
        <w:tc>
          <w:tcPr>
            <w:tcW w:w="2689"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26BEBFF5" w14:textId="72AB0801"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有无购买工伤或意外伤害保险</w:t>
            </w:r>
          </w:p>
        </w:tc>
        <w:tc>
          <w:tcPr>
            <w:tcW w:w="2268" w:type="dxa"/>
            <w:tcBorders>
              <w:top w:val="single" w:sz="4" w:space="0" w:color="000000"/>
              <w:left w:val="nil"/>
              <w:bottom w:val="single" w:sz="4" w:space="0" w:color="000000"/>
              <w:right w:val="single" w:sz="4" w:space="0" w:color="000000"/>
            </w:tcBorders>
            <w:shd w:val="clear" w:color="000000" w:fill="FFFFFF" w:themeFill="background1"/>
            <w:vAlign w:val="center"/>
          </w:tcPr>
          <w:p w14:paraId="7ED6D80B"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bCs/>
                <w:color w:val="000000" w:themeColor="text1"/>
                <w:sz w:val="28"/>
                <w:szCs w:val="28"/>
              </w:rPr>
              <w:t>INT</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132B0720" w14:textId="77777777" w:rsidR="000D5CBE" w:rsidRPr="00820163" w:rsidRDefault="000D5CBE" w:rsidP="00231A59">
            <w:pPr>
              <w:spacing w:line="520" w:lineRule="exact"/>
              <w:jc w:val="center"/>
              <w:rPr>
                <w:rFonts w:ascii="仿宋_GB2312" w:eastAsia="仿宋_GB2312" w:hAnsi="仿宋" w:cs="Times New Roman"/>
                <w:bCs/>
                <w:color w:val="000000" w:themeColor="text1"/>
                <w:sz w:val="28"/>
                <w:szCs w:val="28"/>
              </w:rPr>
            </w:pPr>
            <w:r w:rsidRPr="00820163">
              <w:rPr>
                <w:rFonts w:ascii="仿宋_GB2312" w:eastAsia="仿宋_GB2312" w:hAnsi="仿宋" w:hint="eastAsia"/>
                <w:color w:val="000000"/>
                <w:sz w:val="28"/>
                <w:szCs w:val="28"/>
                <w:lang w:eastAsia="zh-TW"/>
              </w:rPr>
              <w:t>O</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74BD041B"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0=无,</w:t>
            </w:r>
          </w:p>
          <w:p w14:paraId="12536377"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1=有</w:t>
            </w:r>
          </w:p>
        </w:tc>
      </w:tr>
      <w:tr w:rsidR="000D5CBE" w:rsidRPr="00820163" w14:paraId="16768382"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515D6DA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所属企业名称</w:t>
            </w:r>
          </w:p>
        </w:tc>
        <w:tc>
          <w:tcPr>
            <w:tcW w:w="2268" w:type="dxa"/>
            <w:tcBorders>
              <w:top w:val="nil"/>
              <w:left w:val="nil"/>
              <w:bottom w:val="single" w:sz="4" w:space="0" w:color="000000"/>
              <w:right w:val="single" w:sz="4" w:space="0" w:color="000000"/>
            </w:tcBorders>
            <w:shd w:val="clear" w:color="000000" w:fill="FFFFFF"/>
            <w:vAlign w:val="center"/>
          </w:tcPr>
          <w:p w14:paraId="08438A3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000000" w:fill="FFFFFF"/>
            <w:vAlign w:val="center"/>
          </w:tcPr>
          <w:p w14:paraId="22191EF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38C5C72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CC7C8EA"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5B9FBF4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所属企业统一社会信用代码</w:t>
            </w:r>
          </w:p>
        </w:tc>
        <w:tc>
          <w:tcPr>
            <w:tcW w:w="2268" w:type="dxa"/>
            <w:tcBorders>
              <w:top w:val="nil"/>
              <w:left w:val="nil"/>
              <w:bottom w:val="single" w:sz="4" w:space="0" w:color="000000"/>
              <w:right w:val="single" w:sz="4" w:space="0" w:color="000000"/>
            </w:tcBorders>
            <w:shd w:val="clear" w:color="000000" w:fill="FFFFFF"/>
            <w:vAlign w:val="center"/>
          </w:tcPr>
          <w:p w14:paraId="1A79273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559" w:type="dxa"/>
            <w:tcBorders>
              <w:top w:val="nil"/>
              <w:left w:val="nil"/>
              <w:bottom w:val="single" w:sz="4" w:space="0" w:color="000000"/>
              <w:right w:val="single" w:sz="4" w:space="0" w:color="000000"/>
            </w:tcBorders>
            <w:shd w:val="clear" w:color="000000" w:fill="FFFFFF"/>
            <w:vAlign w:val="center"/>
          </w:tcPr>
          <w:p w14:paraId="34E1189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3A79C6A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66A0CAF" w14:textId="77777777" w:rsidTr="004B1A62">
        <w:trPr>
          <w:trHeight w:val="539"/>
          <w:jc w:val="center"/>
        </w:trPr>
        <w:tc>
          <w:tcPr>
            <w:tcW w:w="2689" w:type="dxa"/>
            <w:tcBorders>
              <w:top w:val="nil"/>
              <w:left w:val="single" w:sz="4" w:space="0" w:color="000000"/>
              <w:bottom w:val="single" w:sz="4" w:space="0" w:color="000000"/>
              <w:right w:val="single" w:sz="4" w:space="0" w:color="000000"/>
            </w:tcBorders>
            <w:shd w:val="clear" w:color="000000" w:fill="FFFFFF"/>
            <w:vAlign w:val="center"/>
          </w:tcPr>
          <w:p w14:paraId="4773B2B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c>
          <w:tcPr>
            <w:tcW w:w="2268" w:type="dxa"/>
            <w:tcBorders>
              <w:top w:val="nil"/>
              <w:left w:val="nil"/>
              <w:bottom w:val="single" w:sz="4" w:space="0" w:color="000000"/>
              <w:right w:val="single" w:sz="4" w:space="0" w:color="000000"/>
            </w:tcBorders>
            <w:shd w:val="clear" w:color="000000" w:fill="FFFFFF"/>
            <w:vAlign w:val="center"/>
          </w:tcPr>
          <w:p w14:paraId="3C9B098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NVARCHAR(1000)</w:t>
            </w:r>
          </w:p>
        </w:tc>
        <w:tc>
          <w:tcPr>
            <w:tcW w:w="1559" w:type="dxa"/>
            <w:tcBorders>
              <w:top w:val="nil"/>
              <w:left w:val="nil"/>
              <w:bottom w:val="single" w:sz="4" w:space="0" w:color="000000"/>
              <w:right w:val="single" w:sz="4" w:space="0" w:color="000000"/>
            </w:tcBorders>
            <w:shd w:val="clear" w:color="000000" w:fill="FFFFFF"/>
            <w:vAlign w:val="center"/>
          </w:tcPr>
          <w:p w14:paraId="22C9D9C9"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34B4C804"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7D755722" w14:textId="77777777" w:rsidR="000D5CBE" w:rsidRPr="00820163" w:rsidRDefault="000D5CBE" w:rsidP="00231A59">
      <w:pPr>
        <w:spacing w:line="520" w:lineRule="exact"/>
        <w:rPr>
          <w:rStyle w:val="afff"/>
          <w:rFonts w:ascii="仿宋_GB2312" w:eastAsia="仿宋_GB2312" w:hAnsi="仿宋"/>
          <w:color w:val="000000" w:themeColor="text1"/>
          <w:sz w:val="28"/>
          <w:szCs w:val="28"/>
        </w:rPr>
      </w:pPr>
    </w:p>
    <w:p w14:paraId="199CB115"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29" w:name="_Toc523757069"/>
      <w:bookmarkStart w:id="130" w:name="_Toc523757150"/>
      <w:bookmarkStart w:id="131" w:name="_Toc523760461"/>
      <w:r w:rsidRPr="00820163">
        <w:rPr>
          <w:rFonts w:ascii="仿宋_GB2312" w:eastAsia="仿宋_GB2312" w:hAnsi="仿宋" w:hint="eastAsia"/>
          <w:sz w:val="28"/>
          <w:szCs w:val="28"/>
        </w:rPr>
        <w:t>8.5.4管理人员信息</w:t>
      </w:r>
      <w:bookmarkEnd w:id="129"/>
      <w:bookmarkEnd w:id="130"/>
      <w:bookmarkEnd w:id="131"/>
    </w:p>
    <w:p w14:paraId="2B4244AD" w14:textId="77777777" w:rsidR="000D5CBE" w:rsidRPr="00820163" w:rsidRDefault="000D5CBE" w:rsidP="00231A59">
      <w:pPr>
        <w:pStyle w:val="40"/>
        <w:spacing w:before="156" w:after="156" w:line="520" w:lineRule="exact"/>
        <w:rPr>
          <w:rFonts w:ascii="仿宋_GB2312" w:eastAsia="仿宋_GB2312" w:hAnsi="仿宋"/>
        </w:rPr>
      </w:pPr>
      <w:r w:rsidRPr="00820163">
        <w:rPr>
          <w:rFonts w:ascii="仿宋_GB2312" w:eastAsia="仿宋_GB2312" w:hAnsi="仿宋" w:cstheme="minorHAnsi" w:hint="eastAsia"/>
        </w:rPr>
        <w:t>8.5.4.1</w:t>
      </w:r>
      <w:r w:rsidRPr="00820163">
        <w:rPr>
          <w:rFonts w:ascii="仿宋_GB2312" w:eastAsia="仿宋_GB2312" w:hAnsi="仿宋" w:hint="eastAsia"/>
        </w:rPr>
        <w:t>施工管理人员信息</w:t>
      </w:r>
    </w:p>
    <w:tbl>
      <w:tblPr>
        <w:tblW w:w="7933" w:type="dxa"/>
        <w:jc w:val="center"/>
        <w:tblLayout w:type="fixed"/>
        <w:tblLook w:val="04A0" w:firstRow="1" w:lastRow="0" w:firstColumn="1" w:lastColumn="0" w:noHBand="0" w:noVBand="1"/>
      </w:tblPr>
      <w:tblGrid>
        <w:gridCol w:w="2255"/>
        <w:gridCol w:w="2410"/>
        <w:gridCol w:w="1709"/>
        <w:gridCol w:w="1559"/>
      </w:tblGrid>
      <w:tr w:rsidR="000D5CBE" w:rsidRPr="00820163" w14:paraId="21E9B1D5" w14:textId="77777777" w:rsidTr="004B1A62">
        <w:trPr>
          <w:cantSplit/>
          <w:trHeight w:val="567"/>
          <w:jc w:val="center"/>
        </w:trPr>
        <w:tc>
          <w:tcPr>
            <w:tcW w:w="225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85176B8"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410" w:type="dxa"/>
            <w:tcBorders>
              <w:top w:val="single" w:sz="4" w:space="0" w:color="000000"/>
              <w:left w:val="nil"/>
              <w:bottom w:val="single" w:sz="4" w:space="0" w:color="000000"/>
              <w:right w:val="single" w:sz="4" w:space="0" w:color="000000"/>
            </w:tcBorders>
            <w:shd w:val="clear" w:color="000000" w:fill="D9D9D9"/>
            <w:vAlign w:val="center"/>
          </w:tcPr>
          <w:p w14:paraId="58442A76"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709" w:type="dxa"/>
            <w:tcBorders>
              <w:top w:val="single" w:sz="4" w:space="0" w:color="000000"/>
              <w:left w:val="nil"/>
              <w:bottom w:val="single" w:sz="4" w:space="0" w:color="000000"/>
              <w:right w:val="single" w:sz="4" w:space="0" w:color="000000"/>
            </w:tcBorders>
            <w:shd w:val="clear" w:color="000000" w:fill="D9D9D9"/>
            <w:vAlign w:val="center"/>
          </w:tcPr>
          <w:p w14:paraId="4A1DE4DB"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77E1864A" w14:textId="77777777" w:rsidR="000D5CBE" w:rsidRPr="00820163" w:rsidRDefault="00C04AC9"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59101627" w14:textId="77777777" w:rsidTr="004B1A62">
        <w:trPr>
          <w:cantSplit/>
          <w:trHeight w:val="539"/>
          <w:jc w:val="center"/>
        </w:trPr>
        <w:tc>
          <w:tcPr>
            <w:tcW w:w="2255"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1D57F00E"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410" w:type="dxa"/>
            <w:tcBorders>
              <w:top w:val="single" w:sz="4" w:space="0" w:color="000000"/>
              <w:left w:val="nil"/>
              <w:bottom w:val="single" w:sz="4" w:space="0" w:color="000000"/>
              <w:right w:val="single" w:sz="4" w:space="0" w:color="000000"/>
            </w:tcBorders>
            <w:shd w:val="clear" w:color="000000" w:fill="FFFFFF" w:themeFill="background1"/>
            <w:vAlign w:val="center"/>
          </w:tcPr>
          <w:p w14:paraId="51A0FAFD"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709" w:type="dxa"/>
            <w:tcBorders>
              <w:top w:val="single" w:sz="4" w:space="0" w:color="000000"/>
              <w:left w:val="nil"/>
              <w:bottom w:val="single" w:sz="4" w:space="0" w:color="000000"/>
              <w:right w:val="single" w:sz="4" w:space="0" w:color="000000"/>
            </w:tcBorders>
            <w:shd w:val="clear" w:color="000000" w:fill="FFFFFF" w:themeFill="background1"/>
            <w:vAlign w:val="center"/>
          </w:tcPr>
          <w:p w14:paraId="27C994B4" w14:textId="77777777" w:rsidR="000D5CBE" w:rsidRPr="00820163" w:rsidRDefault="000D5CBE" w:rsidP="00231A59">
            <w:pPr>
              <w:spacing w:line="520" w:lineRule="exact"/>
              <w:jc w:val="center"/>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7B5A7A3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E77F878" w14:textId="77777777" w:rsidTr="004B1A62">
        <w:trPr>
          <w:cantSplit/>
          <w:trHeight w:val="539"/>
          <w:jc w:val="center"/>
        </w:trPr>
        <w:tc>
          <w:tcPr>
            <w:tcW w:w="2255"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592EC596"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410" w:type="dxa"/>
            <w:tcBorders>
              <w:top w:val="single" w:sz="4" w:space="0" w:color="000000"/>
              <w:left w:val="nil"/>
              <w:bottom w:val="single" w:sz="4" w:space="0" w:color="000000"/>
              <w:right w:val="single" w:sz="4" w:space="0" w:color="000000"/>
            </w:tcBorders>
            <w:shd w:val="clear" w:color="000000" w:fill="FFFFFF" w:themeFill="background1"/>
            <w:vAlign w:val="center"/>
          </w:tcPr>
          <w:p w14:paraId="725EE926"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709" w:type="dxa"/>
            <w:tcBorders>
              <w:top w:val="single" w:sz="4" w:space="0" w:color="000000"/>
              <w:left w:val="nil"/>
              <w:bottom w:val="single" w:sz="4" w:space="0" w:color="000000"/>
              <w:right w:val="single" w:sz="4" w:space="0" w:color="000000"/>
            </w:tcBorders>
            <w:shd w:val="clear" w:color="000000" w:fill="FFFFFF" w:themeFill="background1"/>
            <w:vAlign w:val="center"/>
          </w:tcPr>
          <w:p w14:paraId="3E2358F5" w14:textId="77777777" w:rsidR="000D5CBE" w:rsidRPr="00820163" w:rsidRDefault="000D5CBE" w:rsidP="00231A59">
            <w:pPr>
              <w:spacing w:line="520" w:lineRule="exact"/>
              <w:jc w:val="center"/>
              <w:rPr>
                <w:rFonts w:ascii="仿宋_GB2312" w:eastAsia="仿宋_GB2312" w:hAnsi="仿宋" w:cs="Times New Roman"/>
                <w:bCs/>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6D18761C" w14:textId="77777777" w:rsidR="000D5CBE" w:rsidRPr="00820163" w:rsidRDefault="000D5CBE" w:rsidP="00231A59">
            <w:pPr>
              <w:spacing w:line="520" w:lineRule="exact"/>
              <w:rPr>
                <w:rFonts w:ascii="仿宋_GB2312" w:eastAsia="仿宋_GB2312" w:hAnsi="仿宋"/>
                <w:bCs/>
                <w:color w:val="000000" w:themeColor="text1"/>
                <w:sz w:val="28"/>
                <w:szCs w:val="28"/>
              </w:rPr>
            </w:pPr>
          </w:p>
        </w:tc>
      </w:tr>
      <w:tr w:rsidR="000D5CBE" w:rsidRPr="00820163" w14:paraId="485C3EBA" w14:textId="77777777" w:rsidTr="004B1A62">
        <w:trPr>
          <w:cantSplit/>
          <w:trHeight w:val="539"/>
          <w:jc w:val="center"/>
        </w:trPr>
        <w:tc>
          <w:tcPr>
            <w:tcW w:w="2255"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3B840DC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410" w:type="dxa"/>
            <w:tcBorders>
              <w:top w:val="single" w:sz="4" w:space="0" w:color="000000"/>
              <w:left w:val="nil"/>
              <w:bottom w:val="single" w:sz="4" w:space="0" w:color="000000"/>
              <w:right w:val="single" w:sz="4" w:space="0" w:color="000000"/>
            </w:tcBorders>
            <w:shd w:val="clear" w:color="000000" w:fill="FFFFFF" w:themeFill="background1"/>
            <w:vAlign w:val="center"/>
          </w:tcPr>
          <w:p w14:paraId="5412552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709" w:type="dxa"/>
            <w:tcBorders>
              <w:top w:val="single" w:sz="4" w:space="0" w:color="000000"/>
              <w:left w:val="nil"/>
              <w:bottom w:val="single" w:sz="4" w:space="0" w:color="000000"/>
              <w:right w:val="single" w:sz="4" w:space="0" w:color="000000"/>
            </w:tcBorders>
            <w:shd w:val="clear" w:color="000000" w:fill="FFFFFF" w:themeFill="background1"/>
            <w:vAlign w:val="center"/>
          </w:tcPr>
          <w:p w14:paraId="5E589CCB"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0883EE5E" w14:textId="77777777" w:rsidR="000D5CBE" w:rsidRPr="00820163" w:rsidRDefault="000D5CBE" w:rsidP="00231A59">
            <w:pPr>
              <w:spacing w:line="520" w:lineRule="exact"/>
              <w:rPr>
                <w:rFonts w:ascii="仿宋_GB2312" w:eastAsia="仿宋_GB2312" w:hAnsi="仿宋"/>
                <w:bCs/>
                <w:color w:val="000000" w:themeColor="text1"/>
                <w:sz w:val="28"/>
                <w:szCs w:val="28"/>
              </w:rPr>
            </w:pPr>
          </w:p>
        </w:tc>
      </w:tr>
      <w:tr w:rsidR="000D5CBE" w:rsidRPr="00820163" w14:paraId="13713941"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15DF305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姓名</w:t>
            </w:r>
          </w:p>
        </w:tc>
        <w:tc>
          <w:tcPr>
            <w:tcW w:w="2410" w:type="dxa"/>
            <w:tcBorders>
              <w:top w:val="nil"/>
              <w:left w:val="nil"/>
              <w:bottom w:val="single" w:sz="4" w:space="0" w:color="000000"/>
              <w:right w:val="single" w:sz="4" w:space="0" w:color="000000"/>
            </w:tcBorders>
            <w:shd w:val="clear" w:color="000000" w:fill="FFFFFF"/>
            <w:vAlign w:val="center"/>
          </w:tcPr>
          <w:p w14:paraId="2E4EAAD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709" w:type="dxa"/>
            <w:tcBorders>
              <w:top w:val="nil"/>
              <w:left w:val="nil"/>
              <w:bottom w:val="single" w:sz="4" w:space="0" w:color="000000"/>
              <w:right w:val="single" w:sz="4" w:space="0" w:color="000000"/>
            </w:tcBorders>
            <w:shd w:val="clear" w:color="000000" w:fill="FFFFFF"/>
            <w:vAlign w:val="center"/>
          </w:tcPr>
          <w:p w14:paraId="1AFBB74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5B387E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B761763"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79AE3D0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410" w:type="dxa"/>
            <w:tcBorders>
              <w:top w:val="nil"/>
              <w:left w:val="nil"/>
              <w:bottom w:val="single" w:sz="4" w:space="0" w:color="000000"/>
              <w:right w:val="single" w:sz="4" w:space="0" w:color="000000"/>
            </w:tcBorders>
            <w:shd w:val="clear" w:color="000000" w:fill="FFFFFF"/>
            <w:vAlign w:val="center"/>
          </w:tcPr>
          <w:p w14:paraId="2C67AA7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709" w:type="dxa"/>
            <w:tcBorders>
              <w:top w:val="nil"/>
              <w:left w:val="nil"/>
              <w:bottom w:val="single" w:sz="4" w:space="0" w:color="000000"/>
              <w:right w:val="single" w:sz="4" w:space="0" w:color="000000"/>
            </w:tcBorders>
            <w:shd w:val="clear" w:color="000000" w:fill="FFFFFF"/>
            <w:vAlign w:val="center"/>
          </w:tcPr>
          <w:p w14:paraId="2003027A"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2E82D01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2EBBFF62"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2C6C15A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身份证号码</w:t>
            </w:r>
          </w:p>
        </w:tc>
        <w:tc>
          <w:tcPr>
            <w:tcW w:w="2410" w:type="dxa"/>
            <w:tcBorders>
              <w:top w:val="nil"/>
              <w:left w:val="nil"/>
              <w:bottom w:val="single" w:sz="4" w:space="0" w:color="000000"/>
              <w:right w:val="single" w:sz="4" w:space="0" w:color="000000"/>
            </w:tcBorders>
            <w:shd w:val="clear" w:color="000000" w:fill="FFFFFF"/>
            <w:vAlign w:val="center"/>
          </w:tcPr>
          <w:p w14:paraId="49881FC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709" w:type="dxa"/>
            <w:tcBorders>
              <w:top w:val="nil"/>
              <w:left w:val="nil"/>
              <w:bottom w:val="single" w:sz="4" w:space="0" w:color="000000"/>
              <w:right w:val="single" w:sz="4" w:space="0" w:color="000000"/>
            </w:tcBorders>
            <w:shd w:val="clear" w:color="000000" w:fill="FFFFFF"/>
            <w:vAlign w:val="center"/>
          </w:tcPr>
          <w:p w14:paraId="063718C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ABDCF0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5F2207A" w14:textId="77777777" w:rsidTr="004B1A62">
        <w:trPr>
          <w:cantSplit/>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7D41232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人员类型</w:t>
            </w:r>
          </w:p>
        </w:tc>
        <w:tc>
          <w:tcPr>
            <w:tcW w:w="2410" w:type="dxa"/>
            <w:tcBorders>
              <w:top w:val="nil"/>
              <w:left w:val="nil"/>
              <w:bottom w:val="single" w:sz="4" w:space="0" w:color="000000"/>
              <w:right w:val="single" w:sz="4" w:space="0" w:color="000000"/>
            </w:tcBorders>
            <w:shd w:val="clear" w:color="000000" w:fill="FFFFFF"/>
            <w:vAlign w:val="center"/>
          </w:tcPr>
          <w:p w14:paraId="46EE4CC2" w14:textId="77777777" w:rsidR="000D5CBE" w:rsidRPr="00820163" w:rsidRDefault="000D5CBE" w:rsidP="00231A59">
            <w:pPr>
              <w:spacing w:line="520" w:lineRule="exact"/>
              <w:rPr>
                <w:rFonts w:ascii="仿宋_GB2312" w:eastAsia="仿宋_GB2312" w:hAnsi="仿宋" w:cs="Times New Roman"/>
                <w:color w:val="000000" w:themeColor="text1"/>
                <w:kern w:val="0"/>
                <w:sz w:val="28"/>
                <w:szCs w:val="28"/>
              </w:rPr>
            </w:pPr>
            <w:r w:rsidRPr="00820163">
              <w:rPr>
                <w:rFonts w:ascii="仿宋_GB2312" w:eastAsia="仿宋_GB2312" w:hAnsi="仿宋" w:cs="Times New Roman" w:hint="eastAsia"/>
                <w:color w:val="000000" w:themeColor="text1"/>
                <w:sz w:val="28"/>
                <w:szCs w:val="28"/>
              </w:rPr>
              <w:t>INT</w:t>
            </w:r>
          </w:p>
        </w:tc>
        <w:tc>
          <w:tcPr>
            <w:tcW w:w="1709" w:type="dxa"/>
            <w:tcBorders>
              <w:top w:val="nil"/>
              <w:left w:val="nil"/>
              <w:bottom w:val="single" w:sz="4" w:space="0" w:color="000000"/>
              <w:right w:val="single" w:sz="4" w:space="0" w:color="000000"/>
            </w:tcBorders>
            <w:shd w:val="clear" w:color="000000" w:fill="FFFFFF"/>
            <w:vAlign w:val="center"/>
          </w:tcPr>
          <w:p w14:paraId="3F03944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75D486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1=项目负责人</w:t>
            </w:r>
          </w:p>
          <w:p w14:paraId="20AF8FF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2=技术负责人</w:t>
            </w:r>
          </w:p>
          <w:p w14:paraId="0A334DA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3=施工员</w:t>
            </w:r>
          </w:p>
          <w:p w14:paraId="6D35CAD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4=安全员</w:t>
            </w:r>
          </w:p>
          <w:p w14:paraId="43B4750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5=质量员</w:t>
            </w:r>
          </w:p>
          <w:p w14:paraId="7CFA410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6=标准员</w:t>
            </w:r>
          </w:p>
          <w:p w14:paraId="279D2E7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7=材料员</w:t>
            </w:r>
          </w:p>
          <w:p w14:paraId="540D4AF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8=机械员</w:t>
            </w:r>
          </w:p>
          <w:p w14:paraId="1D01287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9=劳务员</w:t>
            </w:r>
          </w:p>
          <w:p w14:paraId="50793A8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10=资料员</w:t>
            </w:r>
          </w:p>
          <w:p w14:paraId="55C8730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20=其他</w:t>
            </w:r>
          </w:p>
        </w:tc>
      </w:tr>
      <w:tr w:rsidR="000D5CBE" w:rsidRPr="00820163" w14:paraId="799AE105"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34D493A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证书编号</w:t>
            </w:r>
          </w:p>
        </w:tc>
        <w:tc>
          <w:tcPr>
            <w:tcW w:w="2410" w:type="dxa"/>
            <w:tcBorders>
              <w:top w:val="nil"/>
              <w:left w:val="nil"/>
              <w:bottom w:val="single" w:sz="4" w:space="0" w:color="000000"/>
              <w:right w:val="single" w:sz="4" w:space="0" w:color="000000"/>
            </w:tcBorders>
            <w:shd w:val="clear" w:color="000000" w:fill="FFFFFF"/>
            <w:vAlign w:val="center"/>
          </w:tcPr>
          <w:p w14:paraId="5A3060E0" w14:textId="77777777" w:rsidR="000D5CBE" w:rsidRPr="00820163" w:rsidRDefault="000D5CBE" w:rsidP="00231A59">
            <w:pPr>
              <w:snapToGrid w:val="0"/>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NVARCHAR(20)</w:t>
            </w:r>
          </w:p>
        </w:tc>
        <w:tc>
          <w:tcPr>
            <w:tcW w:w="1709" w:type="dxa"/>
            <w:tcBorders>
              <w:top w:val="nil"/>
              <w:left w:val="nil"/>
              <w:bottom w:val="single" w:sz="4" w:space="0" w:color="000000"/>
              <w:right w:val="single" w:sz="4" w:space="0" w:color="000000"/>
            </w:tcBorders>
            <w:shd w:val="clear" w:color="000000" w:fill="FFFFFF"/>
            <w:vAlign w:val="center"/>
          </w:tcPr>
          <w:p w14:paraId="0D0165F8" w14:textId="77777777" w:rsidR="000D5CBE" w:rsidRPr="00820163" w:rsidRDefault="000D5CBE" w:rsidP="00231A59">
            <w:pPr>
              <w:snapToGrid w:val="0"/>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9B1807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BE9C7AA"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45B7841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制卡时间</w:t>
            </w:r>
          </w:p>
        </w:tc>
        <w:tc>
          <w:tcPr>
            <w:tcW w:w="2410" w:type="dxa"/>
            <w:tcBorders>
              <w:top w:val="nil"/>
              <w:left w:val="nil"/>
              <w:bottom w:val="single" w:sz="4" w:space="0" w:color="000000"/>
              <w:right w:val="single" w:sz="4" w:space="0" w:color="000000"/>
            </w:tcBorders>
            <w:shd w:val="clear" w:color="000000" w:fill="FFFFFF"/>
            <w:vAlign w:val="center"/>
          </w:tcPr>
          <w:p w14:paraId="2C522E68" w14:textId="77777777" w:rsidR="000D5CBE" w:rsidRPr="00820163" w:rsidRDefault="000D5CBE" w:rsidP="00231A59">
            <w:pPr>
              <w:snapToGrid w:val="0"/>
              <w:spacing w:line="520" w:lineRule="exact"/>
              <w:jc w:val="left"/>
              <w:rPr>
                <w:rFonts w:ascii="仿宋_GB2312" w:eastAsia="仿宋_GB2312" w:hAnsi="仿宋"/>
                <w:color w:val="000000"/>
                <w:sz w:val="28"/>
                <w:szCs w:val="28"/>
              </w:rPr>
            </w:pPr>
            <w:r w:rsidRPr="00820163">
              <w:rPr>
                <w:rFonts w:ascii="仿宋_GB2312" w:eastAsia="仿宋_GB2312" w:hAnsi="仿宋" w:hint="eastAsia"/>
                <w:color w:val="000000"/>
                <w:sz w:val="28"/>
                <w:szCs w:val="28"/>
              </w:rPr>
              <w:t>DATETIME</w:t>
            </w:r>
          </w:p>
        </w:tc>
        <w:tc>
          <w:tcPr>
            <w:tcW w:w="1709" w:type="dxa"/>
            <w:tcBorders>
              <w:top w:val="nil"/>
              <w:left w:val="nil"/>
              <w:bottom w:val="single" w:sz="4" w:space="0" w:color="000000"/>
              <w:right w:val="single" w:sz="4" w:space="0" w:color="000000"/>
            </w:tcBorders>
            <w:shd w:val="clear" w:color="000000" w:fill="FFFFFF"/>
            <w:vAlign w:val="center"/>
          </w:tcPr>
          <w:p w14:paraId="67CB2864"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77D971A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1FDA9B6"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029DC75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制卡采集照片</w:t>
            </w:r>
          </w:p>
        </w:tc>
        <w:tc>
          <w:tcPr>
            <w:tcW w:w="2410" w:type="dxa"/>
            <w:tcBorders>
              <w:top w:val="nil"/>
              <w:left w:val="nil"/>
              <w:bottom w:val="single" w:sz="4" w:space="0" w:color="000000"/>
              <w:right w:val="single" w:sz="4" w:space="0" w:color="000000"/>
            </w:tcBorders>
            <w:shd w:val="clear" w:color="000000" w:fill="FFFFFF"/>
            <w:vAlign w:val="center"/>
          </w:tcPr>
          <w:p w14:paraId="79F5DEF9" w14:textId="77777777" w:rsidR="000D5CBE" w:rsidRPr="00820163" w:rsidRDefault="000D5CBE" w:rsidP="00231A59">
            <w:pPr>
              <w:snapToGrid w:val="0"/>
              <w:spacing w:line="520" w:lineRule="exact"/>
              <w:jc w:val="left"/>
              <w:rPr>
                <w:rFonts w:ascii="仿宋_GB2312" w:eastAsia="仿宋_GB2312" w:hAnsi="仿宋"/>
                <w:color w:val="000000"/>
                <w:sz w:val="28"/>
                <w:szCs w:val="28"/>
              </w:rPr>
            </w:pPr>
            <w:r w:rsidRPr="00820163">
              <w:rPr>
                <w:rFonts w:ascii="仿宋_GB2312" w:eastAsia="仿宋_GB2312" w:hAnsi="仿宋" w:hint="eastAsia"/>
                <w:color w:val="000000"/>
                <w:sz w:val="28"/>
                <w:szCs w:val="28"/>
              </w:rPr>
              <w:t>NVARCHAR(300)</w:t>
            </w:r>
          </w:p>
        </w:tc>
        <w:tc>
          <w:tcPr>
            <w:tcW w:w="1709" w:type="dxa"/>
            <w:tcBorders>
              <w:top w:val="nil"/>
              <w:left w:val="nil"/>
              <w:bottom w:val="single" w:sz="4" w:space="0" w:color="000000"/>
              <w:right w:val="single" w:sz="4" w:space="0" w:color="000000"/>
            </w:tcBorders>
            <w:shd w:val="clear" w:color="000000" w:fill="FFFFFF"/>
            <w:vAlign w:val="center"/>
          </w:tcPr>
          <w:p w14:paraId="6877EC65"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lang w:eastAsia="zh-TW"/>
              </w:rPr>
              <w:t>O</w:t>
            </w:r>
          </w:p>
        </w:tc>
        <w:tc>
          <w:tcPr>
            <w:tcW w:w="1559" w:type="dxa"/>
            <w:tcBorders>
              <w:top w:val="nil"/>
              <w:left w:val="nil"/>
              <w:bottom w:val="single" w:sz="4" w:space="0" w:color="000000"/>
              <w:right w:val="single" w:sz="4" w:space="0" w:color="000000"/>
            </w:tcBorders>
            <w:shd w:val="clear" w:color="000000" w:fill="FFFFFF"/>
            <w:vAlign w:val="center"/>
          </w:tcPr>
          <w:p w14:paraId="5BB4CBD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FF93561"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3B648F7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考勤卡号</w:t>
            </w:r>
          </w:p>
        </w:tc>
        <w:tc>
          <w:tcPr>
            <w:tcW w:w="2410" w:type="dxa"/>
            <w:tcBorders>
              <w:top w:val="nil"/>
              <w:left w:val="nil"/>
              <w:bottom w:val="single" w:sz="4" w:space="0" w:color="000000"/>
              <w:right w:val="single" w:sz="4" w:space="0" w:color="000000"/>
            </w:tcBorders>
            <w:shd w:val="clear" w:color="000000" w:fill="FFFFFF"/>
            <w:vAlign w:val="center"/>
          </w:tcPr>
          <w:p w14:paraId="1BDFEA93" w14:textId="77777777" w:rsidR="000D5CBE" w:rsidRPr="00820163" w:rsidRDefault="000D5CBE" w:rsidP="00231A59">
            <w:pPr>
              <w:snapToGrid w:val="0"/>
              <w:spacing w:line="520" w:lineRule="exact"/>
              <w:jc w:val="left"/>
              <w:rPr>
                <w:rFonts w:ascii="仿宋_GB2312" w:eastAsia="仿宋_GB2312" w:hAnsi="仿宋"/>
                <w:color w:val="000000"/>
                <w:sz w:val="28"/>
                <w:szCs w:val="28"/>
              </w:rPr>
            </w:pPr>
            <w:r w:rsidRPr="00820163">
              <w:rPr>
                <w:rFonts w:ascii="仿宋_GB2312" w:eastAsia="仿宋_GB2312" w:hAnsi="仿宋" w:hint="eastAsia"/>
                <w:sz w:val="28"/>
                <w:szCs w:val="28"/>
              </w:rPr>
              <w:t>NVARCHAR(20)</w:t>
            </w:r>
          </w:p>
        </w:tc>
        <w:tc>
          <w:tcPr>
            <w:tcW w:w="1709" w:type="dxa"/>
            <w:tcBorders>
              <w:top w:val="nil"/>
              <w:left w:val="nil"/>
              <w:bottom w:val="single" w:sz="4" w:space="0" w:color="000000"/>
              <w:right w:val="single" w:sz="4" w:space="0" w:color="000000"/>
            </w:tcBorders>
            <w:shd w:val="clear" w:color="000000" w:fill="FFFFFF"/>
            <w:vAlign w:val="center"/>
          </w:tcPr>
          <w:p w14:paraId="7836BAED"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66AE18C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79F2630"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56818EB9"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是否有劳动合同</w:t>
            </w:r>
          </w:p>
        </w:tc>
        <w:tc>
          <w:tcPr>
            <w:tcW w:w="2410" w:type="dxa"/>
            <w:tcBorders>
              <w:top w:val="nil"/>
              <w:left w:val="nil"/>
              <w:bottom w:val="single" w:sz="4" w:space="0" w:color="000000"/>
              <w:right w:val="single" w:sz="4" w:space="0" w:color="000000"/>
            </w:tcBorders>
            <w:shd w:val="clear" w:color="000000" w:fill="FFFFFF"/>
            <w:vAlign w:val="center"/>
          </w:tcPr>
          <w:p w14:paraId="434D29CC" w14:textId="77777777" w:rsidR="000D5CBE" w:rsidRPr="00820163" w:rsidRDefault="000D5CBE" w:rsidP="00231A59">
            <w:pPr>
              <w:snapToGrid w:val="0"/>
              <w:spacing w:line="520" w:lineRule="exact"/>
              <w:jc w:val="left"/>
              <w:rPr>
                <w:rFonts w:ascii="仿宋_GB2312" w:eastAsia="仿宋_GB2312" w:hAnsi="仿宋"/>
                <w:sz w:val="28"/>
                <w:szCs w:val="28"/>
              </w:rPr>
            </w:pPr>
            <w:r w:rsidRPr="00820163">
              <w:rPr>
                <w:rFonts w:ascii="仿宋_GB2312" w:eastAsia="仿宋_GB2312" w:hAnsi="仿宋" w:cs="Times New Roman" w:hint="eastAsia"/>
                <w:bCs/>
                <w:color w:val="000000" w:themeColor="text1"/>
                <w:sz w:val="28"/>
                <w:szCs w:val="28"/>
              </w:rPr>
              <w:t>INT</w:t>
            </w:r>
          </w:p>
        </w:tc>
        <w:tc>
          <w:tcPr>
            <w:tcW w:w="1709" w:type="dxa"/>
            <w:tcBorders>
              <w:top w:val="nil"/>
              <w:left w:val="nil"/>
              <w:bottom w:val="single" w:sz="4" w:space="0" w:color="000000"/>
              <w:right w:val="single" w:sz="4" w:space="0" w:color="000000"/>
            </w:tcBorders>
            <w:shd w:val="clear" w:color="000000" w:fill="FFFFFF"/>
            <w:vAlign w:val="center"/>
          </w:tcPr>
          <w:p w14:paraId="024941BE" w14:textId="77777777" w:rsidR="000D5CBE" w:rsidRPr="00820163" w:rsidRDefault="000D5CBE" w:rsidP="00231A59">
            <w:pPr>
              <w:snapToGrid w:val="0"/>
              <w:spacing w:line="520" w:lineRule="exact"/>
              <w:jc w:val="center"/>
              <w:rPr>
                <w:rFonts w:ascii="仿宋_GB2312" w:eastAsia="仿宋_GB2312" w:hAnsi="仿宋"/>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F6BC63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1=是</w:t>
            </w:r>
          </w:p>
          <w:p w14:paraId="749F8AD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0=否</w:t>
            </w:r>
          </w:p>
        </w:tc>
      </w:tr>
      <w:tr w:rsidR="000D5CBE" w:rsidRPr="00820163" w14:paraId="4CE6B891"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1F88DA7A"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工资银行卡信息</w:t>
            </w:r>
          </w:p>
        </w:tc>
        <w:tc>
          <w:tcPr>
            <w:tcW w:w="2410" w:type="dxa"/>
            <w:tcBorders>
              <w:top w:val="nil"/>
              <w:left w:val="nil"/>
              <w:bottom w:val="single" w:sz="4" w:space="0" w:color="000000"/>
              <w:right w:val="single" w:sz="4" w:space="0" w:color="000000"/>
            </w:tcBorders>
            <w:shd w:val="clear" w:color="000000" w:fill="FFFFFF"/>
            <w:vAlign w:val="center"/>
          </w:tcPr>
          <w:p w14:paraId="60324865" w14:textId="77777777" w:rsidR="000D5CBE" w:rsidRPr="00820163" w:rsidRDefault="000D5CBE" w:rsidP="00231A59">
            <w:pPr>
              <w:snapToGrid w:val="0"/>
              <w:spacing w:line="520" w:lineRule="exact"/>
              <w:jc w:val="left"/>
              <w:rPr>
                <w:rFonts w:ascii="仿宋_GB2312" w:eastAsia="仿宋_GB2312" w:hAnsi="仿宋"/>
                <w:sz w:val="28"/>
                <w:szCs w:val="28"/>
              </w:rPr>
            </w:pPr>
            <w:r w:rsidRPr="00820163">
              <w:rPr>
                <w:rFonts w:ascii="仿宋_GB2312" w:eastAsia="仿宋_GB2312" w:hAnsi="仿宋" w:hint="eastAsia"/>
                <w:color w:val="000000"/>
                <w:sz w:val="28"/>
                <w:szCs w:val="28"/>
              </w:rPr>
              <w:t>NVARCHAR(300)</w:t>
            </w:r>
          </w:p>
        </w:tc>
        <w:tc>
          <w:tcPr>
            <w:tcW w:w="1709" w:type="dxa"/>
            <w:tcBorders>
              <w:top w:val="nil"/>
              <w:left w:val="nil"/>
              <w:bottom w:val="single" w:sz="4" w:space="0" w:color="000000"/>
              <w:right w:val="single" w:sz="4" w:space="0" w:color="000000"/>
            </w:tcBorders>
            <w:shd w:val="clear" w:color="000000" w:fill="FFFFFF"/>
            <w:vAlign w:val="center"/>
          </w:tcPr>
          <w:p w14:paraId="04102EE0" w14:textId="77777777" w:rsidR="000D5CBE" w:rsidRPr="00820163" w:rsidRDefault="000D5CBE" w:rsidP="00231A59">
            <w:pPr>
              <w:snapToGrid w:val="0"/>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7BE2F53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参考数据表：个人银行卡信息</w:t>
            </w:r>
          </w:p>
        </w:tc>
      </w:tr>
      <w:tr w:rsidR="000D5CBE" w:rsidRPr="00820163" w14:paraId="30C6A0F7"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4A436E50"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有无购买工伤或意外伤害保险</w:t>
            </w:r>
            <w:r w:rsidRPr="00820163">
              <w:rPr>
                <w:rFonts w:ascii="仿宋_GB2312" w:eastAsia="仿宋_GB2312" w:hAnsi="仿宋" w:hint="eastAsia"/>
                <w:bCs/>
                <w:color w:val="000000" w:themeColor="text1"/>
                <w:sz w:val="28"/>
                <w:szCs w:val="28"/>
              </w:rPr>
              <w:tab/>
            </w:r>
          </w:p>
        </w:tc>
        <w:tc>
          <w:tcPr>
            <w:tcW w:w="2410" w:type="dxa"/>
            <w:tcBorders>
              <w:top w:val="nil"/>
              <w:left w:val="nil"/>
              <w:bottom w:val="single" w:sz="4" w:space="0" w:color="000000"/>
              <w:right w:val="single" w:sz="4" w:space="0" w:color="000000"/>
            </w:tcBorders>
            <w:shd w:val="clear" w:color="000000" w:fill="FFFFFF"/>
            <w:vAlign w:val="center"/>
          </w:tcPr>
          <w:p w14:paraId="17EBD286" w14:textId="77777777" w:rsidR="000D5CBE" w:rsidRPr="00820163" w:rsidRDefault="000D5CBE" w:rsidP="00231A59">
            <w:pPr>
              <w:snapToGrid w:val="0"/>
              <w:spacing w:line="520" w:lineRule="exact"/>
              <w:jc w:val="left"/>
              <w:rPr>
                <w:rFonts w:ascii="仿宋_GB2312" w:eastAsia="仿宋_GB2312" w:hAnsi="仿宋"/>
                <w:sz w:val="28"/>
                <w:szCs w:val="28"/>
              </w:rPr>
            </w:pPr>
            <w:r w:rsidRPr="00820163">
              <w:rPr>
                <w:rFonts w:ascii="仿宋_GB2312" w:eastAsia="仿宋_GB2312" w:hAnsi="仿宋" w:cs="Times New Roman" w:hint="eastAsia"/>
                <w:bCs/>
                <w:color w:val="000000" w:themeColor="text1"/>
                <w:sz w:val="28"/>
                <w:szCs w:val="28"/>
              </w:rPr>
              <w:t>INT</w:t>
            </w:r>
          </w:p>
        </w:tc>
        <w:tc>
          <w:tcPr>
            <w:tcW w:w="1709" w:type="dxa"/>
            <w:tcBorders>
              <w:top w:val="nil"/>
              <w:left w:val="nil"/>
              <w:bottom w:val="single" w:sz="4" w:space="0" w:color="000000"/>
              <w:right w:val="single" w:sz="4" w:space="0" w:color="000000"/>
            </w:tcBorders>
            <w:shd w:val="clear" w:color="000000" w:fill="FFFFFF"/>
            <w:vAlign w:val="center"/>
          </w:tcPr>
          <w:p w14:paraId="4CF821E4" w14:textId="77777777" w:rsidR="000D5CBE" w:rsidRPr="00820163" w:rsidRDefault="000D5CBE" w:rsidP="00231A59">
            <w:pPr>
              <w:snapToGrid w:val="0"/>
              <w:spacing w:line="520" w:lineRule="exact"/>
              <w:jc w:val="center"/>
              <w:rPr>
                <w:rFonts w:ascii="仿宋_GB2312" w:eastAsia="仿宋_GB2312" w:hAnsi="仿宋"/>
                <w:sz w:val="28"/>
                <w:szCs w:val="28"/>
              </w:rPr>
            </w:pPr>
            <w:r w:rsidRPr="00820163">
              <w:rPr>
                <w:rFonts w:ascii="仿宋_GB2312" w:eastAsia="仿宋_GB2312" w:hAnsi="仿宋" w:hint="eastAsia"/>
                <w:color w:val="000000" w:themeColor="text1"/>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6638FF0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1=有</w:t>
            </w:r>
          </w:p>
          <w:p w14:paraId="339D335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0=无</w:t>
            </w:r>
          </w:p>
        </w:tc>
      </w:tr>
      <w:tr w:rsidR="000D5CBE" w:rsidRPr="00820163" w14:paraId="497C7120"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4F19E4D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手机号码</w:t>
            </w:r>
          </w:p>
        </w:tc>
        <w:tc>
          <w:tcPr>
            <w:tcW w:w="2410" w:type="dxa"/>
            <w:tcBorders>
              <w:top w:val="nil"/>
              <w:left w:val="nil"/>
              <w:bottom w:val="single" w:sz="4" w:space="0" w:color="000000"/>
              <w:right w:val="single" w:sz="4" w:space="0" w:color="000000"/>
            </w:tcBorders>
            <w:shd w:val="clear" w:color="000000" w:fill="FFFFFF"/>
            <w:vAlign w:val="center"/>
          </w:tcPr>
          <w:p w14:paraId="2F6D066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NVARCHAR(11)</w:t>
            </w:r>
          </w:p>
        </w:tc>
        <w:tc>
          <w:tcPr>
            <w:tcW w:w="1709" w:type="dxa"/>
            <w:tcBorders>
              <w:top w:val="nil"/>
              <w:left w:val="nil"/>
              <w:bottom w:val="single" w:sz="4" w:space="0" w:color="000000"/>
              <w:right w:val="single" w:sz="4" w:space="0" w:color="000000"/>
            </w:tcBorders>
            <w:shd w:val="clear" w:color="000000" w:fill="FFFFFF"/>
            <w:vAlign w:val="center"/>
          </w:tcPr>
          <w:p w14:paraId="049AEE9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6BFDC8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7D3FFD3"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460CAE0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所属企业名称</w:t>
            </w:r>
          </w:p>
        </w:tc>
        <w:tc>
          <w:tcPr>
            <w:tcW w:w="2410" w:type="dxa"/>
            <w:tcBorders>
              <w:top w:val="nil"/>
              <w:left w:val="nil"/>
              <w:bottom w:val="single" w:sz="4" w:space="0" w:color="000000"/>
              <w:right w:val="single" w:sz="4" w:space="0" w:color="000000"/>
            </w:tcBorders>
            <w:shd w:val="clear" w:color="000000" w:fill="FFFFFF"/>
            <w:vAlign w:val="center"/>
          </w:tcPr>
          <w:p w14:paraId="6F7DB88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709" w:type="dxa"/>
            <w:tcBorders>
              <w:top w:val="nil"/>
              <w:left w:val="nil"/>
              <w:bottom w:val="single" w:sz="4" w:space="0" w:color="000000"/>
              <w:right w:val="single" w:sz="4" w:space="0" w:color="000000"/>
            </w:tcBorders>
            <w:shd w:val="clear" w:color="000000" w:fill="FFFFFF"/>
            <w:vAlign w:val="center"/>
          </w:tcPr>
          <w:p w14:paraId="451D1FC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958341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226810B"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3B09F97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所属企业统一社会信用代码</w:t>
            </w:r>
          </w:p>
        </w:tc>
        <w:tc>
          <w:tcPr>
            <w:tcW w:w="2410" w:type="dxa"/>
            <w:tcBorders>
              <w:top w:val="nil"/>
              <w:left w:val="nil"/>
              <w:bottom w:val="single" w:sz="4" w:space="0" w:color="000000"/>
              <w:right w:val="single" w:sz="4" w:space="0" w:color="000000"/>
            </w:tcBorders>
            <w:shd w:val="clear" w:color="000000" w:fill="FFFFFF"/>
            <w:vAlign w:val="center"/>
          </w:tcPr>
          <w:p w14:paraId="08B47D2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709" w:type="dxa"/>
            <w:tcBorders>
              <w:top w:val="nil"/>
              <w:left w:val="nil"/>
              <w:bottom w:val="single" w:sz="4" w:space="0" w:color="000000"/>
              <w:right w:val="single" w:sz="4" w:space="0" w:color="000000"/>
            </w:tcBorders>
            <w:shd w:val="clear" w:color="000000" w:fill="FFFFFF"/>
            <w:vAlign w:val="center"/>
          </w:tcPr>
          <w:p w14:paraId="0F325E7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A5DF90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57DF15D" w14:textId="77777777" w:rsidTr="004B1A62">
        <w:trPr>
          <w:cantSplit/>
          <w:trHeight w:val="539"/>
          <w:jc w:val="center"/>
        </w:trPr>
        <w:tc>
          <w:tcPr>
            <w:tcW w:w="2255" w:type="dxa"/>
            <w:tcBorders>
              <w:top w:val="nil"/>
              <w:left w:val="single" w:sz="4" w:space="0" w:color="000000"/>
              <w:bottom w:val="single" w:sz="4" w:space="0" w:color="000000"/>
              <w:right w:val="single" w:sz="4" w:space="0" w:color="000000"/>
            </w:tcBorders>
            <w:shd w:val="clear" w:color="000000" w:fill="FFFFFF"/>
            <w:vAlign w:val="center"/>
          </w:tcPr>
          <w:p w14:paraId="3A31492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c>
          <w:tcPr>
            <w:tcW w:w="2410" w:type="dxa"/>
            <w:tcBorders>
              <w:top w:val="nil"/>
              <w:left w:val="nil"/>
              <w:bottom w:val="single" w:sz="4" w:space="0" w:color="000000"/>
              <w:right w:val="single" w:sz="4" w:space="0" w:color="000000"/>
            </w:tcBorders>
            <w:shd w:val="clear" w:color="000000" w:fill="FFFFFF"/>
            <w:vAlign w:val="center"/>
          </w:tcPr>
          <w:p w14:paraId="0FCF516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NVARCHAR(1000)</w:t>
            </w:r>
          </w:p>
        </w:tc>
        <w:tc>
          <w:tcPr>
            <w:tcW w:w="1709" w:type="dxa"/>
            <w:tcBorders>
              <w:top w:val="nil"/>
              <w:left w:val="nil"/>
              <w:bottom w:val="single" w:sz="4" w:space="0" w:color="000000"/>
              <w:right w:val="single" w:sz="4" w:space="0" w:color="000000"/>
            </w:tcBorders>
            <w:shd w:val="clear" w:color="000000" w:fill="FFFFFF"/>
            <w:vAlign w:val="center"/>
          </w:tcPr>
          <w:p w14:paraId="1F73A5A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32A6D674"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46EF9086" w14:textId="42966FF5" w:rsidR="000D5CBE" w:rsidRPr="00820163" w:rsidRDefault="000D5CBE" w:rsidP="00231A59">
      <w:pPr>
        <w:spacing w:line="520" w:lineRule="exact"/>
        <w:rPr>
          <w:rFonts w:ascii="仿宋_GB2312" w:eastAsia="仿宋_GB2312" w:hAnsi="仿宋" w:hint="eastAsia"/>
          <w:color w:val="000000" w:themeColor="text1"/>
          <w:sz w:val="28"/>
          <w:szCs w:val="28"/>
        </w:rPr>
      </w:pPr>
    </w:p>
    <w:p w14:paraId="6F882E2F" w14:textId="77777777" w:rsidR="000D5CBE" w:rsidRPr="00820163" w:rsidRDefault="000D5CBE" w:rsidP="00231A59">
      <w:pPr>
        <w:pStyle w:val="40"/>
        <w:spacing w:before="156" w:after="156" w:line="520" w:lineRule="exact"/>
        <w:rPr>
          <w:rFonts w:ascii="仿宋_GB2312" w:eastAsia="仿宋_GB2312" w:hAnsi="仿宋" w:cstheme="minorHAnsi"/>
        </w:rPr>
      </w:pPr>
      <w:r w:rsidRPr="00820163">
        <w:rPr>
          <w:rFonts w:ascii="仿宋_GB2312" w:eastAsia="仿宋_GB2312" w:hAnsi="仿宋" w:cstheme="minorHAnsi" w:hint="eastAsia"/>
        </w:rPr>
        <w:t>8.5.4.2监理从业人员信息</w:t>
      </w:r>
    </w:p>
    <w:tbl>
      <w:tblPr>
        <w:tblW w:w="7933" w:type="dxa"/>
        <w:jc w:val="center"/>
        <w:tblLayout w:type="fixed"/>
        <w:tblLook w:val="04A0" w:firstRow="1" w:lastRow="0" w:firstColumn="1" w:lastColumn="0" w:noHBand="0" w:noVBand="1"/>
      </w:tblPr>
      <w:tblGrid>
        <w:gridCol w:w="2351"/>
        <w:gridCol w:w="2322"/>
        <w:gridCol w:w="1701"/>
        <w:gridCol w:w="1559"/>
      </w:tblGrid>
      <w:tr w:rsidR="000D5CBE" w:rsidRPr="00820163" w14:paraId="48B88887" w14:textId="77777777" w:rsidTr="004B1A62">
        <w:trPr>
          <w:cantSplit/>
          <w:trHeight w:val="567"/>
          <w:jc w:val="center"/>
        </w:trPr>
        <w:tc>
          <w:tcPr>
            <w:tcW w:w="2351"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660A22E"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322" w:type="dxa"/>
            <w:tcBorders>
              <w:top w:val="single" w:sz="4" w:space="0" w:color="000000"/>
              <w:left w:val="nil"/>
              <w:bottom w:val="single" w:sz="4" w:space="0" w:color="000000"/>
              <w:right w:val="single" w:sz="4" w:space="0" w:color="000000"/>
            </w:tcBorders>
            <w:shd w:val="clear" w:color="000000" w:fill="D9D9D9"/>
            <w:vAlign w:val="center"/>
          </w:tcPr>
          <w:p w14:paraId="543AA822"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701" w:type="dxa"/>
            <w:tcBorders>
              <w:top w:val="single" w:sz="4" w:space="0" w:color="000000"/>
              <w:left w:val="nil"/>
              <w:bottom w:val="single" w:sz="4" w:space="0" w:color="000000"/>
              <w:right w:val="single" w:sz="4" w:space="0" w:color="000000"/>
            </w:tcBorders>
            <w:shd w:val="clear" w:color="000000" w:fill="D9D9D9"/>
            <w:vAlign w:val="center"/>
          </w:tcPr>
          <w:p w14:paraId="69510FFE"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65DF75D6" w14:textId="77777777" w:rsidR="000D5CBE" w:rsidRPr="00820163" w:rsidRDefault="00264442"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3F1B630C" w14:textId="77777777" w:rsidTr="004B1A62">
        <w:trPr>
          <w:cantSplit/>
          <w:trHeight w:val="539"/>
          <w:jc w:val="center"/>
        </w:trPr>
        <w:tc>
          <w:tcPr>
            <w:tcW w:w="2351"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6A5A918F"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322" w:type="dxa"/>
            <w:tcBorders>
              <w:top w:val="single" w:sz="4" w:space="0" w:color="000000"/>
              <w:left w:val="nil"/>
              <w:bottom w:val="single" w:sz="4" w:space="0" w:color="000000"/>
              <w:right w:val="single" w:sz="4" w:space="0" w:color="000000"/>
            </w:tcBorders>
            <w:shd w:val="clear" w:color="000000" w:fill="FFFFFF" w:themeFill="background1"/>
            <w:vAlign w:val="center"/>
          </w:tcPr>
          <w:p w14:paraId="2F8F1815"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701" w:type="dxa"/>
            <w:tcBorders>
              <w:top w:val="single" w:sz="4" w:space="0" w:color="000000"/>
              <w:left w:val="nil"/>
              <w:bottom w:val="single" w:sz="4" w:space="0" w:color="000000"/>
              <w:right w:val="single" w:sz="4" w:space="0" w:color="000000"/>
            </w:tcBorders>
            <w:shd w:val="clear" w:color="000000" w:fill="FFFFFF" w:themeFill="background1"/>
            <w:vAlign w:val="center"/>
          </w:tcPr>
          <w:p w14:paraId="1F9B9E25" w14:textId="77777777" w:rsidR="000D5CBE" w:rsidRPr="00820163" w:rsidRDefault="000D5CBE" w:rsidP="00231A59">
            <w:pPr>
              <w:spacing w:line="520" w:lineRule="exact"/>
              <w:jc w:val="center"/>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300EB3F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8A1F23D" w14:textId="77777777" w:rsidTr="004B1A62">
        <w:trPr>
          <w:cantSplit/>
          <w:trHeight w:val="539"/>
          <w:jc w:val="center"/>
        </w:trPr>
        <w:tc>
          <w:tcPr>
            <w:tcW w:w="2351"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18B3AC69"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322" w:type="dxa"/>
            <w:tcBorders>
              <w:top w:val="single" w:sz="4" w:space="0" w:color="000000"/>
              <w:left w:val="nil"/>
              <w:bottom w:val="single" w:sz="4" w:space="0" w:color="000000"/>
              <w:right w:val="single" w:sz="4" w:space="0" w:color="000000"/>
            </w:tcBorders>
            <w:shd w:val="clear" w:color="000000" w:fill="FFFFFF" w:themeFill="background1"/>
            <w:vAlign w:val="center"/>
          </w:tcPr>
          <w:p w14:paraId="3FEA04F2" w14:textId="77777777" w:rsidR="000D5CBE" w:rsidRPr="00820163" w:rsidRDefault="000D5CBE" w:rsidP="00231A59">
            <w:pPr>
              <w:spacing w:line="520" w:lineRule="exact"/>
              <w:rPr>
                <w:rFonts w:ascii="仿宋_GB2312" w:eastAsia="仿宋_GB2312" w:hAnsi="仿宋" w:cs="Times New Roman"/>
                <w:bCs/>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701" w:type="dxa"/>
            <w:tcBorders>
              <w:top w:val="single" w:sz="4" w:space="0" w:color="000000"/>
              <w:left w:val="nil"/>
              <w:bottom w:val="single" w:sz="4" w:space="0" w:color="000000"/>
              <w:right w:val="single" w:sz="4" w:space="0" w:color="000000"/>
            </w:tcBorders>
            <w:shd w:val="clear" w:color="000000" w:fill="FFFFFF" w:themeFill="background1"/>
            <w:vAlign w:val="center"/>
          </w:tcPr>
          <w:p w14:paraId="0FCC98BA" w14:textId="77777777" w:rsidR="000D5CBE" w:rsidRPr="00820163" w:rsidRDefault="000D5CBE" w:rsidP="00231A59">
            <w:pPr>
              <w:spacing w:line="520" w:lineRule="exact"/>
              <w:jc w:val="center"/>
              <w:rPr>
                <w:rFonts w:ascii="仿宋_GB2312" w:eastAsia="仿宋_GB2312" w:hAnsi="仿宋" w:cs="Times New Roman"/>
                <w:bCs/>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370BBEC2" w14:textId="77777777" w:rsidR="000D5CBE" w:rsidRPr="00820163" w:rsidRDefault="000D5CBE" w:rsidP="00231A59">
            <w:pPr>
              <w:spacing w:line="520" w:lineRule="exact"/>
              <w:rPr>
                <w:rFonts w:ascii="仿宋_GB2312" w:eastAsia="仿宋_GB2312" w:hAnsi="仿宋"/>
                <w:bCs/>
                <w:color w:val="000000" w:themeColor="text1"/>
                <w:sz w:val="28"/>
                <w:szCs w:val="28"/>
              </w:rPr>
            </w:pPr>
          </w:p>
        </w:tc>
      </w:tr>
      <w:tr w:rsidR="000D5CBE" w:rsidRPr="00820163" w14:paraId="54E762F5" w14:textId="77777777" w:rsidTr="004B1A62">
        <w:trPr>
          <w:cantSplit/>
          <w:trHeight w:val="539"/>
          <w:jc w:val="center"/>
        </w:trPr>
        <w:tc>
          <w:tcPr>
            <w:tcW w:w="2351"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57D6FF3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322" w:type="dxa"/>
            <w:tcBorders>
              <w:top w:val="single" w:sz="4" w:space="0" w:color="000000"/>
              <w:left w:val="nil"/>
              <w:bottom w:val="single" w:sz="4" w:space="0" w:color="000000"/>
              <w:right w:val="single" w:sz="4" w:space="0" w:color="000000"/>
            </w:tcBorders>
            <w:shd w:val="clear" w:color="000000" w:fill="FFFFFF" w:themeFill="background1"/>
            <w:vAlign w:val="center"/>
          </w:tcPr>
          <w:p w14:paraId="6E0A319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701" w:type="dxa"/>
            <w:tcBorders>
              <w:top w:val="single" w:sz="4" w:space="0" w:color="000000"/>
              <w:left w:val="nil"/>
              <w:bottom w:val="single" w:sz="4" w:space="0" w:color="000000"/>
              <w:right w:val="single" w:sz="4" w:space="0" w:color="000000"/>
            </w:tcBorders>
            <w:shd w:val="clear" w:color="000000" w:fill="FFFFFF" w:themeFill="background1"/>
            <w:vAlign w:val="center"/>
          </w:tcPr>
          <w:p w14:paraId="181CEEFB"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O</w:t>
            </w:r>
          </w:p>
        </w:tc>
        <w:tc>
          <w:tcPr>
            <w:tcW w:w="1559" w:type="dxa"/>
            <w:tcBorders>
              <w:top w:val="single" w:sz="4" w:space="0" w:color="000000"/>
              <w:left w:val="nil"/>
              <w:bottom w:val="single" w:sz="4" w:space="0" w:color="000000"/>
              <w:right w:val="single" w:sz="4" w:space="0" w:color="000000"/>
            </w:tcBorders>
            <w:shd w:val="clear" w:color="000000" w:fill="FFFFFF" w:themeFill="background1"/>
            <w:vAlign w:val="center"/>
          </w:tcPr>
          <w:p w14:paraId="2908E289" w14:textId="77777777" w:rsidR="000D5CBE" w:rsidRPr="00820163" w:rsidRDefault="000D5CBE" w:rsidP="00231A59">
            <w:pPr>
              <w:spacing w:line="520" w:lineRule="exact"/>
              <w:rPr>
                <w:rFonts w:ascii="仿宋_GB2312" w:eastAsia="仿宋_GB2312" w:hAnsi="仿宋"/>
                <w:bCs/>
                <w:color w:val="000000" w:themeColor="text1"/>
                <w:sz w:val="28"/>
                <w:szCs w:val="28"/>
              </w:rPr>
            </w:pPr>
          </w:p>
        </w:tc>
      </w:tr>
      <w:tr w:rsidR="000D5CBE" w:rsidRPr="00820163" w14:paraId="0B0ED815"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4BCC2BE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姓名 </w:t>
            </w:r>
          </w:p>
        </w:tc>
        <w:tc>
          <w:tcPr>
            <w:tcW w:w="2322" w:type="dxa"/>
            <w:tcBorders>
              <w:top w:val="nil"/>
              <w:left w:val="nil"/>
              <w:bottom w:val="single" w:sz="4" w:space="0" w:color="000000"/>
              <w:right w:val="single" w:sz="4" w:space="0" w:color="000000"/>
            </w:tcBorders>
            <w:shd w:val="clear" w:color="000000" w:fill="FFFFFF"/>
            <w:vAlign w:val="center"/>
          </w:tcPr>
          <w:p w14:paraId="72BCB05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701" w:type="dxa"/>
            <w:tcBorders>
              <w:top w:val="nil"/>
              <w:left w:val="nil"/>
              <w:bottom w:val="single" w:sz="4" w:space="0" w:color="000000"/>
              <w:right w:val="single" w:sz="4" w:space="0" w:color="000000"/>
            </w:tcBorders>
            <w:shd w:val="clear" w:color="000000" w:fill="FFFFFF"/>
            <w:vAlign w:val="center"/>
          </w:tcPr>
          <w:p w14:paraId="4BC572F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70D734B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9E31DB1"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538451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322" w:type="dxa"/>
            <w:tcBorders>
              <w:top w:val="nil"/>
              <w:left w:val="nil"/>
              <w:bottom w:val="single" w:sz="4" w:space="0" w:color="000000"/>
              <w:right w:val="single" w:sz="4" w:space="0" w:color="000000"/>
            </w:tcBorders>
            <w:shd w:val="clear" w:color="000000" w:fill="FFFFFF"/>
            <w:vAlign w:val="center"/>
          </w:tcPr>
          <w:p w14:paraId="163F497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701" w:type="dxa"/>
            <w:tcBorders>
              <w:top w:val="nil"/>
              <w:left w:val="nil"/>
              <w:bottom w:val="single" w:sz="4" w:space="0" w:color="000000"/>
              <w:right w:val="single" w:sz="4" w:space="0" w:color="000000"/>
            </w:tcBorders>
            <w:shd w:val="clear" w:color="000000" w:fill="FFFFFF"/>
            <w:vAlign w:val="center"/>
          </w:tcPr>
          <w:p w14:paraId="14F1793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EC36AC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7EC1FB11"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18F6F64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身份证号码</w:t>
            </w:r>
          </w:p>
        </w:tc>
        <w:tc>
          <w:tcPr>
            <w:tcW w:w="2322" w:type="dxa"/>
            <w:tcBorders>
              <w:top w:val="nil"/>
              <w:left w:val="nil"/>
              <w:bottom w:val="single" w:sz="4" w:space="0" w:color="000000"/>
              <w:right w:val="single" w:sz="4" w:space="0" w:color="000000"/>
            </w:tcBorders>
            <w:shd w:val="clear" w:color="000000" w:fill="FFFFFF"/>
            <w:vAlign w:val="center"/>
          </w:tcPr>
          <w:p w14:paraId="5551E54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701" w:type="dxa"/>
            <w:tcBorders>
              <w:top w:val="nil"/>
              <w:left w:val="nil"/>
              <w:bottom w:val="single" w:sz="4" w:space="0" w:color="000000"/>
              <w:right w:val="single" w:sz="4" w:space="0" w:color="000000"/>
            </w:tcBorders>
            <w:shd w:val="clear" w:color="000000" w:fill="FFFFFF"/>
            <w:vAlign w:val="center"/>
          </w:tcPr>
          <w:p w14:paraId="41D550B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2F87909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56426A7" w14:textId="77777777" w:rsidTr="004B1A62">
        <w:trPr>
          <w:cantSplit/>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72C9A6B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人员类型</w:t>
            </w:r>
          </w:p>
        </w:tc>
        <w:tc>
          <w:tcPr>
            <w:tcW w:w="2322" w:type="dxa"/>
            <w:tcBorders>
              <w:top w:val="nil"/>
              <w:left w:val="nil"/>
              <w:bottom w:val="single" w:sz="4" w:space="0" w:color="000000"/>
              <w:right w:val="single" w:sz="4" w:space="0" w:color="000000"/>
            </w:tcBorders>
            <w:shd w:val="clear" w:color="000000" w:fill="FFFFFF"/>
            <w:vAlign w:val="center"/>
          </w:tcPr>
          <w:p w14:paraId="3D0CEDAE" w14:textId="77777777" w:rsidR="000D5CBE" w:rsidRPr="00820163" w:rsidRDefault="000D5CBE" w:rsidP="00231A59">
            <w:pPr>
              <w:spacing w:line="520" w:lineRule="exact"/>
              <w:jc w:val="left"/>
              <w:rPr>
                <w:rFonts w:ascii="仿宋_GB2312" w:eastAsia="仿宋_GB2312" w:hAnsi="仿宋" w:cs="Times New Roman"/>
                <w:color w:val="000000" w:themeColor="text1"/>
                <w:kern w:val="0"/>
                <w:sz w:val="28"/>
                <w:szCs w:val="28"/>
              </w:rPr>
            </w:pPr>
            <w:r w:rsidRPr="00820163">
              <w:rPr>
                <w:rFonts w:ascii="仿宋_GB2312" w:eastAsia="仿宋_GB2312" w:hAnsi="仿宋" w:cs="Times New Roman" w:hint="eastAsia"/>
                <w:color w:val="000000" w:themeColor="text1"/>
                <w:sz w:val="28"/>
                <w:szCs w:val="28"/>
              </w:rPr>
              <w:t>INT</w:t>
            </w:r>
          </w:p>
        </w:tc>
        <w:tc>
          <w:tcPr>
            <w:tcW w:w="1701" w:type="dxa"/>
            <w:tcBorders>
              <w:top w:val="nil"/>
              <w:left w:val="nil"/>
              <w:bottom w:val="single" w:sz="4" w:space="0" w:color="000000"/>
              <w:right w:val="single" w:sz="4" w:space="0" w:color="000000"/>
            </w:tcBorders>
            <w:shd w:val="clear" w:color="000000" w:fill="FFFFFF"/>
            <w:vAlign w:val="center"/>
          </w:tcPr>
          <w:p w14:paraId="3406FF2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B777E4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1=总监理工程师</w:t>
            </w:r>
          </w:p>
          <w:p w14:paraId="0234D82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2=专业监理工程师</w:t>
            </w:r>
          </w:p>
          <w:p w14:paraId="4054AF3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3=监理员</w:t>
            </w:r>
          </w:p>
          <w:p w14:paraId="0BD2145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9=其他</w:t>
            </w:r>
          </w:p>
        </w:tc>
      </w:tr>
      <w:tr w:rsidR="000D5CBE" w:rsidRPr="00820163" w14:paraId="7D295CF4"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3E2B999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证书编号</w:t>
            </w:r>
          </w:p>
        </w:tc>
        <w:tc>
          <w:tcPr>
            <w:tcW w:w="2322" w:type="dxa"/>
            <w:tcBorders>
              <w:top w:val="nil"/>
              <w:left w:val="nil"/>
              <w:bottom w:val="single" w:sz="4" w:space="0" w:color="000000"/>
              <w:right w:val="single" w:sz="4" w:space="0" w:color="000000"/>
            </w:tcBorders>
            <w:shd w:val="clear" w:color="000000" w:fill="FFFFFF"/>
            <w:vAlign w:val="center"/>
          </w:tcPr>
          <w:p w14:paraId="29B086FB" w14:textId="77777777" w:rsidR="000D5CBE" w:rsidRPr="00820163" w:rsidRDefault="000D5CBE" w:rsidP="00231A59">
            <w:pPr>
              <w:snapToGrid w:val="0"/>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NVARCHAR(20)</w:t>
            </w:r>
          </w:p>
        </w:tc>
        <w:tc>
          <w:tcPr>
            <w:tcW w:w="1701" w:type="dxa"/>
            <w:tcBorders>
              <w:top w:val="nil"/>
              <w:left w:val="nil"/>
              <w:bottom w:val="single" w:sz="4" w:space="0" w:color="000000"/>
              <w:right w:val="single" w:sz="4" w:space="0" w:color="000000"/>
            </w:tcBorders>
            <w:shd w:val="clear" w:color="000000" w:fill="FFFFFF"/>
            <w:vAlign w:val="center"/>
          </w:tcPr>
          <w:p w14:paraId="74372372" w14:textId="77777777" w:rsidR="000D5CBE" w:rsidRPr="00820163" w:rsidRDefault="000D5CBE" w:rsidP="00231A59">
            <w:pPr>
              <w:snapToGrid w:val="0"/>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257CB9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7D0A2DE"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36DFF05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制卡时间</w:t>
            </w:r>
          </w:p>
        </w:tc>
        <w:tc>
          <w:tcPr>
            <w:tcW w:w="2322" w:type="dxa"/>
            <w:tcBorders>
              <w:top w:val="nil"/>
              <w:left w:val="nil"/>
              <w:bottom w:val="single" w:sz="4" w:space="0" w:color="000000"/>
              <w:right w:val="single" w:sz="4" w:space="0" w:color="000000"/>
            </w:tcBorders>
            <w:shd w:val="clear" w:color="000000" w:fill="FFFFFF"/>
            <w:vAlign w:val="center"/>
          </w:tcPr>
          <w:p w14:paraId="4813C8D1" w14:textId="77777777" w:rsidR="000D5CBE" w:rsidRPr="00820163" w:rsidRDefault="000D5CBE" w:rsidP="00231A59">
            <w:pPr>
              <w:snapToGrid w:val="0"/>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DATETIME</w:t>
            </w:r>
          </w:p>
        </w:tc>
        <w:tc>
          <w:tcPr>
            <w:tcW w:w="1701" w:type="dxa"/>
            <w:tcBorders>
              <w:top w:val="nil"/>
              <w:left w:val="nil"/>
              <w:bottom w:val="single" w:sz="4" w:space="0" w:color="000000"/>
              <w:right w:val="single" w:sz="4" w:space="0" w:color="000000"/>
            </w:tcBorders>
            <w:shd w:val="clear" w:color="000000" w:fill="FFFFFF"/>
            <w:vAlign w:val="center"/>
          </w:tcPr>
          <w:p w14:paraId="3A0BCEE5"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720D004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D9370AE"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1A05214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采集照片</w:t>
            </w:r>
          </w:p>
        </w:tc>
        <w:tc>
          <w:tcPr>
            <w:tcW w:w="2322" w:type="dxa"/>
            <w:tcBorders>
              <w:top w:val="nil"/>
              <w:left w:val="nil"/>
              <w:bottom w:val="single" w:sz="4" w:space="0" w:color="000000"/>
              <w:right w:val="single" w:sz="4" w:space="0" w:color="000000"/>
            </w:tcBorders>
            <w:shd w:val="clear" w:color="000000" w:fill="FFFFFF"/>
            <w:vAlign w:val="center"/>
          </w:tcPr>
          <w:p w14:paraId="51D95ECE" w14:textId="77777777" w:rsidR="000D5CBE" w:rsidRPr="00820163" w:rsidRDefault="000D5CBE" w:rsidP="00231A59">
            <w:pPr>
              <w:snapToGrid w:val="0"/>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NVARCHAR(300)</w:t>
            </w:r>
          </w:p>
        </w:tc>
        <w:tc>
          <w:tcPr>
            <w:tcW w:w="1701" w:type="dxa"/>
            <w:tcBorders>
              <w:top w:val="nil"/>
              <w:left w:val="nil"/>
              <w:bottom w:val="single" w:sz="4" w:space="0" w:color="000000"/>
              <w:right w:val="single" w:sz="4" w:space="0" w:color="000000"/>
            </w:tcBorders>
            <w:shd w:val="clear" w:color="000000" w:fill="FFFFFF"/>
            <w:vAlign w:val="center"/>
          </w:tcPr>
          <w:p w14:paraId="1B16D46A"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lang w:eastAsia="zh-TW"/>
              </w:rPr>
              <w:t>O</w:t>
            </w:r>
          </w:p>
        </w:tc>
        <w:tc>
          <w:tcPr>
            <w:tcW w:w="1559" w:type="dxa"/>
            <w:tcBorders>
              <w:top w:val="nil"/>
              <w:left w:val="nil"/>
              <w:bottom w:val="single" w:sz="4" w:space="0" w:color="000000"/>
              <w:right w:val="single" w:sz="4" w:space="0" w:color="000000"/>
            </w:tcBorders>
            <w:shd w:val="clear" w:color="000000" w:fill="FFFFFF"/>
            <w:vAlign w:val="center"/>
          </w:tcPr>
          <w:p w14:paraId="55DF963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4F09A57"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1C56D13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考勤卡号</w:t>
            </w:r>
          </w:p>
        </w:tc>
        <w:tc>
          <w:tcPr>
            <w:tcW w:w="2322" w:type="dxa"/>
            <w:tcBorders>
              <w:top w:val="nil"/>
              <w:left w:val="nil"/>
              <w:bottom w:val="single" w:sz="4" w:space="0" w:color="000000"/>
              <w:right w:val="single" w:sz="4" w:space="0" w:color="000000"/>
            </w:tcBorders>
            <w:shd w:val="clear" w:color="000000" w:fill="FFFFFF"/>
            <w:vAlign w:val="center"/>
          </w:tcPr>
          <w:p w14:paraId="49A47375" w14:textId="77777777" w:rsidR="000D5CBE" w:rsidRPr="00820163" w:rsidRDefault="000D5CBE" w:rsidP="00231A59">
            <w:pPr>
              <w:snapToGrid w:val="0"/>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hint="eastAsia"/>
                <w:sz w:val="28"/>
                <w:szCs w:val="28"/>
              </w:rPr>
              <w:t>NVARCHAR(20)</w:t>
            </w:r>
          </w:p>
        </w:tc>
        <w:tc>
          <w:tcPr>
            <w:tcW w:w="1701" w:type="dxa"/>
            <w:tcBorders>
              <w:top w:val="nil"/>
              <w:left w:val="nil"/>
              <w:bottom w:val="single" w:sz="4" w:space="0" w:color="000000"/>
              <w:right w:val="single" w:sz="4" w:space="0" w:color="000000"/>
            </w:tcBorders>
            <w:shd w:val="clear" w:color="000000" w:fill="FFFFFF"/>
            <w:vAlign w:val="center"/>
          </w:tcPr>
          <w:p w14:paraId="44EE38DA"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0207EBE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7E28A57"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1D5DA44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是否有劳动合同</w:t>
            </w:r>
          </w:p>
        </w:tc>
        <w:tc>
          <w:tcPr>
            <w:tcW w:w="2322" w:type="dxa"/>
            <w:tcBorders>
              <w:top w:val="nil"/>
              <w:left w:val="nil"/>
              <w:bottom w:val="single" w:sz="4" w:space="0" w:color="000000"/>
              <w:right w:val="single" w:sz="4" w:space="0" w:color="000000"/>
            </w:tcBorders>
            <w:shd w:val="clear" w:color="000000" w:fill="FFFFFF"/>
            <w:vAlign w:val="center"/>
          </w:tcPr>
          <w:p w14:paraId="2C74B3EB" w14:textId="77777777" w:rsidR="000D5CBE" w:rsidRPr="00820163" w:rsidRDefault="000D5CBE" w:rsidP="00231A59">
            <w:pPr>
              <w:snapToGrid w:val="0"/>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bCs/>
                <w:color w:val="000000" w:themeColor="text1"/>
                <w:sz w:val="28"/>
                <w:szCs w:val="28"/>
              </w:rPr>
              <w:t>INT</w:t>
            </w:r>
          </w:p>
        </w:tc>
        <w:tc>
          <w:tcPr>
            <w:tcW w:w="1701" w:type="dxa"/>
            <w:tcBorders>
              <w:top w:val="nil"/>
              <w:left w:val="nil"/>
              <w:bottom w:val="single" w:sz="4" w:space="0" w:color="000000"/>
              <w:right w:val="single" w:sz="4" w:space="0" w:color="000000"/>
            </w:tcBorders>
            <w:shd w:val="clear" w:color="000000" w:fill="FFFFFF"/>
            <w:vAlign w:val="center"/>
          </w:tcPr>
          <w:p w14:paraId="1427116F"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39D47CF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1=是</w:t>
            </w:r>
          </w:p>
          <w:p w14:paraId="27CBFE2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0=否</w:t>
            </w:r>
          </w:p>
        </w:tc>
      </w:tr>
      <w:tr w:rsidR="000D5CBE" w:rsidRPr="00820163" w14:paraId="13307323"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28E219D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lastRenderedPageBreak/>
              <w:t>工资银行卡信息</w:t>
            </w:r>
          </w:p>
        </w:tc>
        <w:tc>
          <w:tcPr>
            <w:tcW w:w="2322" w:type="dxa"/>
            <w:tcBorders>
              <w:top w:val="nil"/>
              <w:left w:val="nil"/>
              <w:bottom w:val="single" w:sz="4" w:space="0" w:color="000000"/>
              <w:right w:val="single" w:sz="4" w:space="0" w:color="000000"/>
            </w:tcBorders>
            <w:shd w:val="clear" w:color="000000" w:fill="FFFFFF"/>
            <w:vAlign w:val="center"/>
          </w:tcPr>
          <w:p w14:paraId="050594EA" w14:textId="77777777" w:rsidR="000D5CBE" w:rsidRPr="00820163" w:rsidRDefault="000D5CBE" w:rsidP="00231A59">
            <w:pPr>
              <w:snapToGrid w:val="0"/>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NVARCHAR(300)</w:t>
            </w:r>
          </w:p>
        </w:tc>
        <w:tc>
          <w:tcPr>
            <w:tcW w:w="1701" w:type="dxa"/>
            <w:tcBorders>
              <w:top w:val="nil"/>
              <w:left w:val="nil"/>
              <w:bottom w:val="single" w:sz="4" w:space="0" w:color="000000"/>
              <w:right w:val="single" w:sz="4" w:space="0" w:color="000000"/>
            </w:tcBorders>
            <w:shd w:val="clear" w:color="000000" w:fill="FFFFFF"/>
            <w:vAlign w:val="center"/>
          </w:tcPr>
          <w:p w14:paraId="422E7FA4"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CE39DF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参考数据表：个人银行卡信息</w:t>
            </w:r>
          </w:p>
        </w:tc>
      </w:tr>
      <w:tr w:rsidR="000D5CBE" w:rsidRPr="00820163" w14:paraId="0CC14E6B"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44BDCE1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有无购买工伤或意外伤害保险</w:t>
            </w:r>
            <w:r w:rsidRPr="00820163">
              <w:rPr>
                <w:rFonts w:ascii="仿宋_GB2312" w:eastAsia="仿宋_GB2312" w:hAnsi="仿宋" w:hint="eastAsia"/>
                <w:bCs/>
                <w:color w:val="000000" w:themeColor="text1"/>
                <w:sz w:val="28"/>
                <w:szCs w:val="28"/>
              </w:rPr>
              <w:tab/>
            </w:r>
          </w:p>
        </w:tc>
        <w:tc>
          <w:tcPr>
            <w:tcW w:w="2322" w:type="dxa"/>
            <w:tcBorders>
              <w:top w:val="nil"/>
              <w:left w:val="nil"/>
              <w:bottom w:val="single" w:sz="4" w:space="0" w:color="000000"/>
              <w:right w:val="single" w:sz="4" w:space="0" w:color="000000"/>
            </w:tcBorders>
            <w:shd w:val="clear" w:color="000000" w:fill="FFFFFF"/>
            <w:vAlign w:val="center"/>
          </w:tcPr>
          <w:p w14:paraId="40985A64" w14:textId="77777777" w:rsidR="000D5CBE" w:rsidRPr="00820163" w:rsidRDefault="000D5CBE" w:rsidP="00231A59">
            <w:pPr>
              <w:snapToGrid w:val="0"/>
              <w:spacing w:line="520" w:lineRule="exact"/>
              <w:jc w:val="lef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bCs/>
                <w:color w:val="000000" w:themeColor="text1"/>
                <w:sz w:val="28"/>
                <w:szCs w:val="28"/>
              </w:rPr>
              <w:t>INT</w:t>
            </w:r>
          </w:p>
        </w:tc>
        <w:tc>
          <w:tcPr>
            <w:tcW w:w="1701" w:type="dxa"/>
            <w:tcBorders>
              <w:top w:val="nil"/>
              <w:left w:val="nil"/>
              <w:bottom w:val="single" w:sz="4" w:space="0" w:color="000000"/>
              <w:right w:val="single" w:sz="4" w:space="0" w:color="000000"/>
            </w:tcBorders>
            <w:shd w:val="clear" w:color="000000" w:fill="FFFFFF"/>
            <w:vAlign w:val="center"/>
          </w:tcPr>
          <w:p w14:paraId="2FD088D8"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6E1E8A2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1=有</w:t>
            </w:r>
          </w:p>
          <w:p w14:paraId="24A5EEA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0=无</w:t>
            </w:r>
          </w:p>
        </w:tc>
      </w:tr>
      <w:tr w:rsidR="000D5CBE" w:rsidRPr="00820163" w14:paraId="595EB35A"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6EEA18D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手机号码</w:t>
            </w:r>
          </w:p>
        </w:tc>
        <w:tc>
          <w:tcPr>
            <w:tcW w:w="2322" w:type="dxa"/>
            <w:tcBorders>
              <w:top w:val="nil"/>
              <w:left w:val="nil"/>
              <w:bottom w:val="single" w:sz="4" w:space="0" w:color="000000"/>
              <w:right w:val="single" w:sz="4" w:space="0" w:color="000000"/>
            </w:tcBorders>
            <w:shd w:val="clear" w:color="000000" w:fill="FFFFFF"/>
            <w:vAlign w:val="center"/>
          </w:tcPr>
          <w:p w14:paraId="25C8C6C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NVARCHAR(11)</w:t>
            </w:r>
          </w:p>
        </w:tc>
        <w:tc>
          <w:tcPr>
            <w:tcW w:w="1701" w:type="dxa"/>
            <w:tcBorders>
              <w:top w:val="nil"/>
              <w:left w:val="nil"/>
              <w:bottom w:val="single" w:sz="4" w:space="0" w:color="000000"/>
              <w:right w:val="single" w:sz="4" w:space="0" w:color="000000"/>
            </w:tcBorders>
            <w:shd w:val="clear" w:color="000000" w:fill="FFFFFF"/>
            <w:vAlign w:val="center"/>
          </w:tcPr>
          <w:p w14:paraId="227DA651"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96240D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9A34C6B" w14:textId="77777777" w:rsidTr="004B1A62">
        <w:trPr>
          <w:cantSplit/>
          <w:trHeight w:val="539"/>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21135A7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所属企业名称</w:t>
            </w:r>
          </w:p>
        </w:tc>
        <w:tc>
          <w:tcPr>
            <w:tcW w:w="2322" w:type="dxa"/>
            <w:tcBorders>
              <w:top w:val="nil"/>
              <w:left w:val="nil"/>
              <w:bottom w:val="single" w:sz="4" w:space="0" w:color="000000"/>
              <w:right w:val="single" w:sz="4" w:space="0" w:color="000000"/>
            </w:tcBorders>
            <w:shd w:val="clear" w:color="000000" w:fill="FFFFFF"/>
            <w:vAlign w:val="center"/>
          </w:tcPr>
          <w:p w14:paraId="7E8247B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701" w:type="dxa"/>
            <w:tcBorders>
              <w:top w:val="nil"/>
              <w:left w:val="nil"/>
              <w:bottom w:val="single" w:sz="4" w:space="0" w:color="000000"/>
              <w:right w:val="single" w:sz="4" w:space="0" w:color="000000"/>
            </w:tcBorders>
            <w:shd w:val="clear" w:color="000000" w:fill="FFFFFF"/>
            <w:vAlign w:val="center"/>
          </w:tcPr>
          <w:p w14:paraId="67072CE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9533EF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28B9914" w14:textId="77777777" w:rsidTr="004B1A62">
        <w:trPr>
          <w:cantSplit/>
          <w:jc w:val="center"/>
        </w:trPr>
        <w:tc>
          <w:tcPr>
            <w:tcW w:w="2351" w:type="dxa"/>
            <w:tcBorders>
              <w:top w:val="nil"/>
              <w:left w:val="single" w:sz="4" w:space="0" w:color="000000"/>
              <w:bottom w:val="single" w:sz="4" w:space="0" w:color="000000"/>
              <w:right w:val="single" w:sz="4" w:space="0" w:color="000000"/>
            </w:tcBorders>
            <w:shd w:val="clear" w:color="000000" w:fill="FFFFFF"/>
            <w:vAlign w:val="center"/>
          </w:tcPr>
          <w:p w14:paraId="78B771A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所属企业统一社会信用代码</w:t>
            </w:r>
          </w:p>
        </w:tc>
        <w:tc>
          <w:tcPr>
            <w:tcW w:w="2322" w:type="dxa"/>
            <w:tcBorders>
              <w:top w:val="nil"/>
              <w:left w:val="nil"/>
              <w:bottom w:val="single" w:sz="4" w:space="0" w:color="000000"/>
              <w:right w:val="single" w:sz="4" w:space="0" w:color="000000"/>
            </w:tcBorders>
            <w:shd w:val="clear" w:color="000000" w:fill="FFFFFF"/>
            <w:vAlign w:val="center"/>
          </w:tcPr>
          <w:p w14:paraId="3090B44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701" w:type="dxa"/>
            <w:tcBorders>
              <w:top w:val="nil"/>
              <w:left w:val="nil"/>
              <w:bottom w:val="single" w:sz="4" w:space="0" w:color="000000"/>
              <w:right w:val="single" w:sz="4" w:space="0" w:color="000000"/>
            </w:tcBorders>
            <w:shd w:val="clear" w:color="000000" w:fill="FFFFFF"/>
            <w:vAlign w:val="center"/>
          </w:tcPr>
          <w:p w14:paraId="3A616EC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6E461E0"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007C71C8" w14:textId="77777777" w:rsidR="000D5CBE" w:rsidRPr="00820163" w:rsidRDefault="000D5CBE" w:rsidP="00231A59">
      <w:pPr>
        <w:spacing w:line="520" w:lineRule="exact"/>
        <w:rPr>
          <w:rFonts w:ascii="仿宋_GB2312" w:eastAsia="仿宋_GB2312" w:hAnsi="仿宋"/>
          <w:color w:val="000000" w:themeColor="text1"/>
          <w:sz w:val="28"/>
          <w:szCs w:val="28"/>
        </w:rPr>
      </w:pPr>
    </w:p>
    <w:p w14:paraId="4125AD25"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32" w:name="_Toc523757070"/>
      <w:bookmarkStart w:id="133" w:name="_Toc523757151"/>
      <w:bookmarkStart w:id="134" w:name="_Toc523760462"/>
      <w:r w:rsidRPr="00820163">
        <w:rPr>
          <w:rFonts w:ascii="仿宋_GB2312" w:eastAsia="仿宋_GB2312" w:hAnsi="仿宋" w:hint="eastAsia"/>
          <w:sz w:val="28"/>
          <w:szCs w:val="28"/>
        </w:rPr>
        <w:t>8.5.5工人进退场记录信息</w:t>
      </w:r>
      <w:bookmarkEnd w:id="132"/>
      <w:bookmarkEnd w:id="133"/>
      <w:bookmarkEnd w:id="134"/>
    </w:p>
    <w:tbl>
      <w:tblPr>
        <w:tblW w:w="7792" w:type="dxa"/>
        <w:jc w:val="center"/>
        <w:tblLayout w:type="fixed"/>
        <w:tblLook w:val="04A0" w:firstRow="1" w:lastRow="0" w:firstColumn="1" w:lastColumn="0" w:noHBand="0" w:noVBand="1"/>
      </w:tblPr>
      <w:tblGrid>
        <w:gridCol w:w="2263"/>
        <w:gridCol w:w="2410"/>
        <w:gridCol w:w="1559"/>
        <w:gridCol w:w="1560"/>
      </w:tblGrid>
      <w:tr w:rsidR="000D5CBE" w:rsidRPr="00820163" w14:paraId="110B6F7A" w14:textId="77777777" w:rsidTr="004B1A62">
        <w:trPr>
          <w:trHeight w:val="56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7033B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字段名称</w:t>
            </w:r>
          </w:p>
        </w:tc>
        <w:tc>
          <w:tcPr>
            <w:tcW w:w="2410" w:type="dxa"/>
            <w:tcBorders>
              <w:top w:val="single" w:sz="4" w:space="0" w:color="000000"/>
              <w:left w:val="nil"/>
              <w:bottom w:val="single" w:sz="4" w:space="0" w:color="000000"/>
              <w:right w:val="single" w:sz="4" w:space="0" w:color="000000"/>
            </w:tcBorders>
            <w:shd w:val="clear" w:color="auto" w:fill="D9D9D9"/>
            <w:vAlign w:val="center"/>
          </w:tcPr>
          <w:p w14:paraId="347CDF8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字段类型</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3598150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是否必填</w:t>
            </w:r>
          </w:p>
        </w:tc>
        <w:tc>
          <w:tcPr>
            <w:tcW w:w="1560" w:type="dxa"/>
            <w:tcBorders>
              <w:top w:val="single" w:sz="4" w:space="0" w:color="000000"/>
              <w:left w:val="nil"/>
              <w:bottom w:val="single" w:sz="4" w:space="0" w:color="000000"/>
              <w:right w:val="single" w:sz="4" w:space="0" w:color="000000"/>
            </w:tcBorders>
            <w:shd w:val="clear" w:color="auto" w:fill="D9D9D9"/>
            <w:vAlign w:val="center"/>
          </w:tcPr>
          <w:p w14:paraId="266BCFB1" w14:textId="77777777" w:rsidR="000D5CBE" w:rsidRPr="00820163" w:rsidRDefault="00264442"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r>
      <w:tr w:rsidR="000D5CBE" w:rsidRPr="00820163" w14:paraId="1BBB9FC3"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7EC05B4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410" w:type="dxa"/>
            <w:tcBorders>
              <w:top w:val="nil"/>
              <w:left w:val="nil"/>
              <w:bottom w:val="single" w:sz="4" w:space="0" w:color="000000"/>
              <w:right w:val="single" w:sz="4" w:space="0" w:color="000000"/>
            </w:tcBorders>
            <w:shd w:val="clear" w:color="auto" w:fill="FFFFFF"/>
            <w:vAlign w:val="center"/>
          </w:tcPr>
          <w:p w14:paraId="347BC42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559" w:type="dxa"/>
            <w:tcBorders>
              <w:top w:val="nil"/>
              <w:left w:val="nil"/>
              <w:bottom w:val="single" w:sz="4" w:space="0" w:color="000000"/>
              <w:right w:val="single" w:sz="4" w:space="0" w:color="000000"/>
            </w:tcBorders>
            <w:shd w:val="clear" w:color="auto" w:fill="FFFFFF"/>
            <w:vAlign w:val="center"/>
          </w:tcPr>
          <w:p w14:paraId="0B221ADD"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366D575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803FE9A"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07ECAD7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410" w:type="dxa"/>
            <w:tcBorders>
              <w:top w:val="nil"/>
              <w:left w:val="nil"/>
              <w:bottom w:val="single" w:sz="4" w:space="0" w:color="000000"/>
              <w:right w:val="single" w:sz="4" w:space="0" w:color="000000"/>
            </w:tcBorders>
            <w:shd w:val="clear" w:color="auto" w:fill="FFFFFF"/>
            <w:vAlign w:val="center"/>
          </w:tcPr>
          <w:p w14:paraId="1DC6AB5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559" w:type="dxa"/>
            <w:tcBorders>
              <w:top w:val="nil"/>
              <w:left w:val="nil"/>
              <w:bottom w:val="single" w:sz="4" w:space="0" w:color="000000"/>
              <w:right w:val="single" w:sz="4" w:space="0" w:color="000000"/>
            </w:tcBorders>
            <w:shd w:val="clear" w:color="auto" w:fill="FFFFFF"/>
            <w:vAlign w:val="center"/>
          </w:tcPr>
          <w:p w14:paraId="69A7A93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60131B1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28C0F58"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2C4B365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410" w:type="dxa"/>
            <w:tcBorders>
              <w:top w:val="nil"/>
              <w:left w:val="nil"/>
              <w:bottom w:val="single" w:sz="4" w:space="0" w:color="000000"/>
              <w:right w:val="single" w:sz="4" w:space="0" w:color="000000"/>
            </w:tcBorders>
            <w:shd w:val="clear" w:color="auto" w:fill="FFFFFF"/>
            <w:vAlign w:val="center"/>
          </w:tcPr>
          <w:p w14:paraId="5C70334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576CAAF9"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560" w:type="dxa"/>
            <w:tcBorders>
              <w:top w:val="nil"/>
              <w:left w:val="nil"/>
              <w:bottom w:val="single" w:sz="4" w:space="0" w:color="000000"/>
              <w:right w:val="single" w:sz="4" w:space="0" w:color="000000"/>
            </w:tcBorders>
            <w:shd w:val="clear" w:color="auto" w:fill="FFFFFF"/>
            <w:vAlign w:val="center"/>
          </w:tcPr>
          <w:p w14:paraId="7EE7ED6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0CAF55B"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723564F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所属企业名称</w:t>
            </w:r>
          </w:p>
        </w:tc>
        <w:tc>
          <w:tcPr>
            <w:tcW w:w="2410" w:type="dxa"/>
            <w:tcBorders>
              <w:top w:val="nil"/>
              <w:left w:val="nil"/>
              <w:bottom w:val="single" w:sz="4" w:space="0" w:color="000000"/>
              <w:right w:val="single" w:sz="4" w:space="0" w:color="000000"/>
            </w:tcBorders>
            <w:shd w:val="clear" w:color="auto" w:fill="FFFFFF"/>
            <w:vAlign w:val="center"/>
          </w:tcPr>
          <w:p w14:paraId="056FCC0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2CF1D52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548BC32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8742E92"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5533686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所属企业统一社会信用代码</w:t>
            </w:r>
          </w:p>
        </w:tc>
        <w:tc>
          <w:tcPr>
            <w:tcW w:w="2410" w:type="dxa"/>
            <w:tcBorders>
              <w:top w:val="nil"/>
              <w:left w:val="nil"/>
              <w:bottom w:val="single" w:sz="4" w:space="0" w:color="000000"/>
              <w:right w:val="single" w:sz="4" w:space="0" w:color="000000"/>
            </w:tcBorders>
            <w:shd w:val="clear" w:color="auto" w:fill="FFFFFF"/>
            <w:vAlign w:val="center"/>
          </w:tcPr>
          <w:p w14:paraId="3038B75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559" w:type="dxa"/>
            <w:tcBorders>
              <w:top w:val="nil"/>
              <w:left w:val="nil"/>
              <w:bottom w:val="single" w:sz="4" w:space="0" w:color="000000"/>
              <w:right w:val="single" w:sz="4" w:space="0" w:color="000000"/>
            </w:tcBorders>
            <w:shd w:val="clear" w:color="auto" w:fill="FFFFFF"/>
            <w:vAlign w:val="center"/>
          </w:tcPr>
          <w:p w14:paraId="0ADE7DD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148E76E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2FB218A"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5C2B68C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姓名</w:t>
            </w:r>
          </w:p>
        </w:tc>
        <w:tc>
          <w:tcPr>
            <w:tcW w:w="2410" w:type="dxa"/>
            <w:tcBorders>
              <w:top w:val="nil"/>
              <w:left w:val="nil"/>
              <w:bottom w:val="single" w:sz="4" w:space="0" w:color="000000"/>
              <w:right w:val="single" w:sz="4" w:space="0" w:color="000000"/>
            </w:tcBorders>
            <w:shd w:val="clear" w:color="auto" w:fill="FFFFFF"/>
            <w:vAlign w:val="center"/>
          </w:tcPr>
          <w:p w14:paraId="085FC76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5D709E5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4477621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50AC731"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742776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410" w:type="dxa"/>
            <w:tcBorders>
              <w:top w:val="nil"/>
              <w:left w:val="nil"/>
              <w:bottom w:val="single" w:sz="4" w:space="0" w:color="000000"/>
              <w:right w:val="single" w:sz="4" w:space="0" w:color="000000"/>
            </w:tcBorders>
            <w:shd w:val="clear" w:color="auto" w:fill="FFFFFF"/>
            <w:vAlign w:val="center"/>
          </w:tcPr>
          <w:p w14:paraId="7BEBCD8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auto" w:fill="FFFFFF"/>
            <w:vAlign w:val="center"/>
          </w:tcPr>
          <w:p w14:paraId="2038EB2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42A2A7C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23E4D86A"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39889D7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证件号码</w:t>
            </w:r>
          </w:p>
        </w:tc>
        <w:tc>
          <w:tcPr>
            <w:tcW w:w="2410" w:type="dxa"/>
            <w:tcBorders>
              <w:top w:val="nil"/>
              <w:left w:val="nil"/>
              <w:bottom w:val="single" w:sz="4" w:space="0" w:color="000000"/>
              <w:right w:val="single" w:sz="4" w:space="0" w:color="000000"/>
            </w:tcBorders>
            <w:shd w:val="clear" w:color="auto" w:fill="FFFFFF"/>
            <w:vAlign w:val="center"/>
          </w:tcPr>
          <w:p w14:paraId="490D78A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559" w:type="dxa"/>
            <w:tcBorders>
              <w:top w:val="nil"/>
              <w:left w:val="nil"/>
              <w:bottom w:val="single" w:sz="4" w:space="0" w:color="000000"/>
              <w:right w:val="single" w:sz="4" w:space="0" w:color="000000"/>
            </w:tcBorders>
            <w:shd w:val="clear" w:color="auto" w:fill="FFFFFF"/>
            <w:vAlign w:val="center"/>
          </w:tcPr>
          <w:p w14:paraId="24DB899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153B6D8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C402EA8"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1D4F193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410" w:type="dxa"/>
            <w:tcBorders>
              <w:top w:val="nil"/>
              <w:left w:val="nil"/>
              <w:bottom w:val="single" w:sz="4" w:space="0" w:color="000000"/>
              <w:right w:val="single" w:sz="4" w:space="0" w:color="000000"/>
            </w:tcBorders>
            <w:shd w:val="clear" w:color="auto" w:fill="FFFFFF"/>
            <w:vAlign w:val="center"/>
          </w:tcPr>
          <w:p w14:paraId="7E877AD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2E7F9F5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7110600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BFCE6CD"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54A954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班组编码</w:t>
            </w:r>
          </w:p>
        </w:tc>
        <w:tc>
          <w:tcPr>
            <w:tcW w:w="2410" w:type="dxa"/>
            <w:tcBorders>
              <w:top w:val="nil"/>
              <w:left w:val="nil"/>
              <w:bottom w:val="single" w:sz="4" w:space="0" w:color="000000"/>
              <w:right w:val="single" w:sz="4" w:space="0" w:color="000000"/>
            </w:tcBorders>
            <w:shd w:val="clear" w:color="auto" w:fill="FFFFFF"/>
            <w:vAlign w:val="center"/>
          </w:tcPr>
          <w:p w14:paraId="794ECCF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auto" w:fill="FFFFFF"/>
            <w:vAlign w:val="center"/>
          </w:tcPr>
          <w:p w14:paraId="5F1A14B1"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560" w:type="dxa"/>
            <w:tcBorders>
              <w:top w:val="nil"/>
              <w:left w:val="nil"/>
              <w:bottom w:val="single" w:sz="4" w:space="0" w:color="000000"/>
              <w:right w:val="single" w:sz="4" w:space="0" w:color="000000"/>
            </w:tcBorders>
            <w:shd w:val="clear" w:color="auto" w:fill="FFFFFF"/>
            <w:vAlign w:val="center"/>
          </w:tcPr>
          <w:p w14:paraId="0698B8F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554FAB3"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202EFEB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工种代码</w:t>
            </w:r>
          </w:p>
        </w:tc>
        <w:tc>
          <w:tcPr>
            <w:tcW w:w="2410" w:type="dxa"/>
            <w:tcBorders>
              <w:top w:val="nil"/>
              <w:left w:val="nil"/>
              <w:bottom w:val="single" w:sz="4" w:space="0" w:color="000000"/>
              <w:right w:val="single" w:sz="4" w:space="0" w:color="000000"/>
            </w:tcBorders>
            <w:shd w:val="clear" w:color="auto" w:fill="FFFFFF"/>
            <w:vAlign w:val="center"/>
          </w:tcPr>
          <w:p w14:paraId="45EFA8A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CHAR(3)</w:t>
            </w:r>
          </w:p>
        </w:tc>
        <w:tc>
          <w:tcPr>
            <w:tcW w:w="1559" w:type="dxa"/>
            <w:tcBorders>
              <w:top w:val="nil"/>
              <w:left w:val="nil"/>
              <w:bottom w:val="single" w:sz="4" w:space="0" w:color="000000"/>
              <w:right w:val="single" w:sz="4" w:space="0" w:color="000000"/>
            </w:tcBorders>
            <w:shd w:val="clear" w:color="auto" w:fill="FFFFFF"/>
            <w:vAlign w:val="center"/>
          </w:tcPr>
          <w:p w14:paraId="1626ACA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64BB025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w:t>
            </w:r>
          </w:p>
        </w:tc>
      </w:tr>
      <w:tr w:rsidR="000D5CBE" w:rsidRPr="00820163" w14:paraId="15B3672A"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582288F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工种</w:t>
            </w:r>
          </w:p>
        </w:tc>
        <w:tc>
          <w:tcPr>
            <w:tcW w:w="2410" w:type="dxa"/>
            <w:tcBorders>
              <w:top w:val="nil"/>
              <w:left w:val="nil"/>
              <w:bottom w:val="single" w:sz="4" w:space="0" w:color="000000"/>
              <w:right w:val="single" w:sz="4" w:space="0" w:color="000000"/>
            </w:tcBorders>
            <w:shd w:val="clear" w:color="auto" w:fill="FFFFFF"/>
            <w:vAlign w:val="center"/>
          </w:tcPr>
          <w:p w14:paraId="3FEDEB0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255DA629"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14BC451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3F6B6D9"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1E8967A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时间</w:t>
            </w:r>
          </w:p>
        </w:tc>
        <w:tc>
          <w:tcPr>
            <w:tcW w:w="2410" w:type="dxa"/>
            <w:tcBorders>
              <w:top w:val="nil"/>
              <w:left w:val="nil"/>
              <w:bottom w:val="single" w:sz="4" w:space="0" w:color="000000"/>
              <w:right w:val="single" w:sz="4" w:space="0" w:color="000000"/>
            </w:tcBorders>
            <w:shd w:val="clear" w:color="auto" w:fill="FFFFFF"/>
            <w:vAlign w:val="center"/>
          </w:tcPr>
          <w:p w14:paraId="1859A69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559" w:type="dxa"/>
            <w:tcBorders>
              <w:top w:val="nil"/>
              <w:left w:val="nil"/>
              <w:bottom w:val="single" w:sz="4" w:space="0" w:color="000000"/>
              <w:right w:val="single" w:sz="4" w:space="0" w:color="000000"/>
            </w:tcBorders>
            <w:shd w:val="clear" w:color="auto" w:fill="FFFFFF"/>
            <w:vAlign w:val="center"/>
          </w:tcPr>
          <w:p w14:paraId="4258C88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auto" w:fill="FFFFFF"/>
            <w:vAlign w:val="center"/>
          </w:tcPr>
          <w:p w14:paraId="6312669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45F60ED" w14:textId="77777777" w:rsidTr="004B1A62">
        <w:trPr>
          <w:trHeight w:val="539"/>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196A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类型</w:t>
            </w:r>
          </w:p>
        </w:tc>
        <w:tc>
          <w:tcPr>
            <w:tcW w:w="2410" w:type="dxa"/>
            <w:tcBorders>
              <w:top w:val="single" w:sz="4" w:space="0" w:color="000000"/>
              <w:left w:val="nil"/>
              <w:bottom w:val="single" w:sz="4" w:space="0" w:color="000000"/>
              <w:right w:val="single" w:sz="4" w:space="0" w:color="000000"/>
            </w:tcBorders>
            <w:shd w:val="clear" w:color="auto" w:fill="FFFFFF"/>
            <w:vAlign w:val="center"/>
          </w:tcPr>
          <w:p w14:paraId="158E174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single" w:sz="4" w:space="0" w:color="000000"/>
              <w:left w:val="nil"/>
              <w:bottom w:val="single" w:sz="4" w:space="0" w:color="000000"/>
              <w:right w:val="single" w:sz="4" w:space="0" w:color="000000"/>
            </w:tcBorders>
            <w:shd w:val="clear" w:color="auto" w:fill="FFFFFF"/>
            <w:vAlign w:val="center"/>
          </w:tcPr>
          <w:p w14:paraId="071FF3F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6FDFC15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0=进场</w:t>
            </w:r>
          </w:p>
          <w:p w14:paraId="7608382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1=退场</w:t>
            </w:r>
          </w:p>
        </w:tc>
      </w:tr>
    </w:tbl>
    <w:p w14:paraId="4A162A74" w14:textId="77777777" w:rsidR="000D5CBE" w:rsidRPr="00820163" w:rsidRDefault="000D5CBE" w:rsidP="00231A59">
      <w:pPr>
        <w:spacing w:line="520" w:lineRule="exact"/>
        <w:rPr>
          <w:rFonts w:ascii="仿宋_GB2312" w:eastAsia="仿宋_GB2312" w:hAnsi="仿宋"/>
          <w:color w:val="000000" w:themeColor="text1"/>
          <w:sz w:val="28"/>
          <w:szCs w:val="28"/>
        </w:rPr>
      </w:pPr>
    </w:p>
    <w:p w14:paraId="4F67937C"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35" w:name="_Toc523757071"/>
      <w:bookmarkStart w:id="136" w:name="_Toc523757152"/>
      <w:bookmarkStart w:id="137" w:name="_Toc523760463"/>
      <w:r w:rsidRPr="00820163">
        <w:rPr>
          <w:rFonts w:ascii="仿宋_GB2312" w:eastAsia="仿宋_GB2312" w:hAnsi="仿宋" w:hint="eastAsia"/>
          <w:sz w:val="28"/>
          <w:szCs w:val="28"/>
        </w:rPr>
        <w:t>8.5.6工人劳动合同信息</w:t>
      </w:r>
      <w:bookmarkEnd w:id="135"/>
      <w:bookmarkEnd w:id="136"/>
      <w:bookmarkEnd w:id="137"/>
    </w:p>
    <w:tbl>
      <w:tblPr>
        <w:tblW w:w="7797" w:type="dxa"/>
        <w:jc w:val="center"/>
        <w:tblLayout w:type="fixed"/>
        <w:tblLook w:val="04A0" w:firstRow="1" w:lastRow="0" w:firstColumn="1" w:lastColumn="0" w:noHBand="0" w:noVBand="1"/>
      </w:tblPr>
      <w:tblGrid>
        <w:gridCol w:w="2263"/>
        <w:gridCol w:w="2410"/>
        <w:gridCol w:w="1559"/>
        <w:gridCol w:w="1565"/>
      </w:tblGrid>
      <w:tr w:rsidR="000D5CBE" w:rsidRPr="00820163" w14:paraId="66EEEC86" w14:textId="77777777" w:rsidTr="004B1A62">
        <w:trPr>
          <w:trHeight w:val="567"/>
          <w:tblHeade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91D2B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字段名称</w:t>
            </w:r>
          </w:p>
        </w:tc>
        <w:tc>
          <w:tcPr>
            <w:tcW w:w="2410" w:type="dxa"/>
            <w:tcBorders>
              <w:top w:val="single" w:sz="4" w:space="0" w:color="000000"/>
              <w:left w:val="nil"/>
              <w:bottom w:val="single" w:sz="4" w:space="0" w:color="000000"/>
              <w:right w:val="single" w:sz="4" w:space="0" w:color="000000"/>
            </w:tcBorders>
            <w:shd w:val="clear" w:color="auto" w:fill="D9D9D9"/>
            <w:vAlign w:val="center"/>
          </w:tcPr>
          <w:p w14:paraId="1C4E7C92"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字段类型</w:t>
            </w:r>
          </w:p>
        </w:tc>
        <w:tc>
          <w:tcPr>
            <w:tcW w:w="1559" w:type="dxa"/>
            <w:tcBorders>
              <w:top w:val="single" w:sz="4" w:space="0" w:color="000000"/>
              <w:left w:val="nil"/>
              <w:bottom w:val="single" w:sz="4" w:space="0" w:color="000000"/>
              <w:right w:val="single" w:sz="4" w:space="0" w:color="000000"/>
            </w:tcBorders>
            <w:shd w:val="clear" w:color="auto" w:fill="D9D9D9"/>
            <w:vAlign w:val="center"/>
          </w:tcPr>
          <w:p w14:paraId="0A0DB3B3"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是否必填</w:t>
            </w:r>
          </w:p>
        </w:tc>
        <w:tc>
          <w:tcPr>
            <w:tcW w:w="1565" w:type="dxa"/>
            <w:tcBorders>
              <w:top w:val="single" w:sz="4" w:space="0" w:color="000000"/>
              <w:left w:val="nil"/>
              <w:bottom w:val="single" w:sz="4" w:space="0" w:color="000000"/>
              <w:right w:val="single" w:sz="4" w:space="0" w:color="000000"/>
            </w:tcBorders>
            <w:shd w:val="clear" w:color="auto" w:fill="D9D9D9"/>
            <w:vAlign w:val="center"/>
          </w:tcPr>
          <w:p w14:paraId="4AB39884" w14:textId="77777777" w:rsidR="000D5CBE" w:rsidRPr="00820163" w:rsidRDefault="00B72081"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r>
      <w:tr w:rsidR="000D5CBE" w:rsidRPr="00820163" w14:paraId="458A6A70"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76F4B21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410" w:type="dxa"/>
            <w:tcBorders>
              <w:top w:val="nil"/>
              <w:left w:val="nil"/>
              <w:bottom w:val="single" w:sz="4" w:space="0" w:color="000000"/>
              <w:right w:val="single" w:sz="4" w:space="0" w:color="000000"/>
            </w:tcBorders>
            <w:shd w:val="clear" w:color="auto" w:fill="FFFFFF"/>
            <w:vAlign w:val="center"/>
          </w:tcPr>
          <w:p w14:paraId="2460D4E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559" w:type="dxa"/>
            <w:tcBorders>
              <w:top w:val="nil"/>
              <w:left w:val="nil"/>
              <w:bottom w:val="single" w:sz="4" w:space="0" w:color="000000"/>
              <w:right w:val="single" w:sz="4" w:space="0" w:color="000000"/>
            </w:tcBorders>
            <w:shd w:val="clear" w:color="auto" w:fill="FFFFFF"/>
            <w:vAlign w:val="center"/>
          </w:tcPr>
          <w:p w14:paraId="31D56755"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62E9FC8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E12E88E"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A2233E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410" w:type="dxa"/>
            <w:tcBorders>
              <w:top w:val="nil"/>
              <w:left w:val="nil"/>
              <w:bottom w:val="single" w:sz="4" w:space="0" w:color="000000"/>
              <w:right w:val="single" w:sz="4" w:space="0" w:color="000000"/>
            </w:tcBorders>
            <w:shd w:val="clear" w:color="auto" w:fill="FFFFFF"/>
            <w:vAlign w:val="center"/>
          </w:tcPr>
          <w:p w14:paraId="3D2D663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559" w:type="dxa"/>
            <w:tcBorders>
              <w:top w:val="nil"/>
              <w:left w:val="nil"/>
              <w:bottom w:val="single" w:sz="4" w:space="0" w:color="000000"/>
              <w:right w:val="single" w:sz="4" w:space="0" w:color="000000"/>
            </w:tcBorders>
            <w:shd w:val="clear" w:color="auto" w:fill="FFFFFF"/>
            <w:vAlign w:val="center"/>
          </w:tcPr>
          <w:p w14:paraId="11B6B17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28C2A3C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38A100F"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46707DC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410" w:type="dxa"/>
            <w:tcBorders>
              <w:top w:val="nil"/>
              <w:left w:val="nil"/>
              <w:bottom w:val="single" w:sz="4" w:space="0" w:color="000000"/>
              <w:right w:val="single" w:sz="4" w:space="0" w:color="000000"/>
            </w:tcBorders>
            <w:shd w:val="clear" w:color="auto" w:fill="FFFFFF"/>
            <w:vAlign w:val="center"/>
          </w:tcPr>
          <w:p w14:paraId="6497291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16104EB8"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565" w:type="dxa"/>
            <w:tcBorders>
              <w:top w:val="nil"/>
              <w:left w:val="nil"/>
              <w:bottom w:val="single" w:sz="4" w:space="0" w:color="000000"/>
              <w:right w:val="single" w:sz="4" w:space="0" w:color="000000"/>
            </w:tcBorders>
            <w:shd w:val="clear" w:color="auto" w:fill="FFFFFF"/>
            <w:vAlign w:val="center"/>
          </w:tcPr>
          <w:p w14:paraId="0AA8A9E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992C836"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296B17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w:t>
            </w:r>
          </w:p>
        </w:tc>
        <w:tc>
          <w:tcPr>
            <w:tcW w:w="2410" w:type="dxa"/>
            <w:tcBorders>
              <w:top w:val="nil"/>
              <w:left w:val="nil"/>
              <w:bottom w:val="single" w:sz="4" w:space="0" w:color="000000"/>
              <w:right w:val="single" w:sz="4" w:space="0" w:color="000000"/>
            </w:tcBorders>
            <w:shd w:val="clear" w:color="auto" w:fill="FFFFFF"/>
            <w:vAlign w:val="center"/>
          </w:tcPr>
          <w:p w14:paraId="4A230DE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3DD9316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504A32F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95A1FA2"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1F17913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所属企业统一社会信用代码</w:t>
            </w:r>
          </w:p>
        </w:tc>
        <w:tc>
          <w:tcPr>
            <w:tcW w:w="2410" w:type="dxa"/>
            <w:tcBorders>
              <w:top w:val="nil"/>
              <w:left w:val="nil"/>
              <w:bottom w:val="single" w:sz="4" w:space="0" w:color="000000"/>
              <w:right w:val="single" w:sz="4" w:space="0" w:color="000000"/>
            </w:tcBorders>
            <w:shd w:val="clear" w:color="auto" w:fill="FFFFFF"/>
            <w:vAlign w:val="center"/>
          </w:tcPr>
          <w:p w14:paraId="662ABD6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559" w:type="dxa"/>
            <w:tcBorders>
              <w:top w:val="nil"/>
              <w:left w:val="nil"/>
              <w:bottom w:val="single" w:sz="4" w:space="0" w:color="000000"/>
              <w:right w:val="single" w:sz="4" w:space="0" w:color="000000"/>
            </w:tcBorders>
            <w:shd w:val="clear" w:color="auto" w:fill="FFFFFF"/>
            <w:vAlign w:val="center"/>
          </w:tcPr>
          <w:p w14:paraId="10B0EAC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6E2B2C9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ABA95C0"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17C32B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姓名</w:t>
            </w:r>
          </w:p>
        </w:tc>
        <w:tc>
          <w:tcPr>
            <w:tcW w:w="2410" w:type="dxa"/>
            <w:tcBorders>
              <w:top w:val="nil"/>
              <w:left w:val="nil"/>
              <w:bottom w:val="single" w:sz="4" w:space="0" w:color="000000"/>
              <w:right w:val="single" w:sz="4" w:space="0" w:color="000000"/>
            </w:tcBorders>
            <w:shd w:val="clear" w:color="auto" w:fill="FFFFFF"/>
            <w:vAlign w:val="center"/>
          </w:tcPr>
          <w:p w14:paraId="74B1638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5444FB5A"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756B918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6392A14"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230FB91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410" w:type="dxa"/>
            <w:tcBorders>
              <w:top w:val="nil"/>
              <w:left w:val="nil"/>
              <w:bottom w:val="single" w:sz="4" w:space="0" w:color="000000"/>
              <w:right w:val="single" w:sz="4" w:space="0" w:color="000000"/>
            </w:tcBorders>
            <w:shd w:val="clear" w:color="auto" w:fill="FFFFFF"/>
            <w:vAlign w:val="center"/>
          </w:tcPr>
          <w:p w14:paraId="2D3CBF7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auto" w:fill="FFFFFF"/>
            <w:vAlign w:val="center"/>
          </w:tcPr>
          <w:p w14:paraId="0E89E15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5A97A24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7C0A26DD"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5A10022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证件号码</w:t>
            </w:r>
          </w:p>
        </w:tc>
        <w:tc>
          <w:tcPr>
            <w:tcW w:w="2410" w:type="dxa"/>
            <w:tcBorders>
              <w:top w:val="nil"/>
              <w:left w:val="nil"/>
              <w:bottom w:val="single" w:sz="4" w:space="0" w:color="000000"/>
              <w:right w:val="single" w:sz="4" w:space="0" w:color="000000"/>
            </w:tcBorders>
            <w:shd w:val="clear" w:color="auto" w:fill="FFFFFF"/>
            <w:vAlign w:val="center"/>
          </w:tcPr>
          <w:p w14:paraId="332F778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559" w:type="dxa"/>
            <w:tcBorders>
              <w:top w:val="nil"/>
              <w:left w:val="nil"/>
              <w:bottom w:val="single" w:sz="4" w:space="0" w:color="000000"/>
              <w:right w:val="single" w:sz="4" w:space="0" w:color="000000"/>
            </w:tcBorders>
            <w:shd w:val="clear" w:color="auto" w:fill="FFFFFF"/>
            <w:vAlign w:val="center"/>
          </w:tcPr>
          <w:p w14:paraId="3F0A067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7EA7879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5219D7E"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2C81D94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住址</w:t>
            </w:r>
          </w:p>
        </w:tc>
        <w:tc>
          <w:tcPr>
            <w:tcW w:w="2410" w:type="dxa"/>
            <w:tcBorders>
              <w:top w:val="nil"/>
              <w:left w:val="nil"/>
              <w:bottom w:val="single" w:sz="4" w:space="0" w:color="000000"/>
              <w:right w:val="single" w:sz="4" w:space="0" w:color="000000"/>
            </w:tcBorders>
            <w:shd w:val="clear" w:color="auto" w:fill="FFFFFF"/>
            <w:vAlign w:val="center"/>
          </w:tcPr>
          <w:p w14:paraId="0C7A6A4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sz w:val="28"/>
                <w:szCs w:val="28"/>
              </w:rPr>
              <w:t>NVARCHAR(200)</w:t>
            </w:r>
          </w:p>
        </w:tc>
        <w:tc>
          <w:tcPr>
            <w:tcW w:w="1559" w:type="dxa"/>
            <w:tcBorders>
              <w:top w:val="nil"/>
              <w:left w:val="nil"/>
              <w:bottom w:val="single" w:sz="4" w:space="0" w:color="000000"/>
              <w:right w:val="single" w:sz="4" w:space="0" w:color="000000"/>
            </w:tcBorders>
            <w:shd w:val="clear" w:color="auto" w:fill="FFFFFF"/>
            <w:vAlign w:val="center"/>
          </w:tcPr>
          <w:p w14:paraId="4F4B7FE1"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1E75B80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6A871CE"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15A3A00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410" w:type="dxa"/>
            <w:tcBorders>
              <w:top w:val="nil"/>
              <w:left w:val="nil"/>
              <w:bottom w:val="single" w:sz="4" w:space="0" w:color="000000"/>
              <w:right w:val="single" w:sz="4" w:space="0" w:color="000000"/>
            </w:tcBorders>
            <w:shd w:val="clear" w:color="auto" w:fill="FFFFFF"/>
            <w:vAlign w:val="center"/>
          </w:tcPr>
          <w:p w14:paraId="413FCBD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477AFA8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53E8D7B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E53C555"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2722BC0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班组编码</w:t>
            </w:r>
          </w:p>
        </w:tc>
        <w:tc>
          <w:tcPr>
            <w:tcW w:w="2410" w:type="dxa"/>
            <w:tcBorders>
              <w:top w:val="nil"/>
              <w:left w:val="nil"/>
              <w:bottom w:val="single" w:sz="4" w:space="0" w:color="000000"/>
              <w:right w:val="single" w:sz="4" w:space="0" w:color="000000"/>
            </w:tcBorders>
            <w:shd w:val="clear" w:color="auto" w:fill="FFFFFF"/>
            <w:vAlign w:val="center"/>
          </w:tcPr>
          <w:p w14:paraId="7A93803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auto" w:fill="FFFFFF"/>
            <w:vAlign w:val="center"/>
          </w:tcPr>
          <w:p w14:paraId="07AA1ED0"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565" w:type="dxa"/>
            <w:tcBorders>
              <w:top w:val="nil"/>
              <w:left w:val="nil"/>
              <w:bottom w:val="single" w:sz="4" w:space="0" w:color="000000"/>
              <w:right w:val="single" w:sz="4" w:space="0" w:color="000000"/>
            </w:tcBorders>
            <w:shd w:val="clear" w:color="auto" w:fill="FFFFFF"/>
            <w:vAlign w:val="center"/>
          </w:tcPr>
          <w:p w14:paraId="246CD5D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47742EB"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EC64B3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合同编号</w:t>
            </w:r>
          </w:p>
        </w:tc>
        <w:tc>
          <w:tcPr>
            <w:tcW w:w="2410" w:type="dxa"/>
            <w:tcBorders>
              <w:top w:val="nil"/>
              <w:left w:val="nil"/>
              <w:bottom w:val="single" w:sz="4" w:space="0" w:color="000000"/>
              <w:right w:val="single" w:sz="4" w:space="0" w:color="000000"/>
            </w:tcBorders>
            <w:shd w:val="clear" w:color="auto" w:fill="FFFFFF"/>
            <w:vAlign w:val="center"/>
          </w:tcPr>
          <w:p w14:paraId="4841124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0367847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35518C1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BC22596"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3E4EE39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合同期限类型</w:t>
            </w:r>
          </w:p>
        </w:tc>
        <w:tc>
          <w:tcPr>
            <w:tcW w:w="2410" w:type="dxa"/>
            <w:tcBorders>
              <w:top w:val="nil"/>
              <w:left w:val="nil"/>
              <w:bottom w:val="single" w:sz="4" w:space="0" w:color="000000"/>
              <w:right w:val="single" w:sz="4" w:space="0" w:color="000000"/>
            </w:tcBorders>
            <w:shd w:val="clear" w:color="auto" w:fill="FFFFFF"/>
            <w:vAlign w:val="center"/>
          </w:tcPr>
          <w:p w14:paraId="737D4CB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bookmarkStart w:id="138" w:name="_Toc485461487"/>
            <w:bookmarkStart w:id="139" w:name="_Toc485461130"/>
            <w:r w:rsidRPr="00820163">
              <w:rPr>
                <w:rFonts w:ascii="仿宋_GB2312" w:eastAsia="仿宋_GB2312" w:hAnsi="仿宋" w:hint="eastAsia"/>
                <w:color w:val="000000" w:themeColor="text1"/>
                <w:sz w:val="28"/>
                <w:szCs w:val="28"/>
              </w:rPr>
              <w:t>INT</w:t>
            </w:r>
            <w:bookmarkEnd w:id="138"/>
            <w:bookmarkEnd w:id="139"/>
          </w:p>
        </w:tc>
        <w:tc>
          <w:tcPr>
            <w:tcW w:w="1559" w:type="dxa"/>
            <w:tcBorders>
              <w:top w:val="nil"/>
              <w:left w:val="nil"/>
              <w:bottom w:val="single" w:sz="4" w:space="0" w:color="000000"/>
              <w:right w:val="single" w:sz="4" w:space="0" w:color="000000"/>
            </w:tcBorders>
            <w:shd w:val="clear" w:color="auto" w:fill="FFFFFF"/>
            <w:vAlign w:val="center"/>
          </w:tcPr>
          <w:p w14:paraId="28F4681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434AE86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A02366C"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5228BC7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开始日期</w:t>
            </w:r>
          </w:p>
        </w:tc>
        <w:tc>
          <w:tcPr>
            <w:tcW w:w="2410" w:type="dxa"/>
            <w:tcBorders>
              <w:top w:val="nil"/>
              <w:left w:val="nil"/>
              <w:bottom w:val="single" w:sz="4" w:space="0" w:color="000000"/>
              <w:right w:val="single" w:sz="4" w:space="0" w:color="000000"/>
            </w:tcBorders>
            <w:shd w:val="clear" w:color="auto" w:fill="FFFFFF"/>
            <w:vAlign w:val="center"/>
          </w:tcPr>
          <w:p w14:paraId="7FD3EEC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DATE</w:t>
            </w:r>
          </w:p>
        </w:tc>
        <w:tc>
          <w:tcPr>
            <w:tcW w:w="1559" w:type="dxa"/>
            <w:tcBorders>
              <w:top w:val="nil"/>
              <w:left w:val="nil"/>
              <w:bottom w:val="single" w:sz="4" w:space="0" w:color="000000"/>
              <w:right w:val="single" w:sz="4" w:space="0" w:color="000000"/>
            </w:tcBorders>
            <w:shd w:val="clear" w:color="auto" w:fill="FFFFFF"/>
            <w:vAlign w:val="center"/>
          </w:tcPr>
          <w:p w14:paraId="007D6E85"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565" w:type="dxa"/>
            <w:tcBorders>
              <w:top w:val="nil"/>
              <w:left w:val="nil"/>
              <w:bottom w:val="single" w:sz="4" w:space="0" w:color="000000"/>
              <w:right w:val="single" w:sz="4" w:space="0" w:color="000000"/>
            </w:tcBorders>
            <w:shd w:val="clear" w:color="auto" w:fill="FFFFFF"/>
            <w:vAlign w:val="center"/>
          </w:tcPr>
          <w:p w14:paraId="6705866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27D5EB1"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21EEAF1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结束日期</w:t>
            </w:r>
          </w:p>
        </w:tc>
        <w:tc>
          <w:tcPr>
            <w:tcW w:w="2410" w:type="dxa"/>
            <w:tcBorders>
              <w:top w:val="nil"/>
              <w:left w:val="nil"/>
              <w:bottom w:val="single" w:sz="4" w:space="0" w:color="000000"/>
              <w:right w:val="single" w:sz="4" w:space="0" w:color="000000"/>
            </w:tcBorders>
            <w:shd w:val="clear" w:color="auto" w:fill="FFFFFF"/>
            <w:vAlign w:val="center"/>
          </w:tcPr>
          <w:p w14:paraId="5CBFE7B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DATE</w:t>
            </w:r>
          </w:p>
        </w:tc>
        <w:tc>
          <w:tcPr>
            <w:tcW w:w="1559" w:type="dxa"/>
            <w:tcBorders>
              <w:top w:val="nil"/>
              <w:left w:val="nil"/>
              <w:bottom w:val="single" w:sz="4" w:space="0" w:color="000000"/>
              <w:right w:val="single" w:sz="4" w:space="0" w:color="000000"/>
            </w:tcBorders>
            <w:shd w:val="clear" w:color="auto" w:fill="FFFFFF"/>
            <w:vAlign w:val="center"/>
          </w:tcPr>
          <w:p w14:paraId="492A0418"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565" w:type="dxa"/>
            <w:tcBorders>
              <w:top w:val="nil"/>
              <w:left w:val="nil"/>
              <w:bottom w:val="single" w:sz="4" w:space="0" w:color="000000"/>
              <w:right w:val="single" w:sz="4" w:space="0" w:color="000000"/>
            </w:tcBorders>
            <w:shd w:val="clear" w:color="auto" w:fill="FFFFFF"/>
            <w:vAlign w:val="center"/>
          </w:tcPr>
          <w:p w14:paraId="6BEBDCA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40A5690"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2EA68CB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工种代码</w:t>
            </w:r>
          </w:p>
        </w:tc>
        <w:tc>
          <w:tcPr>
            <w:tcW w:w="2410" w:type="dxa"/>
            <w:tcBorders>
              <w:top w:val="nil"/>
              <w:left w:val="nil"/>
              <w:bottom w:val="single" w:sz="4" w:space="0" w:color="000000"/>
              <w:right w:val="single" w:sz="4" w:space="0" w:color="000000"/>
            </w:tcBorders>
            <w:shd w:val="clear" w:color="auto" w:fill="FFFFFF"/>
            <w:vAlign w:val="center"/>
          </w:tcPr>
          <w:p w14:paraId="4671D95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CHAR(3)</w:t>
            </w:r>
          </w:p>
        </w:tc>
        <w:tc>
          <w:tcPr>
            <w:tcW w:w="1559" w:type="dxa"/>
            <w:tcBorders>
              <w:top w:val="nil"/>
              <w:left w:val="nil"/>
              <w:bottom w:val="single" w:sz="4" w:space="0" w:color="000000"/>
              <w:right w:val="single" w:sz="4" w:space="0" w:color="000000"/>
            </w:tcBorders>
            <w:shd w:val="clear" w:color="auto" w:fill="FFFFFF"/>
            <w:vAlign w:val="center"/>
          </w:tcPr>
          <w:p w14:paraId="18ACD985"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3A218C26"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B2D7E18"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0BA7941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工种</w:t>
            </w:r>
          </w:p>
        </w:tc>
        <w:tc>
          <w:tcPr>
            <w:tcW w:w="2410" w:type="dxa"/>
            <w:tcBorders>
              <w:top w:val="nil"/>
              <w:left w:val="nil"/>
              <w:bottom w:val="single" w:sz="4" w:space="0" w:color="000000"/>
              <w:right w:val="single" w:sz="4" w:space="0" w:color="000000"/>
            </w:tcBorders>
            <w:shd w:val="clear" w:color="auto" w:fill="FFFFFF"/>
            <w:vAlign w:val="center"/>
          </w:tcPr>
          <w:p w14:paraId="36E96F5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3461BB98"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24667F4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886271D"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B4B142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工作地点</w:t>
            </w:r>
          </w:p>
        </w:tc>
        <w:tc>
          <w:tcPr>
            <w:tcW w:w="2410" w:type="dxa"/>
            <w:tcBorders>
              <w:top w:val="nil"/>
              <w:left w:val="nil"/>
              <w:bottom w:val="single" w:sz="4" w:space="0" w:color="000000"/>
              <w:right w:val="single" w:sz="4" w:space="0" w:color="000000"/>
            </w:tcBorders>
            <w:shd w:val="clear" w:color="auto" w:fill="FFFFFF"/>
            <w:vAlign w:val="center"/>
          </w:tcPr>
          <w:p w14:paraId="3A50967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559" w:type="dxa"/>
            <w:tcBorders>
              <w:top w:val="nil"/>
              <w:left w:val="nil"/>
              <w:bottom w:val="single" w:sz="4" w:space="0" w:color="000000"/>
              <w:right w:val="single" w:sz="4" w:space="0" w:color="000000"/>
            </w:tcBorders>
            <w:shd w:val="clear" w:color="auto" w:fill="FFFFFF"/>
            <w:vAlign w:val="center"/>
          </w:tcPr>
          <w:p w14:paraId="40A9814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41D1CBD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8926B31"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3D9750D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工作内容</w:t>
            </w:r>
          </w:p>
        </w:tc>
        <w:tc>
          <w:tcPr>
            <w:tcW w:w="2410" w:type="dxa"/>
            <w:tcBorders>
              <w:top w:val="nil"/>
              <w:left w:val="nil"/>
              <w:bottom w:val="single" w:sz="4" w:space="0" w:color="000000"/>
              <w:right w:val="single" w:sz="4" w:space="0" w:color="000000"/>
            </w:tcBorders>
            <w:shd w:val="clear" w:color="auto" w:fill="FFFFFF"/>
            <w:vAlign w:val="center"/>
          </w:tcPr>
          <w:p w14:paraId="7105F32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NVARCHAR(200)</w:t>
            </w:r>
          </w:p>
        </w:tc>
        <w:tc>
          <w:tcPr>
            <w:tcW w:w="1559" w:type="dxa"/>
            <w:tcBorders>
              <w:top w:val="nil"/>
              <w:left w:val="nil"/>
              <w:bottom w:val="single" w:sz="4" w:space="0" w:color="000000"/>
              <w:right w:val="single" w:sz="4" w:space="0" w:color="000000"/>
            </w:tcBorders>
            <w:shd w:val="clear" w:color="auto" w:fill="FFFFFF"/>
            <w:vAlign w:val="center"/>
          </w:tcPr>
          <w:p w14:paraId="0C4DA983"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1A6CBCC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D5F0978"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0427154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工作职责</w:t>
            </w:r>
          </w:p>
        </w:tc>
        <w:tc>
          <w:tcPr>
            <w:tcW w:w="2410" w:type="dxa"/>
            <w:tcBorders>
              <w:top w:val="nil"/>
              <w:left w:val="nil"/>
              <w:bottom w:val="single" w:sz="4" w:space="0" w:color="000000"/>
              <w:right w:val="single" w:sz="4" w:space="0" w:color="000000"/>
            </w:tcBorders>
            <w:shd w:val="clear" w:color="auto" w:fill="FFFFFF"/>
            <w:vAlign w:val="center"/>
          </w:tcPr>
          <w:p w14:paraId="6A686D3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NVARCHAR(200)</w:t>
            </w:r>
          </w:p>
        </w:tc>
        <w:tc>
          <w:tcPr>
            <w:tcW w:w="1559" w:type="dxa"/>
            <w:tcBorders>
              <w:top w:val="nil"/>
              <w:left w:val="nil"/>
              <w:bottom w:val="single" w:sz="4" w:space="0" w:color="000000"/>
              <w:right w:val="single" w:sz="4" w:space="0" w:color="000000"/>
            </w:tcBorders>
            <w:shd w:val="clear" w:color="auto" w:fill="FFFFFF"/>
            <w:vAlign w:val="center"/>
          </w:tcPr>
          <w:p w14:paraId="433356D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23981B6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C6019F9"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1FB010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结算方式</w:t>
            </w:r>
          </w:p>
        </w:tc>
        <w:tc>
          <w:tcPr>
            <w:tcW w:w="2410" w:type="dxa"/>
            <w:tcBorders>
              <w:top w:val="nil"/>
              <w:left w:val="nil"/>
              <w:bottom w:val="single" w:sz="4" w:space="0" w:color="000000"/>
              <w:right w:val="single" w:sz="4" w:space="0" w:color="000000"/>
            </w:tcBorders>
            <w:shd w:val="clear" w:color="auto" w:fill="FFFFFF"/>
            <w:vAlign w:val="center"/>
          </w:tcPr>
          <w:p w14:paraId="756371D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CHAR(4)</w:t>
            </w:r>
          </w:p>
        </w:tc>
        <w:tc>
          <w:tcPr>
            <w:tcW w:w="1559" w:type="dxa"/>
            <w:tcBorders>
              <w:top w:val="nil"/>
              <w:left w:val="nil"/>
              <w:bottom w:val="single" w:sz="4" w:space="0" w:color="000000"/>
              <w:right w:val="single" w:sz="4" w:space="0" w:color="000000"/>
            </w:tcBorders>
            <w:shd w:val="clear" w:color="auto" w:fill="FFFFFF"/>
            <w:vAlign w:val="center"/>
          </w:tcPr>
          <w:p w14:paraId="03130818"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0C2A432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55C7AF0"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1DD1434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计量单位</w:t>
            </w:r>
          </w:p>
        </w:tc>
        <w:tc>
          <w:tcPr>
            <w:tcW w:w="2410" w:type="dxa"/>
            <w:tcBorders>
              <w:top w:val="nil"/>
              <w:left w:val="nil"/>
              <w:bottom w:val="single" w:sz="4" w:space="0" w:color="000000"/>
              <w:right w:val="single" w:sz="4" w:space="0" w:color="000000"/>
            </w:tcBorders>
            <w:shd w:val="clear" w:color="auto" w:fill="FFFFFF"/>
            <w:vAlign w:val="center"/>
          </w:tcPr>
          <w:p w14:paraId="000E156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bookmarkStart w:id="140" w:name="_Toc485461499"/>
            <w:bookmarkStart w:id="141" w:name="_Toc485461142"/>
            <w:r w:rsidRPr="00820163">
              <w:rPr>
                <w:rFonts w:ascii="仿宋_GB2312" w:eastAsia="仿宋_GB2312" w:hAnsi="仿宋" w:hint="eastAsia"/>
                <w:color w:val="000000" w:themeColor="text1"/>
                <w:sz w:val="28"/>
                <w:szCs w:val="28"/>
              </w:rPr>
              <w:t>INT</w:t>
            </w:r>
            <w:bookmarkEnd w:id="140"/>
            <w:bookmarkEnd w:id="141"/>
          </w:p>
        </w:tc>
        <w:tc>
          <w:tcPr>
            <w:tcW w:w="1559" w:type="dxa"/>
            <w:tcBorders>
              <w:top w:val="nil"/>
              <w:left w:val="nil"/>
              <w:bottom w:val="single" w:sz="4" w:space="0" w:color="000000"/>
              <w:right w:val="single" w:sz="4" w:space="0" w:color="000000"/>
            </w:tcBorders>
            <w:shd w:val="clear" w:color="auto" w:fill="FFFFFF"/>
            <w:vAlign w:val="center"/>
          </w:tcPr>
          <w:p w14:paraId="3758669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565" w:type="dxa"/>
            <w:tcBorders>
              <w:top w:val="nil"/>
              <w:left w:val="nil"/>
              <w:bottom w:val="single" w:sz="4" w:space="0" w:color="000000"/>
              <w:right w:val="single" w:sz="4" w:space="0" w:color="000000"/>
            </w:tcBorders>
            <w:shd w:val="clear" w:color="auto" w:fill="FFFFFF"/>
            <w:vAlign w:val="center"/>
          </w:tcPr>
          <w:p w14:paraId="5563811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FB9F339"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27E547B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计量单价</w:t>
            </w:r>
          </w:p>
        </w:tc>
        <w:tc>
          <w:tcPr>
            <w:tcW w:w="2410" w:type="dxa"/>
            <w:tcBorders>
              <w:top w:val="nil"/>
              <w:left w:val="nil"/>
              <w:bottom w:val="single" w:sz="4" w:space="0" w:color="000000"/>
              <w:right w:val="single" w:sz="4" w:space="0" w:color="000000"/>
            </w:tcBorders>
            <w:shd w:val="clear" w:color="auto" w:fill="FFFFFF"/>
            <w:vAlign w:val="center"/>
          </w:tcPr>
          <w:p w14:paraId="21FE15D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bookmarkStart w:id="142" w:name="_Toc485461145"/>
            <w:bookmarkStart w:id="143" w:name="_Toc485461502"/>
            <w:r w:rsidRPr="00820163">
              <w:rPr>
                <w:rFonts w:ascii="仿宋_GB2312" w:eastAsia="仿宋_GB2312" w:hAnsi="仿宋" w:hint="eastAsia"/>
                <w:sz w:val="28"/>
                <w:szCs w:val="28"/>
              </w:rPr>
              <w:t>DECIMAL(18,2)</w:t>
            </w:r>
            <w:bookmarkEnd w:id="142"/>
            <w:bookmarkEnd w:id="143"/>
          </w:p>
        </w:tc>
        <w:tc>
          <w:tcPr>
            <w:tcW w:w="1559" w:type="dxa"/>
            <w:tcBorders>
              <w:top w:val="nil"/>
              <w:left w:val="nil"/>
              <w:bottom w:val="single" w:sz="4" w:space="0" w:color="000000"/>
              <w:right w:val="single" w:sz="4" w:space="0" w:color="000000"/>
            </w:tcBorders>
            <w:shd w:val="clear" w:color="auto" w:fill="FFFFFF"/>
            <w:vAlign w:val="center"/>
          </w:tcPr>
          <w:p w14:paraId="2B98E6C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O</w:t>
            </w:r>
          </w:p>
        </w:tc>
        <w:tc>
          <w:tcPr>
            <w:tcW w:w="1565" w:type="dxa"/>
            <w:tcBorders>
              <w:top w:val="nil"/>
              <w:left w:val="nil"/>
              <w:bottom w:val="single" w:sz="4" w:space="0" w:color="000000"/>
              <w:right w:val="single" w:sz="4" w:space="0" w:color="000000"/>
            </w:tcBorders>
            <w:shd w:val="clear" w:color="auto" w:fill="FFFFFF"/>
            <w:vAlign w:val="center"/>
          </w:tcPr>
          <w:p w14:paraId="23DAE61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F4EAAB9"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3BB496A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工时制度</w:t>
            </w:r>
          </w:p>
        </w:tc>
        <w:tc>
          <w:tcPr>
            <w:tcW w:w="2410" w:type="dxa"/>
            <w:tcBorders>
              <w:top w:val="nil"/>
              <w:left w:val="nil"/>
              <w:bottom w:val="single" w:sz="4" w:space="0" w:color="000000"/>
              <w:right w:val="single" w:sz="4" w:space="0" w:color="000000"/>
            </w:tcBorders>
            <w:shd w:val="clear" w:color="auto" w:fill="FFFFFF"/>
            <w:vAlign w:val="center"/>
          </w:tcPr>
          <w:p w14:paraId="1A03EF9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CHAR(4)</w:t>
            </w:r>
          </w:p>
        </w:tc>
        <w:tc>
          <w:tcPr>
            <w:tcW w:w="1559" w:type="dxa"/>
            <w:tcBorders>
              <w:top w:val="nil"/>
              <w:left w:val="nil"/>
              <w:bottom w:val="single" w:sz="4" w:space="0" w:color="000000"/>
              <w:right w:val="single" w:sz="4" w:space="0" w:color="000000"/>
            </w:tcBorders>
            <w:shd w:val="clear" w:color="auto" w:fill="FFFFFF"/>
            <w:vAlign w:val="center"/>
          </w:tcPr>
          <w:p w14:paraId="240C324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02F28CC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0=标准</w:t>
            </w:r>
          </w:p>
          <w:p w14:paraId="2E0EF80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1=不定时</w:t>
            </w:r>
          </w:p>
        </w:tc>
      </w:tr>
      <w:tr w:rsidR="000D5CBE" w:rsidRPr="00820163" w14:paraId="019FD0D5"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57F834D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每日工作小时</w:t>
            </w:r>
          </w:p>
        </w:tc>
        <w:tc>
          <w:tcPr>
            <w:tcW w:w="2410" w:type="dxa"/>
            <w:tcBorders>
              <w:top w:val="nil"/>
              <w:left w:val="nil"/>
              <w:bottom w:val="single" w:sz="4" w:space="0" w:color="000000"/>
              <w:right w:val="single" w:sz="4" w:space="0" w:color="000000"/>
            </w:tcBorders>
            <w:shd w:val="clear" w:color="auto" w:fill="FFFFFF"/>
            <w:vAlign w:val="center"/>
          </w:tcPr>
          <w:p w14:paraId="680F76A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3447525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2F2D8DA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AD3A42A"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B1B1F5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每周工作天数</w:t>
            </w:r>
          </w:p>
        </w:tc>
        <w:tc>
          <w:tcPr>
            <w:tcW w:w="2410" w:type="dxa"/>
            <w:tcBorders>
              <w:top w:val="nil"/>
              <w:left w:val="nil"/>
              <w:bottom w:val="single" w:sz="4" w:space="0" w:color="000000"/>
              <w:right w:val="single" w:sz="4" w:space="0" w:color="000000"/>
            </w:tcBorders>
            <w:shd w:val="clear" w:color="auto" w:fill="FFFFFF"/>
            <w:vAlign w:val="center"/>
          </w:tcPr>
          <w:p w14:paraId="0A8E540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11397213"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63D9EFD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CA29A47"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644D9F8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不定时工时制度</w:t>
            </w:r>
          </w:p>
        </w:tc>
        <w:tc>
          <w:tcPr>
            <w:tcW w:w="2410" w:type="dxa"/>
            <w:tcBorders>
              <w:top w:val="nil"/>
              <w:left w:val="nil"/>
              <w:bottom w:val="single" w:sz="4" w:space="0" w:color="000000"/>
              <w:right w:val="single" w:sz="4" w:space="0" w:color="000000"/>
            </w:tcBorders>
            <w:shd w:val="clear" w:color="auto" w:fill="FFFFFF"/>
            <w:vAlign w:val="center"/>
          </w:tcPr>
          <w:p w14:paraId="10EE91D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NVARCHAR(200)</w:t>
            </w:r>
          </w:p>
        </w:tc>
        <w:tc>
          <w:tcPr>
            <w:tcW w:w="1559" w:type="dxa"/>
            <w:tcBorders>
              <w:top w:val="nil"/>
              <w:left w:val="nil"/>
              <w:bottom w:val="single" w:sz="4" w:space="0" w:color="000000"/>
              <w:right w:val="single" w:sz="4" w:space="0" w:color="000000"/>
            </w:tcBorders>
            <w:shd w:val="clear" w:color="auto" w:fill="FFFFFF"/>
            <w:vAlign w:val="center"/>
          </w:tcPr>
          <w:p w14:paraId="2B5E49C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5B418BF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5507FF8"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05058E0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每月工资发放日</w:t>
            </w:r>
          </w:p>
        </w:tc>
        <w:tc>
          <w:tcPr>
            <w:tcW w:w="2410" w:type="dxa"/>
            <w:tcBorders>
              <w:top w:val="nil"/>
              <w:left w:val="nil"/>
              <w:bottom w:val="single" w:sz="4" w:space="0" w:color="000000"/>
              <w:right w:val="single" w:sz="4" w:space="0" w:color="000000"/>
            </w:tcBorders>
            <w:shd w:val="clear" w:color="auto" w:fill="FFFFFF"/>
            <w:vAlign w:val="center"/>
          </w:tcPr>
          <w:p w14:paraId="4127771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auto" w:fill="FFFFFF"/>
            <w:vAlign w:val="center"/>
          </w:tcPr>
          <w:p w14:paraId="22109C8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725295F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7B8E454"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5C4A398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福利待遇</w:t>
            </w:r>
          </w:p>
        </w:tc>
        <w:tc>
          <w:tcPr>
            <w:tcW w:w="2410" w:type="dxa"/>
            <w:tcBorders>
              <w:top w:val="nil"/>
              <w:left w:val="nil"/>
              <w:bottom w:val="single" w:sz="4" w:space="0" w:color="000000"/>
              <w:right w:val="single" w:sz="4" w:space="0" w:color="000000"/>
            </w:tcBorders>
            <w:shd w:val="clear" w:color="auto" w:fill="FFFFFF"/>
            <w:vAlign w:val="center"/>
          </w:tcPr>
          <w:p w14:paraId="268D506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NVARCHAR(1000)</w:t>
            </w:r>
          </w:p>
        </w:tc>
        <w:tc>
          <w:tcPr>
            <w:tcW w:w="1559" w:type="dxa"/>
            <w:tcBorders>
              <w:top w:val="nil"/>
              <w:left w:val="nil"/>
              <w:bottom w:val="single" w:sz="4" w:space="0" w:color="000000"/>
              <w:right w:val="single" w:sz="4" w:space="0" w:color="000000"/>
            </w:tcBorders>
            <w:shd w:val="clear" w:color="auto" w:fill="FFFFFF"/>
            <w:vAlign w:val="center"/>
          </w:tcPr>
          <w:p w14:paraId="1653266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0EF5688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F7CF5AF" w14:textId="77777777" w:rsidTr="004B1A62">
        <w:trPr>
          <w:trHeight w:val="539"/>
          <w:jc w:val="center"/>
        </w:trPr>
        <w:tc>
          <w:tcPr>
            <w:tcW w:w="2263" w:type="dxa"/>
            <w:tcBorders>
              <w:top w:val="nil"/>
              <w:left w:val="single" w:sz="4" w:space="0" w:color="000000"/>
              <w:bottom w:val="single" w:sz="4" w:space="0" w:color="000000"/>
              <w:right w:val="single" w:sz="4" w:space="0" w:color="000000"/>
            </w:tcBorders>
            <w:shd w:val="clear" w:color="auto" w:fill="FFFFFF"/>
            <w:vAlign w:val="center"/>
          </w:tcPr>
          <w:p w14:paraId="0B1C551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补充事项</w:t>
            </w:r>
          </w:p>
        </w:tc>
        <w:tc>
          <w:tcPr>
            <w:tcW w:w="2410" w:type="dxa"/>
            <w:tcBorders>
              <w:top w:val="nil"/>
              <w:left w:val="nil"/>
              <w:bottom w:val="single" w:sz="4" w:space="0" w:color="000000"/>
              <w:right w:val="single" w:sz="4" w:space="0" w:color="000000"/>
            </w:tcBorders>
            <w:shd w:val="clear" w:color="auto" w:fill="FFFFFF"/>
            <w:vAlign w:val="center"/>
          </w:tcPr>
          <w:p w14:paraId="58F82C0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NVARCHAR(1000)</w:t>
            </w:r>
          </w:p>
        </w:tc>
        <w:tc>
          <w:tcPr>
            <w:tcW w:w="1559" w:type="dxa"/>
            <w:tcBorders>
              <w:top w:val="nil"/>
              <w:left w:val="nil"/>
              <w:bottom w:val="single" w:sz="4" w:space="0" w:color="000000"/>
              <w:right w:val="single" w:sz="4" w:space="0" w:color="000000"/>
            </w:tcBorders>
            <w:shd w:val="clear" w:color="auto" w:fill="FFFFFF"/>
            <w:vAlign w:val="center"/>
          </w:tcPr>
          <w:p w14:paraId="43BE64A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5" w:type="dxa"/>
            <w:tcBorders>
              <w:top w:val="nil"/>
              <w:left w:val="nil"/>
              <w:bottom w:val="single" w:sz="4" w:space="0" w:color="000000"/>
              <w:right w:val="single" w:sz="4" w:space="0" w:color="000000"/>
            </w:tcBorders>
            <w:shd w:val="clear" w:color="auto" w:fill="FFFFFF"/>
            <w:vAlign w:val="center"/>
          </w:tcPr>
          <w:p w14:paraId="7A295A5F"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17EA0821" w14:textId="77777777" w:rsidR="000D5CBE" w:rsidRPr="00820163" w:rsidRDefault="000D5CBE" w:rsidP="00231A59">
      <w:pPr>
        <w:spacing w:line="520" w:lineRule="exact"/>
        <w:rPr>
          <w:rFonts w:ascii="仿宋_GB2312" w:eastAsia="仿宋_GB2312" w:hAnsi="仿宋"/>
          <w:color w:val="000000" w:themeColor="text1"/>
          <w:sz w:val="28"/>
          <w:szCs w:val="28"/>
        </w:rPr>
      </w:pPr>
    </w:p>
    <w:p w14:paraId="08468D65"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44" w:name="_Toc523757072"/>
      <w:bookmarkStart w:id="145" w:name="_Toc523757153"/>
      <w:bookmarkStart w:id="146" w:name="_Toc523760464"/>
      <w:r w:rsidRPr="00820163">
        <w:rPr>
          <w:rFonts w:ascii="仿宋_GB2312" w:eastAsia="仿宋_GB2312" w:hAnsi="仿宋" w:hint="eastAsia"/>
          <w:sz w:val="28"/>
          <w:szCs w:val="28"/>
        </w:rPr>
        <w:t>8.5.7考勤记录信息</w:t>
      </w:r>
      <w:bookmarkEnd w:id="144"/>
      <w:bookmarkEnd w:id="145"/>
      <w:bookmarkEnd w:id="146"/>
    </w:p>
    <w:tbl>
      <w:tblPr>
        <w:tblW w:w="7792" w:type="dxa"/>
        <w:jc w:val="center"/>
        <w:tblLayout w:type="fixed"/>
        <w:tblLook w:val="04A0" w:firstRow="1" w:lastRow="0" w:firstColumn="1" w:lastColumn="0" w:noHBand="0" w:noVBand="1"/>
      </w:tblPr>
      <w:tblGrid>
        <w:gridCol w:w="2269"/>
        <w:gridCol w:w="2404"/>
        <w:gridCol w:w="1559"/>
        <w:gridCol w:w="1560"/>
      </w:tblGrid>
      <w:tr w:rsidR="000D5CBE" w:rsidRPr="00820163" w14:paraId="6C0C0D44" w14:textId="77777777" w:rsidTr="004B1A62">
        <w:trPr>
          <w:trHeight w:val="567"/>
          <w:tblHeader/>
          <w:jc w:val="center"/>
        </w:trPr>
        <w:tc>
          <w:tcPr>
            <w:tcW w:w="226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5AB0009"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404" w:type="dxa"/>
            <w:tcBorders>
              <w:top w:val="single" w:sz="4" w:space="0" w:color="000000"/>
              <w:left w:val="nil"/>
              <w:bottom w:val="single" w:sz="4" w:space="0" w:color="000000"/>
              <w:right w:val="single" w:sz="4" w:space="0" w:color="000000"/>
            </w:tcBorders>
            <w:shd w:val="clear" w:color="000000" w:fill="D9D9D9"/>
            <w:vAlign w:val="center"/>
          </w:tcPr>
          <w:p w14:paraId="5C2D106A"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47DBA6B9"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60" w:type="dxa"/>
            <w:tcBorders>
              <w:top w:val="single" w:sz="4" w:space="0" w:color="000000"/>
              <w:left w:val="nil"/>
              <w:bottom w:val="single" w:sz="4" w:space="0" w:color="000000"/>
              <w:right w:val="single" w:sz="4" w:space="0" w:color="000000"/>
            </w:tcBorders>
            <w:shd w:val="clear" w:color="000000" w:fill="D9D9D9"/>
            <w:vAlign w:val="center"/>
          </w:tcPr>
          <w:p w14:paraId="5097D67B" w14:textId="77777777" w:rsidR="000D5CBE" w:rsidRPr="00820163" w:rsidRDefault="00B72081"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224FECA4" w14:textId="77777777" w:rsidTr="004B1A62">
        <w:trPr>
          <w:trHeight w:val="539"/>
          <w:jc w:val="center"/>
        </w:trPr>
        <w:tc>
          <w:tcPr>
            <w:tcW w:w="2269" w:type="dxa"/>
            <w:tcBorders>
              <w:top w:val="nil"/>
              <w:left w:val="single" w:sz="4" w:space="0" w:color="000000"/>
              <w:bottom w:val="single" w:sz="4" w:space="0" w:color="000000"/>
              <w:right w:val="single" w:sz="4" w:space="0" w:color="000000"/>
            </w:tcBorders>
            <w:shd w:val="clear" w:color="000000" w:fill="FFFFFF"/>
            <w:vAlign w:val="center"/>
          </w:tcPr>
          <w:p w14:paraId="2565C8B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404" w:type="dxa"/>
            <w:tcBorders>
              <w:top w:val="nil"/>
              <w:left w:val="nil"/>
              <w:bottom w:val="single" w:sz="4" w:space="0" w:color="000000"/>
              <w:right w:val="single" w:sz="4" w:space="0" w:color="000000"/>
            </w:tcBorders>
            <w:shd w:val="clear" w:color="000000" w:fill="FFFFFF"/>
            <w:vAlign w:val="center"/>
          </w:tcPr>
          <w:p w14:paraId="4CD1D43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559" w:type="dxa"/>
            <w:tcBorders>
              <w:top w:val="nil"/>
              <w:left w:val="nil"/>
              <w:bottom w:val="single" w:sz="4" w:space="0" w:color="000000"/>
              <w:right w:val="single" w:sz="4" w:space="0" w:color="000000"/>
            </w:tcBorders>
            <w:shd w:val="clear" w:color="000000" w:fill="FFFFFF"/>
            <w:vAlign w:val="center"/>
          </w:tcPr>
          <w:p w14:paraId="28C83E7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000000" w:fill="FFFFFF"/>
            <w:vAlign w:val="center"/>
          </w:tcPr>
          <w:p w14:paraId="2511434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5ED4821" w14:textId="77777777" w:rsidTr="004B1A62">
        <w:trPr>
          <w:trHeight w:val="539"/>
          <w:jc w:val="center"/>
        </w:trPr>
        <w:tc>
          <w:tcPr>
            <w:tcW w:w="2269" w:type="dxa"/>
            <w:tcBorders>
              <w:top w:val="nil"/>
              <w:left w:val="single" w:sz="4" w:space="0" w:color="000000"/>
              <w:bottom w:val="single" w:sz="4" w:space="0" w:color="000000"/>
              <w:right w:val="single" w:sz="4" w:space="0" w:color="000000"/>
            </w:tcBorders>
            <w:shd w:val="clear" w:color="000000" w:fill="FFFFFF"/>
            <w:vAlign w:val="center"/>
          </w:tcPr>
          <w:p w14:paraId="6F36193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404" w:type="dxa"/>
            <w:tcBorders>
              <w:top w:val="nil"/>
              <w:left w:val="nil"/>
              <w:bottom w:val="single" w:sz="4" w:space="0" w:color="000000"/>
              <w:right w:val="single" w:sz="4" w:space="0" w:color="000000"/>
            </w:tcBorders>
            <w:shd w:val="clear" w:color="000000" w:fill="FFFFFF"/>
            <w:vAlign w:val="center"/>
          </w:tcPr>
          <w:p w14:paraId="0972DB7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559" w:type="dxa"/>
            <w:tcBorders>
              <w:top w:val="nil"/>
              <w:left w:val="nil"/>
              <w:bottom w:val="single" w:sz="4" w:space="0" w:color="000000"/>
              <w:right w:val="single" w:sz="4" w:space="0" w:color="000000"/>
            </w:tcBorders>
            <w:shd w:val="clear" w:color="000000" w:fill="FFFFFF"/>
            <w:vAlign w:val="center"/>
          </w:tcPr>
          <w:p w14:paraId="165AB8A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000000" w:fill="FFFFFF"/>
            <w:vAlign w:val="center"/>
          </w:tcPr>
          <w:p w14:paraId="316AB6A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3ABE915" w14:textId="77777777" w:rsidTr="004B1A62">
        <w:trPr>
          <w:trHeight w:val="539"/>
          <w:jc w:val="center"/>
        </w:trPr>
        <w:tc>
          <w:tcPr>
            <w:tcW w:w="2269" w:type="dxa"/>
            <w:tcBorders>
              <w:top w:val="nil"/>
              <w:left w:val="single" w:sz="4" w:space="0" w:color="000000"/>
              <w:bottom w:val="single" w:sz="4" w:space="0" w:color="000000"/>
              <w:right w:val="single" w:sz="4" w:space="0" w:color="000000"/>
            </w:tcBorders>
            <w:shd w:val="clear" w:color="000000" w:fill="FFFFFF"/>
            <w:vAlign w:val="center"/>
          </w:tcPr>
          <w:p w14:paraId="5AF50DA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404" w:type="dxa"/>
            <w:tcBorders>
              <w:top w:val="nil"/>
              <w:left w:val="nil"/>
              <w:bottom w:val="single" w:sz="4" w:space="0" w:color="000000"/>
              <w:right w:val="single" w:sz="4" w:space="0" w:color="000000"/>
            </w:tcBorders>
            <w:shd w:val="clear" w:color="000000" w:fill="FFFFFF"/>
            <w:vAlign w:val="center"/>
          </w:tcPr>
          <w:p w14:paraId="061A911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000000" w:fill="FFFFFF"/>
            <w:vAlign w:val="center"/>
          </w:tcPr>
          <w:p w14:paraId="443C369B"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560" w:type="dxa"/>
            <w:tcBorders>
              <w:top w:val="nil"/>
              <w:left w:val="nil"/>
              <w:bottom w:val="single" w:sz="4" w:space="0" w:color="000000"/>
              <w:right w:val="single" w:sz="4" w:space="0" w:color="000000"/>
            </w:tcBorders>
            <w:shd w:val="clear" w:color="000000" w:fill="FFFFFF"/>
            <w:vAlign w:val="center"/>
          </w:tcPr>
          <w:p w14:paraId="5507B4B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8D1D335" w14:textId="77777777" w:rsidTr="004B1A62">
        <w:trPr>
          <w:trHeight w:val="539"/>
          <w:jc w:val="center"/>
        </w:trPr>
        <w:tc>
          <w:tcPr>
            <w:tcW w:w="2269" w:type="dxa"/>
            <w:tcBorders>
              <w:top w:val="nil"/>
              <w:left w:val="single" w:sz="4" w:space="0" w:color="000000"/>
              <w:bottom w:val="single" w:sz="4" w:space="0" w:color="000000"/>
              <w:right w:val="single" w:sz="4" w:space="0" w:color="000000"/>
            </w:tcBorders>
            <w:shd w:val="clear" w:color="000000" w:fill="FFFFFF"/>
            <w:vAlign w:val="center"/>
          </w:tcPr>
          <w:p w14:paraId="15198AF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404" w:type="dxa"/>
            <w:tcBorders>
              <w:top w:val="nil"/>
              <w:left w:val="nil"/>
              <w:bottom w:val="single" w:sz="4" w:space="0" w:color="000000"/>
              <w:right w:val="single" w:sz="4" w:space="0" w:color="000000"/>
            </w:tcBorders>
            <w:shd w:val="clear" w:color="000000" w:fill="FFFFFF"/>
            <w:vAlign w:val="center"/>
          </w:tcPr>
          <w:p w14:paraId="0FF60D3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nil"/>
              <w:left w:val="nil"/>
              <w:bottom w:val="single" w:sz="4" w:space="0" w:color="000000"/>
              <w:right w:val="single" w:sz="4" w:space="0" w:color="000000"/>
            </w:tcBorders>
            <w:shd w:val="clear" w:color="000000" w:fill="FFFFFF"/>
            <w:vAlign w:val="center"/>
          </w:tcPr>
          <w:p w14:paraId="6D66A444"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000000" w:fill="FFFFFF"/>
            <w:vAlign w:val="center"/>
          </w:tcPr>
          <w:p w14:paraId="15B8AD0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88751A1" w14:textId="77777777" w:rsidTr="004B1A62">
        <w:trPr>
          <w:trHeight w:val="539"/>
          <w:jc w:val="center"/>
        </w:trPr>
        <w:tc>
          <w:tcPr>
            <w:tcW w:w="2269" w:type="dxa"/>
            <w:tcBorders>
              <w:top w:val="nil"/>
              <w:left w:val="single" w:sz="4" w:space="0" w:color="000000"/>
              <w:bottom w:val="single" w:sz="4" w:space="0" w:color="000000"/>
              <w:right w:val="single" w:sz="4" w:space="0" w:color="000000"/>
            </w:tcBorders>
            <w:shd w:val="clear" w:color="000000" w:fill="FFFFFF"/>
            <w:vAlign w:val="center"/>
          </w:tcPr>
          <w:p w14:paraId="54A07BE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班组编码</w:t>
            </w:r>
          </w:p>
        </w:tc>
        <w:tc>
          <w:tcPr>
            <w:tcW w:w="2404" w:type="dxa"/>
            <w:tcBorders>
              <w:top w:val="nil"/>
              <w:left w:val="nil"/>
              <w:bottom w:val="single" w:sz="4" w:space="0" w:color="000000"/>
              <w:right w:val="single" w:sz="4" w:space="0" w:color="000000"/>
            </w:tcBorders>
            <w:shd w:val="clear" w:color="000000" w:fill="FFFFFF"/>
            <w:vAlign w:val="center"/>
          </w:tcPr>
          <w:p w14:paraId="2BBE637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000000" w:fill="FFFFFF"/>
            <w:vAlign w:val="center"/>
          </w:tcPr>
          <w:p w14:paraId="41FA0965"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560" w:type="dxa"/>
            <w:tcBorders>
              <w:top w:val="nil"/>
              <w:left w:val="nil"/>
              <w:bottom w:val="single" w:sz="4" w:space="0" w:color="000000"/>
              <w:right w:val="single" w:sz="4" w:space="0" w:color="000000"/>
            </w:tcBorders>
            <w:shd w:val="clear" w:color="000000" w:fill="FFFFFF"/>
            <w:vAlign w:val="center"/>
          </w:tcPr>
          <w:p w14:paraId="304740A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EB5ECAC" w14:textId="77777777" w:rsidTr="004B1A62">
        <w:trPr>
          <w:trHeight w:val="539"/>
          <w:jc w:val="center"/>
        </w:trPr>
        <w:tc>
          <w:tcPr>
            <w:tcW w:w="2269" w:type="dxa"/>
            <w:tcBorders>
              <w:top w:val="nil"/>
              <w:left w:val="single" w:sz="4" w:space="0" w:color="000000"/>
              <w:bottom w:val="single" w:sz="4" w:space="0" w:color="000000"/>
              <w:right w:val="single" w:sz="4" w:space="0" w:color="000000"/>
            </w:tcBorders>
            <w:shd w:val="clear" w:color="000000" w:fill="FFFFFF"/>
            <w:vAlign w:val="center"/>
          </w:tcPr>
          <w:p w14:paraId="3A5371F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姓名</w:t>
            </w:r>
          </w:p>
        </w:tc>
        <w:tc>
          <w:tcPr>
            <w:tcW w:w="2404" w:type="dxa"/>
            <w:tcBorders>
              <w:top w:val="nil"/>
              <w:left w:val="nil"/>
              <w:bottom w:val="single" w:sz="4" w:space="0" w:color="000000"/>
              <w:right w:val="single" w:sz="4" w:space="0" w:color="000000"/>
            </w:tcBorders>
            <w:shd w:val="clear" w:color="000000" w:fill="FFFFFF"/>
            <w:vAlign w:val="center"/>
          </w:tcPr>
          <w:p w14:paraId="2E4800D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559" w:type="dxa"/>
            <w:tcBorders>
              <w:top w:val="nil"/>
              <w:left w:val="nil"/>
              <w:bottom w:val="single" w:sz="4" w:space="0" w:color="000000"/>
              <w:right w:val="single" w:sz="4" w:space="0" w:color="000000"/>
            </w:tcBorders>
            <w:shd w:val="clear" w:color="000000" w:fill="FFFFFF"/>
            <w:vAlign w:val="center"/>
          </w:tcPr>
          <w:p w14:paraId="1B546E4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000000" w:fill="FFFFFF"/>
            <w:vAlign w:val="center"/>
          </w:tcPr>
          <w:p w14:paraId="11185D0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5B91433" w14:textId="77777777" w:rsidTr="004B1A62">
        <w:trPr>
          <w:trHeight w:val="539"/>
          <w:jc w:val="center"/>
        </w:trPr>
        <w:tc>
          <w:tcPr>
            <w:tcW w:w="2269" w:type="dxa"/>
            <w:tcBorders>
              <w:top w:val="nil"/>
              <w:left w:val="single" w:sz="4" w:space="0" w:color="000000"/>
              <w:bottom w:val="single" w:sz="4" w:space="0" w:color="000000"/>
              <w:right w:val="single" w:sz="4" w:space="0" w:color="000000"/>
            </w:tcBorders>
            <w:shd w:val="clear" w:color="000000" w:fill="FFFFFF"/>
            <w:vAlign w:val="center"/>
          </w:tcPr>
          <w:p w14:paraId="54456A7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证件类型</w:t>
            </w:r>
          </w:p>
        </w:tc>
        <w:tc>
          <w:tcPr>
            <w:tcW w:w="2404" w:type="dxa"/>
            <w:tcBorders>
              <w:top w:val="nil"/>
              <w:left w:val="nil"/>
              <w:bottom w:val="single" w:sz="4" w:space="0" w:color="000000"/>
              <w:right w:val="single" w:sz="4" w:space="0" w:color="000000"/>
            </w:tcBorders>
            <w:shd w:val="clear" w:color="000000" w:fill="FFFFFF"/>
            <w:vAlign w:val="center"/>
          </w:tcPr>
          <w:p w14:paraId="0612F56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000000"/>
              <w:right w:val="single" w:sz="4" w:space="0" w:color="000000"/>
            </w:tcBorders>
            <w:shd w:val="clear" w:color="000000" w:fill="FFFFFF"/>
            <w:vAlign w:val="center"/>
          </w:tcPr>
          <w:p w14:paraId="205C7E61"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000000" w:fill="FFFFFF"/>
            <w:vAlign w:val="center"/>
          </w:tcPr>
          <w:p w14:paraId="1769178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2CE4A70F" w14:textId="77777777" w:rsidTr="004B1A62">
        <w:trPr>
          <w:trHeight w:val="539"/>
          <w:jc w:val="center"/>
        </w:trPr>
        <w:tc>
          <w:tcPr>
            <w:tcW w:w="2269" w:type="dxa"/>
            <w:tcBorders>
              <w:top w:val="nil"/>
              <w:left w:val="single" w:sz="4" w:space="0" w:color="000000"/>
              <w:bottom w:val="single" w:sz="4" w:space="0" w:color="000000"/>
              <w:right w:val="single" w:sz="4" w:space="0" w:color="000000"/>
            </w:tcBorders>
            <w:shd w:val="clear" w:color="000000" w:fill="FFFFFF"/>
            <w:vAlign w:val="center"/>
          </w:tcPr>
          <w:p w14:paraId="1848C72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证件号码</w:t>
            </w:r>
          </w:p>
        </w:tc>
        <w:tc>
          <w:tcPr>
            <w:tcW w:w="2404" w:type="dxa"/>
            <w:tcBorders>
              <w:top w:val="nil"/>
              <w:left w:val="nil"/>
              <w:bottom w:val="single" w:sz="4" w:space="0" w:color="000000"/>
              <w:right w:val="single" w:sz="4" w:space="0" w:color="000000"/>
            </w:tcBorders>
            <w:shd w:val="clear" w:color="000000" w:fill="FFFFFF"/>
            <w:vAlign w:val="center"/>
          </w:tcPr>
          <w:p w14:paraId="3B0D598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559" w:type="dxa"/>
            <w:tcBorders>
              <w:top w:val="nil"/>
              <w:left w:val="nil"/>
              <w:bottom w:val="single" w:sz="4" w:space="0" w:color="000000"/>
              <w:right w:val="single" w:sz="4" w:space="0" w:color="000000"/>
            </w:tcBorders>
            <w:shd w:val="clear" w:color="000000" w:fill="FFFFFF"/>
            <w:vAlign w:val="center"/>
          </w:tcPr>
          <w:p w14:paraId="0A3107A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000000" w:fill="FFFFFF"/>
            <w:vAlign w:val="center"/>
          </w:tcPr>
          <w:p w14:paraId="1600846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28A2B00" w14:textId="77777777" w:rsidTr="004B1A62">
        <w:trPr>
          <w:trHeight w:val="539"/>
          <w:jc w:val="center"/>
        </w:trPr>
        <w:tc>
          <w:tcPr>
            <w:tcW w:w="2269" w:type="dxa"/>
            <w:tcBorders>
              <w:top w:val="nil"/>
              <w:left w:val="single" w:sz="4" w:space="0" w:color="000000"/>
              <w:bottom w:val="single" w:sz="4" w:space="0" w:color="000000"/>
              <w:right w:val="single" w:sz="4" w:space="0" w:color="000000"/>
            </w:tcBorders>
            <w:shd w:val="clear" w:color="000000" w:fill="FFFFFF"/>
            <w:vAlign w:val="center"/>
          </w:tcPr>
          <w:p w14:paraId="5AE9A80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打卡时间</w:t>
            </w:r>
          </w:p>
        </w:tc>
        <w:tc>
          <w:tcPr>
            <w:tcW w:w="2404" w:type="dxa"/>
            <w:tcBorders>
              <w:top w:val="nil"/>
              <w:left w:val="nil"/>
              <w:bottom w:val="single" w:sz="4" w:space="0" w:color="000000"/>
              <w:right w:val="single" w:sz="4" w:space="0" w:color="000000"/>
            </w:tcBorders>
            <w:shd w:val="clear" w:color="000000" w:fill="FFFFFF"/>
            <w:vAlign w:val="center"/>
          </w:tcPr>
          <w:p w14:paraId="50E06D4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DATETIME</w:t>
            </w:r>
          </w:p>
        </w:tc>
        <w:tc>
          <w:tcPr>
            <w:tcW w:w="1559" w:type="dxa"/>
            <w:tcBorders>
              <w:top w:val="nil"/>
              <w:left w:val="nil"/>
              <w:bottom w:val="single" w:sz="4" w:space="0" w:color="000000"/>
              <w:right w:val="single" w:sz="4" w:space="0" w:color="000000"/>
            </w:tcBorders>
            <w:shd w:val="clear" w:color="000000" w:fill="FFFFFF"/>
            <w:vAlign w:val="center"/>
          </w:tcPr>
          <w:p w14:paraId="4CCE5C3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000000"/>
              <w:right w:val="single" w:sz="4" w:space="0" w:color="000000"/>
            </w:tcBorders>
            <w:shd w:val="clear" w:color="000000" w:fill="FFFFFF"/>
            <w:vAlign w:val="center"/>
          </w:tcPr>
          <w:p w14:paraId="23B3C49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0CCFD95" w14:textId="77777777" w:rsidTr="004B1A62">
        <w:trPr>
          <w:trHeight w:val="539"/>
          <w:jc w:val="center"/>
        </w:trPr>
        <w:tc>
          <w:tcPr>
            <w:tcW w:w="2269" w:type="dxa"/>
            <w:tcBorders>
              <w:top w:val="nil"/>
              <w:left w:val="single" w:sz="4" w:space="0" w:color="000000"/>
              <w:bottom w:val="single" w:sz="4" w:space="0" w:color="auto"/>
              <w:right w:val="single" w:sz="4" w:space="0" w:color="000000"/>
            </w:tcBorders>
            <w:shd w:val="clear" w:color="000000" w:fill="FFFFFF"/>
            <w:vAlign w:val="center"/>
          </w:tcPr>
          <w:p w14:paraId="49A07DC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打卡类型</w:t>
            </w:r>
          </w:p>
        </w:tc>
        <w:tc>
          <w:tcPr>
            <w:tcW w:w="2404" w:type="dxa"/>
            <w:tcBorders>
              <w:top w:val="nil"/>
              <w:left w:val="nil"/>
              <w:bottom w:val="single" w:sz="4" w:space="0" w:color="auto"/>
              <w:right w:val="single" w:sz="4" w:space="0" w:color="000000"/>
            </w:tcBorders>
            <w:shd w:val="clear" w:color="000000" w:fill="FFFFFF"/>
            <w:vAlign w:val="center"/>
          </w:tcPr>
          <w:p w14:paraId="2D06593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nil"/>
              <w:left w:val="nil"/>
              <w:bottom w:val="single" w:sz="4" w:space="0" w:color="auto"/>
              <w:right w:val="single" w:sz="4" w:space="0" w:color="000000"/>
            </w:tcBorders>
            <w:shd w:val="clear" w:color="000000" w:fill="FFFFFF"/>
            <w:vAlign w:val="center"/>
          </w:tcPr>
          <w:p w14:paraId="679A757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nil"/>
              <w:left w:val="nil"/>
              <w:bottom w:val="single" w:sz="4" w:space="0" w:color="auto"/>
              <w:right w:val="single" w:sz="4" w:space="0" w:color="000000"/>
            </w:tcBorders>
            <w:shd w:val="clear" w:color="000000" w:fill="FFFFFF"/>
            <w:vAlign w:val="center"/>
          </w:tcPr>
          <w:p w14:paraId="2B993D2F" w14:textId="2FFED280" w:rsidR="000D5CBE" w:rsidRPr="00820163" w:rsidRDefault="000D5CBE" w:rsidP="00231A59">
            <w:pPr>
              <w:spacing w:line="520" w:lineRule="exact"/>
              <w:rPr>
                <w:rFonts w:ascii="仿宋_GB2312" w:eastAsia="仿宋_GB2312" w:hAnsi="仿宋"/>
                <w:color w:val="000000" w:themeColor="text1"/>
                <w:sz w:val="28"/>
                <w:szCs w:val="28"/>
              </w:rPr>
            </w:pPr>
            <w:bookmarkStart w:id="147" w:name="_GoBack"/>
            <w:bookmarkEnd w:id="147"/>
          </w:p>
        </w:tc>
      </w:tr>
      <w:tr w:rsidR="000D5CBE" w:rsidRPr="00820163" w14:paraId="5960B508" w14:textId="77777777" w:rsidTr="004B1A62">
        <w:trPr>
          <w:trHeight w:val="539"/>
          <w:jc w:val="center"/>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tcPr>
          <w:p w14:paraId="4328F7D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打卡机编号</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tcPr>
          <w:p w14:paraId="15BA0F7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DEF04F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59E6A4B" w14:textId="57043703"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8B62642" w14:textId="77777777" w:rsidTr="004B1A62">
        <w:trPr>
          <w:trHeight w:val="539"/>
          <w:jc w:val="center"/>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tcPr>
          <w:p w14:paraId="6E0DE26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刷卡近照</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tcPr>
          <w:p w14:paraId="25B4465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Style w:val="afffff2"/>
                <w:rFonts w:ascii="仿宋_GB2312" w:eastAsia="仿宋_GB2312" w:hAnsi="仿宋" w:hint="eastAsia"/>
                <w:sz w:val="28"/>
                <w:szCs w:val="28"/>
              </w:rPr>
              <w:t>NVARCHAR(100)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FFC44D1"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Style w:val="afffff2"/>
                <w:rFonts w:ascii="仿宋_GB2312" w:eastAsia="仿宋_GB2312" w:hAnsi="仿宋" w:hint="eastAsia"/>
                <w:sz w:val="28"/>
                <w:szCs w:val="28"/>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BE8B00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997BFBE" w14:textId="77777777" w:rsidTr="004B1A62">
        <w:trPr>
          <w:trHeight w:val="539"/>
          <w:jc w:val="center"/>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tcPr>
          <w:p w14:paraId="4EE6756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进入通道</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tcPr>
          <w:p w14:paraId="7A33294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17C2F3AA"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D0A923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填写进入通道名称</w:t>
            </w:r>
          </w:p>
        </w:tc>
      </w:tr>
      <w:tr w:rsidR="000D5CBE" w:rsidRPr="00820163" w14:paraId="13E15FE4" w14:textId="77777777" w:rsidTr="004B1A62">
        <w:trPr>
          <w:trHeight w:val="539"/>
          <w:jc w:val="center"/>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tcPr>
          <w:p w14:paraId="1DA3904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通行方式</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tcPr>
          <w:p w14:paraId="26E1B1E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Style w:val="afffff2"/>
                <w:rFonts w:ascii="仿宋_GB2312" w:eastAsia="仿宋_GB2312" w:hAnsi="仿宋" w:hint="eastAsia"/>
                <w:sz w:val="28"/>
                <w:szCs w:val="28"/>
              </w:rPr>
              <w:t>CHAR(3)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3B71DB48"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Style w:val="afffff2"/>
                <w:rFonts w:ascii="仿宋_GB2312" w:eastAsia="仿宋_GB2312" w:hAnsi="仿宋" w:hint="eastAsia"/>
                <w:sz w:val="28"/>
                <w:szCs w:val="28"/>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F62B2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5456300" w14:textId="77777777" w:rsidTr="004B1A62">
        <w:trPr>
          <w:trHeight w:val="539"/>
          <w:jc w:val="center"/>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tcPr>
          <w:p w14:paraId="48286B9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经度</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tcPr>
          <w:p w14:paraId="51B38D4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Style w:val="afffff2"/>
                <w:rFonts w:ascii="仿宋_GB2312" w:eastAsia="仿宋_GB2312" w:hAnsi="仿宋" w:hint="eastAsia"/>
                <w:sz w:val="28"/>
                <w:szCs w:val="28"/>
              </w:rPr>
              <w:t>DECIMAL(18,15)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70403422"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Style w:val="afffff2"/>
                <w:rFonts w:ascii="仿宋_GB2312" w:eastAsia="仿宋_GB2312" w:hAnsi="仿宋" w:hint="eastAsia"/>
                <w:sz w:val="28"/>
                <w:szCs w:val="28"/>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A1CFDE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Style w:val="afffff2"/>
                <w:rFonts w:ascii="仿宋_GB2312" w:eastAsia="仿宋_GB2312" w:hAnsi="仿宋" w:hint="eastAsia"/>
                <w:sz w:val="28"/>
                <w:szCs w:val="28"/>
              </w:rPr>
              <w:t>WGS84经度</w:t>
            </w:r>
          </w:p>
        </w:tc>
      </w:tr>
      <w:tr w:rsidR="000D5CBE" w:rsidRPr="00820163" w14:paraId="66EEF41F" w14:textId="77777777" w:rsidTr="004B1A62">
        <w:trPr>
          <w:trHeight w:val="539"/>
          <w:jc w:val="center"/>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tcPr>
          <w:p w14:paraId="01F4004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纬度</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tcPr>
          <w:p w14:paraId="08BB27E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Style w:val="afffff2"/>
                <w:rFonts w:ascii="仿宋_GB2312" w:eastAsia="仿宋_GB2312" w:hAnsi="仿宋" w:hint="eastAsia"/>
                <w:sz w:val="28"/>
                <w:szCs w:val="28"/>
              </w:rPr>
              <w:t>DECIMAL(18,15)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EF7157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Style w:val="afffff2"/>
                <w:rFonts w:ascii="仿宋_GB2312" w:eastAsia="仿宋_GB2312" w:hAnsi="仿宋" w:hint="eastAsia"/>
                <w:sz w:val="28"/>
                <w:szCs w:val="28"/>
              </w:rPr>
              <w: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7FFAF2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Style w:val="afffff2"/>
                <w:rFonts w:ascii="仿宋_GB2312" w:eastAsia="仿宋_GB2312" w:hAnsi="仿宋" w:hint="eastAsia"/>
                <w:sz w:val="28"/>
                <w:szCs w:val="28"/>
              </w:rPr>
              <w:t>WGS84纬度</w:t>
            </w:r>
          </w:p>
        </w:tc>
      </w:tr>
      <w:tr w:rsidR="000D5CBE" w:rsidRPr="00820163" w14:paraId="68A72C8F" w14:textId="77777777" w:rsidTr="004B1A62">
        <w:trPr>
          <w:trHeight w:val="539"/>
          <w:jc w:val="center"/>
        </w:trPr>
        <w:tc>
          <w:tcPr>
            <w:tcW w:w="2269" w:type="dxa"/>
            <w:tcBorders>
              <w:top w:val="single" w:sz="4" w:space="0" w:color="auto"/>
              <w:left w:val="single" w:sz="4" w:space="0" w:color="auto"/>
              <w:bottom w:val="single" w:sz="4" w:space="0" w:color="auto"/>
              <w:right w:val="single" w:sz="4" w:space="0" w:color="auto"/>
            </w:tcBorders>
            <w:shd w:val="clear" w:color="000000" w:fill="FFFFFF"/>
            <w:vAlign w:val="center"/>
          </w:tcPr>
          <w:p w14:paraId="78182AF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数据来源</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tcPr>
          <w:p w14:paraId="5235408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5FF9BCE1"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AD0004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附件10.10</w:t>
            </w:r>
          </w:p>
        </w:tc>
      </w:tr>
    </w:tbl>
    <w:p w14:paraId="70654D74" w14:textId="77777777" w:rsidR="000D5CBE" w:rsidRPr="00820163" w:rsidRDefault="000D5CBE" w:rsidP="00231A59">
      <w:pPr>
        <w:spacing w:line="520" w:lineRule="exact"/>
        <w:rPr>
          <w:rFonts w:ascii="仿宋_GB2312" w:eastAsia="仿宋_GB2312" w:hAnsi="仿宋"/>
          <w:color w:val="000000" w:themeColor="text1"/>
          <w:sz w:val="28"/>
          <w:szCs w:val="28"/>
        </w:rPr>
      </w:pPr>
    </w:p>
    <w:p w14:paraId="79593D5E"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48" w:name="_Toc523757073"/>
      <w:bookmarkStart w:id="149" w:name="_Toc523757154"/>
      <w:bookmarkStart w:id="150" w:name="_Toc523760465"/>
      <w:r w:rsidRPr="00820163">
        <w:rPr>
          <w:rFonts w:ascii="仿宋_GB2312" w:eastAsia="仿宋_GB2312" w:hAnsi="仿宋" w:hint="eastAsia"/>
          <w:sz w:val="28"/>
          <w:szCs w:val="28"/>
        </w:rPr>
        <w:t>8.5.8工资单信息</w:t>
      </w:r>
      <w:bookmarkEnd w:id="148"/>
      <w:bookmarkEnd w:id="149"/>
      <w:bookmarkEnd w:id="150"/>
    </w:p>
    <w:tbl>
      <w:tblPr>
        <w:tblW w:w="7655" w:type="dxa"/>
        <w:jc w:val="center"/>
        <w:tblLayout w:type="fixed"/>
        <w:tblLook w:val="04A0" w:firstRow="1" w:lastRow="0" w:firstColumn="1" w:lastColumn="0" w:noHBand="0" w:noVBand="1"/>
      </w:tblPr>
      <w:tblGrid>
        <w:gridCol w:w="2263"/>
        <w:gridCol w:w="2268"/>
        <w:gridCol w:w="1701"/>
        <w:gridCol w:w="1423"/>
      </w:tblGrid>
      <w:tr w:rsidR="000D5CBE" w:rsidRPr="00820163" w14:paraId="1A652C5D" w14:textId="77777777" w:rsidTr="004B1A62">
        <w:trPr>
          <w:trHeight w:val="567"/>
          <w:jc w:val="center"/>
        </w:trPr>
        <w:tc>
          <w:tcPr>
            <w:tcW w:w="2263" w:type="dxa"/>
            <w:tcBorders>
              <w:top w:val="single" w:sz="4" w:space="0" w:color="auto"/>
              <w:left w:val="single" w:sz="4" w:space="0" w:color="auto"/>
              <w:bottom w:val="single" w:sz="4" w:space="0" w:color="auto"/>
              <w:right w:val="single" w:sz="4" w:space="0" w:color="auto"/>
            </w:tcBorders>
            <w:shd w:val="clear" w:color="000000" w:fill="D9D9D9"/>
            <w:vAlign w:val="center"/>
          </w:tcPr>
          <w:p w14:paraId="6F944471"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68" w:type="dxa"/>
            <w:tcBorders>
              <w:top w:val="single" w:sz="4" w:space="0" w:color="auto"/>
              <w:left w:val="nil"/>
              <w:bottom w:val="single" w:sz="4" w:space="0" w:color="auto"/>
              <w:right w:val="single" w:sz="4" w:space="0" w:color="auto"/>
            </w:tcBorders>
            <w:shd w:val="clear" w:color="000000" w:fill="D9D9D9"/>
            <w:vAlign w:val="center"/>
          </w:tcPr>
          <w:p w14:paraId="2612A8A6"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701" w:type="dxa"/>
            <w:tcBorders>
              <w:top w:val="single" w:sz="4" w:space="0" w:color="auto"/>
              <w:left w:val="nil"/>
              <w:bottom w:val="single" w:sz="4" w:space="0" w:color="auto"/>
              <w:right w:val="single" w:sz="4" w:space="0" w:color="auto"/>
            </w:tcBorders>
            <w:shd w:val="clear" w:color="000000" w:fill="D9D9D9"/>
            <w:vAlign w:val="center"/>
          </w:tcPr>
          <w:p w14:paraId="34DCBD0D"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23" w:type="dxa"/>
            <w:tcBorders>
              <w:top w:val="single" w:sz="4" w:space="0" w:color="auto"/>
              <w:left w:val="nil"/>
              <w:bottom w:val="single" w:sz="4" w:space="0" w:color="auto"/>
              <w:right w:val="single" w:sz="4" w:space="0" w:color="auto"/>
            </w:tcBorders>
            <w:shd w:val="clear" w:color="000000" w:fill="D9D9D9"/>
            <w:vAlign w:val="center"/>
          </w:tcPr>
          <w:p w14:paraId="134D5FE9" w14:textId="77777777" w:rsidR="000D5CBE" w:rsidRPr="00820163" w:rsidRDefault="004B1A62"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5F4B96AB" w14:textId="77777777" w:rsidTr="004B1A62">
        <w:trPr>
          <w:trHeight w:val="540"/>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3663A08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工资表编号</w:t>
            </w:r>
          </w:p>
        </w:tc>
        <w:tc>
          <w:tcPr>
            <w:tcW w:w="2268" w:type="dxa"/>
            <w:tcBorders>
              <w:top w:val="nil"/>
              <w:left w:val="nil"/>
              <w:bottom w:val="single" w:sz="4" w:space="0" w:color="auto"/>
              <w:right w:val="single" w:sz="4" w:space="0" w:color="auto"/>
            </w:tcBorders>
            <w:shd w:val="clear" w:color="000000" w:fill="FFFFFF"/>
            <w:vAlign w:val="center"/>
          </w:tcPr>
          <w:p w14:paraId="27127CD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CHAR(20)</w:t>
            </w:r>
          </w:p>
        </w:tc>
        <w:tc>
          <w:tcPr>
            <w:tcW w:w="1701" w:type="dxa"/>
            <w:tcBorders>
              <w:top w:val="nil"/>
              <w:left w:val="nil"/>
              <w:bottom w:val="single" w:sz="4" w:space="0" w:color="auto"/>
              <w:right w:val="single" w:sz="4" w:space="0" w:color="auto"/>
            </w:tcBorders>
            <w:shd w:val="clear" w:color="000000" w:fill="FFFFFF"/>
            <w:vAlign w:val="center"/>
          </w:tcPr>
          <w:p w14:paraId="0B4B17A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3" w:type="dxa"/>
            <w:tcBorders>
              <w:top w:val="nil"/>
              <w:left w:val="nil"/>
              <w:bottom w:val="single" w:sz="4" w:space="0" w:color="auto"/>
              <w:right w:val="single" w:sz="4" w:space="0" w:color="auto"/>
            </w:tcBorders>
            <w:shd w:val="clear" w:color="000000" w:fill="FFFFFF"/>
            <w:vAlign w:val="center"/>
          </w:tcPr>
          <w:p w14:paraId="5AD6035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自动生成</w:t>
            </w:r>
          </w:p>
        </w:tc>
      </w:tr>
      <w:tr w:rsidR="000D5CBE" w:rsidRPr="00820163" w14:paraId="56994841" w14:textId="77777777" w:rsidTr="004B1A62">
        <w:trPr>
          <w:trHeight w:val="540"/>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71E00B7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工资单编码</w:t>
            </w:r>
          </w:p>
        </w:tc>
        <w:tc>
          <w:tcPr>
            <w:tcW w:w="2268" w:type="dxa"/>
            <w:tcBorders>
              <w:top w:val="nil"/>
              <w:left w:val="nil"/>
              <w:bottom w:val="single" w:sz="4" w:space="0" w:color="auto"/>
              <w:right w:val="single" w:sz="4" w:space="0" w:color="auto"/>
            </w:tcBorders>
            <w:shd w:val="clear" w:color="000000" w:fill="FFFFFF"/>
            <w:vAlign w:val="center"/>
          </w:tcPr>
          <w:p w14:paraId="3B23C86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CHAR(22)</w:t>
            </w:r>
          </w:p>
        </w:tc>
        <w:tc>
          <w:tcPr>
            <w:tcW w:w="1701" w:type="dxa"/>
            <w:tcBorders>
              <w:top w:val="nil"/>
              <w:left w:val="nil"/>
              <w:bottom w:val="single" w:sz="4" w:space="0" w:color="auto"/>
              <w:right w:val="single" w:sz="4" w:space="0" w:color="auto"/>
            </w:tcBorders>
            <w:shd w:val="clear" w:color="000000" w:fill="FFFFFF"/>
            <w:vAlign w:val="center"/>
          </w:tcPr>
          <w:p w14:paraId="66CC66BE"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423" w:type="dxa"/>
            <w:tcBorders>
              <w:top w:val="nil"/>
              <w:left w:val="nil"/>
              <w:bottom w:val="single" w:sz="4" w:space="0" w:color="auto"/>
              <w:right w:val="single" w:sz="4" w:space="0" w:color="auto"/>
            </w:tcBorders>
            <w:shd w:val="clear" w:color="000000" w:fill="FFFFFF"/>
            <w:vAlign w:val="center"/>
          </w:tcPr>
          <w:p w14:paraId="4A8E77D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参考编码规则</w:t>
            </w:r>
          </w:p>
        </w:tc>
      </w:tr>
      <w:tr w:rsidR="000D5CBE" w:rsidRPr="00820163" w14:paraId="2B217D53" w14:textId="77777777" w:rsidTr="004B1A62">
        <w:trPr>
          <w:trHeight w:val="540"/>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5175BFD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268" w:type="dxa"/>
            <w:tcBorders>
              <w:top w:val="nil"/>
              <w:left w:val="nil"/>
              <w:bottom w:val="single" w:sz="4" w:space="0" w:color="auto"/>
              <w:right w:val="single" w:sz="4" w:space="0" w:color="auto"/>
            </w:tcBorders>
            <w:shd w:val="clear" w:color="000000" w:fill="FFFFFF"/>
            <w:vAlign w:val="center"/>
          </w:tcPr>
          <w:p w14:paraId="2D4CF62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701" w:type="dxa"/>
            <w:tcBorders>
              <w:top w:val="nil"/>
              <w:left w:val="nil"/>
              <w:bottom w:val="single" w:sz="4" w:space="0" w:color="auto"/>
              <w:right w:val="single" w:sz="4" w:space="0" w:color="auto"/>
            </w:tcBorders>
            <w:shd w:val="clear" w:color="000000" w:fill="FFFFFF"/>
            <w:vAlign w:val="center"/>
          </w:tcPr>
          <w:p w14:paraId="7C8C9467"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23" w:type="dxa"/>
            <w:tcBorders>
              <w:top w:val="nil"/>
              <w:left w:val="nil"/>
              <w:bottom w:val="single" w:sz="4" w:space="0" w:color="auto"/>
              <w:right w:val="single" w:sz="4" w:space="0" w:color="auto"/>
            </w:tcBorders>
            <w:shd w:val="clear" w:color="000000" w:fill="FFFFFF"/>
            <w:vAlign w:val="center"/>
          </w:tcPr>
          <w:p w14:paraId="382629E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EF6F199" w14:textId="77777777" w:rsidTr="004B1A62">
        <w:trPr>
          <w:trHeight w:val="540"/>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3ED191C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268" w:type="dxa"/>
            <w:tcBorders>
              <w:top w:val="nil"/>
              <w:left w:val="nil"/>
              <w:bottom w:val="single" w:sz="4" w:space="0" w:color="auto"/>
              <w:right w:val="single" w:sz="4" w:space="0" w:color="auto"/>
            </w:tcBorders>
            <w:shd w:val="clear" w:color="000000" w:fill="FFFFFF"/>
            <w:vAlign w:val="center"/>
          </w:tcPr>
          <w:p w14:paraId="08D3253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701" w:type="dxa"/>
            <w:tcBorders>
              <w:top w:val="nil"/>
              <w:left w:val="nil"/>
              <w:bottom w:val="single" w:sz="4" w:space="0" w:color="auto"/>
              <w:right w:val="single" w:sz="4" w:space="0" w:color="auto"/>
            </w:tcBorders>
            <w:shd w:val="clear" w:color="000000" w:fill="FFFFFF"/>
            <w:vAlign w:val="center"/>
          </w:tcPr>
          <w:p w14:paraId="27485EB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3" w:type="dxa"/>
            <w:tcBorders>
              <w:top w:val="nil"/>
              <w:left w:val="nil"/>
              <w:bottom w:val="single" w:sz="4" w:space="0" w:color="auto"/>
              <w:right w:val="single" w:sz="4" w:space="0" w:color="auto"/>
            </w:tcBorders>
            <w:shd w:val="clear" w:color="000000" w:fill="FFFFFF"/>
            <w:vAlign w:val="center"/>
          </w:tcPr>
          <w:p w14:paraId="1E6760B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025044C" w14:textId="77777777" w:rsidTr="004B1A62">
        <w:trPr>
          <w:trHeight w:val="540"/>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629F6A9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268" w:type="dxa"/>
            <w:tcBorders>
              <w:top w:val="nil"/>
              <w:left w:val="nil"/>
              <w:bottom w:val="single" w:sz="4" w:space="0" w:color="auto"/>
              <w:right w:val="single" w:sz="4" w:space="0" w:color="auto"/>
            </w:tcBorders>
            <w:shd w:val="clear" w:color="000000" w:fill="FFFFFF"/>
            <w:vAlign w:val="center"/>
          </w:tcPr>
          <w:p w14:paraId="18C95EB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701" w:type="dxa"/>
            <w:tcBorders>
              <w:top w:val="nil"/>
              <w:left w:val="nil"/>
              <w:bottom w:val="single" w:sz="4" w:space="0" w:color="auto"/>
              <w:right w:val="single" w:sz="4" w:space="0" w:color="auto"/>
            </w:tcBorders>
            <w:shd w:val="clear" w:color="000000" w:fill="FFFFFF"/>
            <w:vAlign w:val="center"/>
          </w:tcPr>
          <w:p w14:paraId="0042E12F"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O</w:t>
            </w:r>
          </w:p>
        </w:tc>
        <w:tc>
          <w:tcPr>
            <w:tcW w:w="1423" w:type="dxa"/>
            <w:tcBorders>
              <w:top w:val="nil"/>
              <w:left w:val="nil"/>
              <w:bottom w:val="single" w:sz="4" w:space="0" w:color="auto"/>
              <w:right w:val="single" w:sz="4" w:space="0" w:color="auto"/>
            </w:tcBorders>
            <w:shd w:val="clear" w:color="000000" w:fill="FFFFFF"/>
            <w:vAlign w:val="center"/>
          </w:tcPr>
          <w:p w14:paraId="20C5679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4D186C6" w14:textId="77777777" w:rsidTr="004B1A62">
        <w:trPr>
          <w:trHeight w:val="637"/>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3722AF0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企业名称</w:t>
            </w:r>
          </w:p>
        </w:tc>
        <w:tc>
          <w:tcPr>
            <w:tcW w:w="2268" w:type="dxa"/>
            <w:tcBorders>
              <w:top w:val="nil"/>
              <w:left w:val="nil"/>
              <w:bottom w:val="single" w:sz="4" w:space="0" w:color="auto"/>
              <w:right w:val="single" w:sz="4" w:space="0" w:color="auto"/>
            </w:tcBorders>
            <w:shd w:val="clear" w:color="000000" w:fill="FFFFFF"/>
            <w:vAlign w:val="center"/>
          </w:tcPr>
          <w:p w14:paraId="48A25E9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701" w:type="dxa"/>
            <w:tcBorders>
              <w:top w:val="nil"/>
              <w:left w:val="nil"/>
              <w:bottom w:val="single" w:sz="4" w:space="0" w:color="auto"/>
              <w:right w:val="single" w:sz="4" w:space="0" w:color="auto"/>
            </w:tcBorders>
            <w:shd w:val="clear" w:color="000000" w:fill="FFFFFF"/>
            <w:vAlign w:val="center"/>
          </w:tcPr>
          <w:p w14:paraId="18138AA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3" w:type="dxa"/>
            <w:tcBorders>
              <w:top w:val="nil"/>
              <w:left w:val="nil"/>
              <w:bottom w:val="single" w:sz="4" w:space="0" w:color="auto"/>
              <w:right w:val="single" w:sz="4" w:space="0" w:color="auto"/>
            </w:tcBorders>
            <w:shd w:val="clear" w:color="000000" w:fill="FFFFFF"/>
            <w:vAlign w:val="center"/>
          </w:tcPr>
          <w:p w14:paraId="40BB845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FBB5306" w14:textId="77777777" w:rsidTr="004B1A62">
        <w:trPr>
          <w:trHeight w:val="644"/>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252C537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统一社会信用代</w:t>
            </w:r>
            <w:r w:rsidRPr="00820163">
              <w:rPr>
                <w:rFonts w:ascii="仿宋_GB2312" w:eastAsia="仿宋_GB2312" w:hAnsi="仿宋" w:hint="eastAsia"/>
                <w:color w:val="000000" w:themeColor="text1"/>
                <w:sz w:val="28"/>
                <w:szCs w:val="28"/>
              </w:rPr>
              <w:lastRenderedPageBreak/>
              <w:t>码</w:t>
            </w:r>
          </w:p>
        </w:tc>
        <w:tc>
          <w:tcPr>
            <w:tcW w:w="2268" w:type="dxa"/>
            <w:tcBorders>
              <w:top w:val="nil"/>
              <w:left w:val="nil"/>
              <w:bottom w:val="single" w:sz="4" w:space="0" w:color="auto"/>
              <w:right w:val="single" w:sz="4" w:space="0" w:color="auto"/>
            </w:tcBorders>
            <w:shd w:val="clear" w:color="000000" w:fill="FFFFFF"/>
            <w:vAlign w:val="center"/>
          </w:tcPr>
          <w:p w14:paraId="308AC7A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lastRenderedPageBreak/>
              <w:t>NVARCHAR(18)</w:t>
            </w:r>
          </w:p>
        </w:tc>
        <w:tc>
          <w:tcPr>
            <w:tcW w:w="1701" w:type="dxa"/>
            <w:tcBorders>
              <w:top w:val="nil"/>
              <w:left w:val="nil"/>
              <w:bottom w:val="single" w:sz="4" w:space="0" w:color="auto"/>
              <w:right w:val="single" w:sz="4" w:space="0" w:color="auto"/>
            </w:tcBorders>
            <w:shd w:val="clear" w:color="000000" w:fill="FFFFFF"/>
            <w:vAlign w:val="center"/>
          </w:tcPr>
          <w:p w14:paraId="571B5B0A"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23" w:type="dxa"/>
            <w:tcBorders>
              <w:top w:val="nil"/>
              <w:left w:val="nil"/>
              <w:bottom w:val="single" w:sz="4" w:space="0" w:color="auto"/>
              <w:right w:val="single" w:sz="4" w:space="0" w:color="auto"/>
            </w:tcBorders>
            <w:shd w:val="clear" w:color="000000" w:fill="FFFFFF"/>
            <w:vAlign w:val="center"/>
          </w:tcPr>
          <w:p w14:paraId="4F80800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E903C8F" w14:textId="77777777" w:rsidTr="004B1A62">
        <w:trPr>
          <w:trHeight w:val="540"/>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206CCA8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班组编号</w:t>
            </w:r>
          </w:p>
        </w:tc>
        <w:tc>
          <w:tcPr>
            <w:tcW w:w="2268" w:type="dxa"/>
            <w:tcBorders>
              <w:top w:val="nil"/>
              <w:left w:val="nil"/>
              <w:bottom w:val="single" w:sz="4" w:space="0" w:color="auto"/>
              <w:right w:val="single" w:sz="4" w:space="0" w:color="auto"/>
            </w:tcBorders>
            <w:shd w:val="clear" w:color="000000" w:fill="FFFFFF"/>
            <w:vAlign w:val="center"/>
          </w:tcPr>
          <w:p w14:paraId="08A32DA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701" w:type="dxa"/>
            <w:tcBorders>
              <w:top w:val="nil"/>
              <w:left w:val="nil"/>
              <w:bottom w:val="single" w:sz="4" w:space="0" w:color="auto"/>
              <w:right w:val="single" w:sz="4" w:space="0" w:color="auto"/>
            </w:tcBorders>
            <w:shd w:val="clear" w:color="000000" w:fill="FFFFFF"/>
            <w:vAlign w:val="center"/>
          </w:tcPr>
          <w:p w14:paraId="771A725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3" w:type="dxa"/>
            <w:tcBorders>
              <w:top w:val="nil"/>
              <w:left w:val="nil"/>
              <w:bottom w:val="single" w:sz="4" w:space="0" w:color="auto"/>
              <w:right w:val="single" w:sz="4" w:space="0" w:color="auto"/>
            </w:tcBorders>
            <w:shd w:val="clear" w:color="000000" w:fill="FFFFFF"/>
            <w:vAlign w:val="center"/>
          </w:tcPr>
          <w:p w14:paraId="4CA199A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6C235DE" w14:textId="77777777" w:rsidTr="004B1A62">
        <w:trPr>
          <w:trHeight w:val="540"/>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2E70303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发放工资年月</w:t>
            </w:r>
          </w:p>
        </w:tc>
        <w:tc>
          <w:tcPr>
            <w:tcW w:w="2268" w:type="dxa"/>
            <w:tcBorders>
              <w:top w:val="nil"/>
              <w:left w:val="nil"/>
              <w:bottom w:val="single" w:sz="4" w:space="0" w:color="auto"/>
              <w:right w:val="single" w:sz="4" w:space="0" w:color="auto"/>
            </w:tcBorders>
            <w:shd w:val="clear" w:color="000000" w:fill="FFFFFF"/>
            <w:vAlign w:val="center"/>
          </w:tcPr>
          <w:p w14:paraId="20F56D3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701" w:type="dxa"/>
            <w:tcBorders>
              <w:top w:val="nil"/>
              <w:left w:val="nil"/>
              <w:bottom w:val="single" w:sz="4" w:space="0" w:color="auto"/>
              <w:right w:val="single" w:sz="4" w:space="0" w:color="auto"/>
            </w:tcBorders>
            <w:shd w:val="clear" w:color="000000" w:fill="FFFFFF"/>
            <w:vAlign w:val="center"/>
          </w:tcPr>
          <w:p w14:paraId="026ABCC8"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3" w:type="dxa"/>
            <w:tcBorders>
              <w:top w:val="nil"/>
              <w:left w:val="nil"/>
              <w:bottom w:val="single" w:sz="4" w:space="0" w:color="auto"/>
              <w:right w:val="single" w:sz="4" w:space="0" w:color="auto"/>
            </w:tcBorders>
            <w:shd w:val="clear" w:color="000000" w:fill="FFFFFF"/>
            <w:vAlign w:val="center"/>
          </w:tcPr>
          <w:p w14:paraId="53D8FF2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YYYY-MM</w:t>
            </w:r>
          </w:p>
        </w:tc>
      </w:tr>
      <w:tr w:rsidR="000D5CBE" w:rsidRPr="00820163" w14:paraId="4BC9B85E" w14:textId="77777777" w:rsidTr="004B1A62">
        <w:trPr>
          <w:trHeight w:val="540"/>
          <w:jc w:val="center"/>
        </w:trPr>
        <w:tc>
          <w:tcPr>
            <w:tcW w:w="2263" w:type="dxa"/>
            <w:tcBorders>
              <w:top w:val="nil"/>
              <w:left w:val="single" w:sz="4" w:space="0" w:color="auto"/>
              <w:bottom w:val="single" w:sz="4" w:space="0" w:color="auto"/>
              <w:right w:val="single" w:sz="4" w:space="0" w:color="auto"/>
            </w:tcBorders>
            <w:shd w:val="clear" w:color="000000" w:fill="FFFFFF"/>
            <w:vAlign w:val="center"/>
          </w:tcPr>
          <w:p w14:paraId="2399724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状态</w:t>
            </w:r>
          </w:p>
        </w:tc>
        <w:tc>
          <w:tcPr>
            <w:tcW w:w="2268" w:type="dxa"/>
            <w:tcBorders>
              <w:top w:val="nil"/>
              <w:left w:val="nil"/>
              <w:bottom w:val="single" w:sz="4" w:space="0" w:color="auto"/>
              <w:right w:val="single" w:sz="4" w:space="0" w:color="auto"/>
            </w:tcBorders>
            <w:shd w:val="clear" w:color="000000" w:fill="FFFFFF"/>
            <w:vAlign w:val="center"/>
          </w:tcPr>
          <w:p w14:paraId="50C28F9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701" w:type="dxa"/>
            <w:tcBorders>
              <w:top w:val="nil"/>
              <w:left w:val="nil"/>
              <w:bottom w:val="single" w:sz="4" w:space="0" w:color="auto"/>
              <w:right w:val="single" w:sz="4" w:space="0" w:color="auto"/>
            </w:tcBorders>
            <w:shd w:val="clear" w:color="000000" w:fill="FFFFFF"/>
            <w:vAlign w:val="center"/>
          </w:tcPr>
          <w:p w14:paraId="530CA193"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3" w:type="dxa"/>
            <w:tcBorders>
              <w:top w:val="nil"/>
              <w:left w:val="nil"/>
              <w:bottom w:val="single" w:sz="4" w:space="0" w:color="auto"/>
              <w:right w:val="single" w:sz="4" w:space="0" w:color="auto"/>
            </w:tcBorders>
            <w:shd w:val="clear" w:color="000000" w:fill="FFFFFF"/>
            <w:vAlign w:val="center"/>
          </w:tcPr>
          <w:p w14:paraId="269F63F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详见数据字典表工资单状态</w:t>
            </w:r>
          </w:p>
        </w:tc>
      </w:tr>
    </w:tbl>
    <w:p w14:paraId="14B2C13F" w14:textId="77777777" w:rsidR="000D5CBE" w:rsidRPr="00820163" w:rsidRDefault="000D5CBE" w:rsidP="00231A59">
      <w:pPr>
        <w:spacing w:line="520" w:lineRule="exact"/>
        <w:rPr>
          <w:rFonts w:ascii="仿宋_GB2312" w:eastAsia="仿宋_GB2312" w:hAnsi="仿宋"/>
          <w:color w:val="000000" w:themeColor="text1"/>
          <w:sz w:val="28"/>
          <w:szCs w:val="28"/>
        </w:rPr>
      </w:pPr>
    </w:p>
    <w:p w14:paraId="28AC5239"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51" w:name="_Toc523757074"/>
      <w:bookmarkStart w:id="152" w:name="_Toc523757155"/>
      <w:bookmarkStart w:id="153" w:name="_Toc523760466"/>
      <w:r w:rsidRPr="00820163">
        <w:rPr>
          <w:rFonts w:ascii="仿宋_GB2312" w:eastAsia="仿宋_GB2312" w:hAnsi="仿宋" w:hint="eastAsia"/>
          <w:sz w:val="28"/>
          <w:szCs w:val="28"/>
        </w:rPr>
        <w:t>8.5.9工人工资信息</w:t>
      </w:r>
      <w:bookmarkEnd w:id="151"/>
      <w:bookmarkEnd w:id="152"/>
      <w:bookmarkEnd w:id="153"/>
    </w:p>
    <w:tbl>
      <w:tblPr>
        <w:tblW w:w="7650" w:type="dxa"/>
        <w:jc w:val="center"/>
        <w:tblLayout w:type="fixed"/>
        <w:tblLook w:val="04A0" w:firstRow="1" w:lastRow="0" w:firstColumn="1" w:lastColumn="0" w:noHBand="0" w:noVBand="1"/>
      </w:tblPr>
      <w:tblGrid>
        <w:gridCol w:w="2584"/>
        <w:gridCol w:w="2085"/>
        <w:gridCol w:w="1563"/>
        <w:gridCol w:w="1418"/>
      </w:tblGrid>
      <w:tr w:rsidR="000D5CBE" w:rsidRPr="00820163" w14:paraId="0D7B45B5" w14:textId="77777777" w:rsidTr="004B1A62">
        <w:trPr>
          <w:trHeight w:val="567"/>
          <w:tblHeader/>
          <w:jc w:val="center"/>
        </w:trPr>
        <w:tc>
          <w:tcPr>
            <w:tcW w:w="2584"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5DB215B"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085" w:type="dxa"/>
            <w:tcBorders>
              <w:top w:val="single" w:sz="4" w:space="0" w:color="000000"/>
              <w:left w:val="nil"/>
              <w:bottom w:val="single" w:sz="4" w:space="0" w:color="000000"/>
              <w:right w:val="single" w:sz="4" w:space="0" w:color="000000"/>
            </w:tcBorders>
            <w:shd w:val="clear" w:color="000000" w:fill="D9D9D9"/>
            <w:vAlign w:val="center"/>
          </w:tcPr>
          <w:p w14:paraId="729B994A"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563" w:type="dxa"/>
            <w:tcBorders>
              <w:top w:val="single" w:sz="4" w:space="0" w:color="000000"/>
              <w:left w:val="nil"/>
              <w:bottom w:val="single" w:sz="4" w:space="0" w:color="000000"/>
              <w:right w:val="single" w:sz="4" w:space="0" w:color="000000"/>
            </w:tcBorders>
            <w:shd w:val="clear" w:color="000000" w:fill="D9D9D9"/>
            <w:vAlign w:val="center"/>
          </w:tcPr>
          <w:p w14:paraId="5654A830"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08C52078" w14:textId="77777777" w:rsidR="000D5CBE" w:rsidRPr="00820163" w:rsidRDefault="004B1A62"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5CE5953C"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4D2DE76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工资表编号</w:t>
            </w:r>
          </w:p>
        </w:tc>
        <w:tc>
          <w:tcPr>
            <w:tcW w:w="2085" w:type="dxa"/>
            <w:tcBorders>
              <w:top w:val="nil"/>
              <w:left w:val="nil"/>
              <w:bottom w:val="single" w:sz="4" w:space="0" w:color="000000"/>
              <w:right w:val="single" w:sz="4" w:space="0" w:color="000000"/>
            </w:tcBorders>
            <w:shd w:val="clear" w:color="000000" w:fill="FFFFFF"/>
            <w:vAlign w:val="center"/>
          </w:tcPr>
          <w:p w14:paraId="751237A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CHAR(20)</w:t>
            </w:r>
          </w:p>
        </w:tc>
        <w:tc>
          <w:tcPr>
            <w:tcW w:w="1563" w:type="dxa"/>
            <w:tcBorders>
              <w:top w:val="nil"/>
              <w:left w:val="nil"/>
              <w:bottom w:val="single" w:sz="4" w:space="0" w:color="000000"/>
              <w:right w:val="single" w:sz="4" w:space="0" w:color="000000"/>
            </w:tcBorders>
            <w:shd w:val="clear" w:color="000000" w:fill="FFFFFF"/>
            <w:vAlign w:val="center"/>
          </w:tcPr>
          <w:p w14:paraId="56EEAD9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1D86F15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7F7199C"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6E9AF79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第三方工资单编号</w:t>
            </w:r>
          </w:p>
        </w:tc>
        <w:tc>
          <w:tcPr>
            <w:tcW w:w="2085" w:type="dxa"/>
            <w:tcBorders>
              <w:top w:val="nil"/>
              <w:left w:val="nil"/>
              <w:bottom w:val="single" w:sz="4" w:space="0" w:color="000000"/>
              <w:right w:val="single" w:sz="4" w:space="0" w:color="000000"/>
            </w:tcBorders>
            <w:shd w:val="clear" w:color="000000" w:fill="FFFFFF"/>
            <w:vAlign w:val="center"/>
          </w:tcPr>
          <w:p w14:paraId="4A1918B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Style w:val="afffff2"/>
                <w:rFonts w:ascii="仿宋_GB2312" w:eastAsia="仿宋_GB2312" w:hAnsi="仿宋" w:hint="eastAsia"/>
                <w:sz w:val="28"/>
                <w:szCs w:val="28"/>
                <w:lang w:val="zh-TW"/>
              </w:rPr>
              <w:t>NVARCHAR</w:t>
            </w:r>
            <w:r w:rsidRPr="00820163">
              <w:rPr>
                <w:rStyle w:val="afffff2"/>
                <w:rFonts w:ascii="仿宋_GB2312" w:eastAsia="仿宋_GB2312" w:hAnsi="仿宋" w:hint="eastAsia"/>
                <w:sz w:val="28"/>
                <w:szCs w:val="28"/>
                <w:lang w:val="zh-TW" w:eastAsia="zh-TW"/>
              </w:rPr>
              <w:t>(50)</w:t>
            </w:r>
          </w:p>
        </w:tc>
        <w:tc>
          <w:tcPr>
            <w:tcW w:w="1563" w:type="dxa"/>
            <w:tcBorders>
              <w:top w:val="nil"/>
              <w:left w:val="nil"/>
              <w:bottom w:val="single" w:sz="4" w:space="0" w:color="000000"/>
              <w:right w:val="single" w:sz="4" w:space="0" w:color="000000"/>
            </w:tcBorders>
            <w:shd w:val="clear" w:color="000000" w:fill="FFFFFF"/>
            <w:vAlign w:val="center"/>
          </w:tcPr>
          <w:p w14:paraId="3FD55163"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Style w:val="afffff2"/>
                <w:rFonts w:ascii="仿宋_GB2312" w:eastAsia="仿宋_GB2312" w:hAnsi="仿宋" w:hint="eastAsia"/>
                <w:sz w:val="28"/>
                <w:szCs w:val="28"/>
                <w:lang w:val="zh-TW" w:eastAsia="zh-TW"/>
              </w:rPr>
              <w:t>M</w:t>
            </w:r>
          </w:p>
        </w:tc>
        <w:tc>
          <w:tcPr>
            <w:tcW w:w="1418" w:type="dxa"/>
            <w:tcBorders>
              <w:top w:val="nil"/>
              <w:left w:val="nil"/>
              <w:bottom w:val="single" w:sz="4" w:space="0" w:color="000000"/>
              <w:right w:val="single" w:sz="4" w:space="0" w:color="000000"/>
            </w:tcBorders>
            <w:shd w:val="clear" w:color="000000" w:fill="FFFFFF"/>
            <w:vAlign w:val="center"/>
          </w:tcPr>
          <w:p w14:paraId="75A00BF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8472D21"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7D9E2F4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姓名</w:t>
            </w:r>
          </w:p>
        </w:tc>
        <w:tc>
          <w:tcPr>
            <w:tcW w:w="2085" w:type="dxa"/>
            <w:tcBorders>
              <w:top w:val="nil"/>
              <w:left w:val="nil"/>
              <w:bottom w:val="single" w:sz="4" w:space="0" w:color="000000"/>
              <w:right w:val="single" w:sz="4" w:space="0" w:color="000000"/>
            </w:tcBorders>
            <w:shd w:val="clear" w:color="000000" w:fill="FFFFFF"/>
            <w:vAlign w:val="center"/>
          </w:tcPr>
          <w:p w14:paraId="38891DD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63" w:type="dxa"/>
            <w:tcBorders>
              <w:top w:val="nil"/>
              <w:left w:val="nil"/>
              <w:bottom w:val="single" w:sz="4" w:space="0" w:color="000000"/>
              <w:right w:val="single" w:sz="4" w:space="0" w:color="000000"/>
            </w:tcBorders>
            <w:shd w:val="clear" w:color="000000" w:fill="FFFFFF"/>
            <w:vAlign w:val="center"/>
          </w:tcPr>
          <w:p w14:paraId="7F4BD4B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1B2D69F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11D0108"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1D9B234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085" w:type="dxa"/>
            <w:tcBorders>
              <w:top w:val="nil"/>
              <w:left w:val="nil"/>
              <w:bottom w:val="single" w:sz="4" w:space="0" w:color="000000"/>
              <w:right w:val="single" w:sz="4" w:space="0" w:color="000000"/>
            </w:tcBorders>
            <w:shd w:val="clear" w:color="000000" w:fill="FFFFFF"/>
            <w:vAlign w:val="center"/>
          </w:tcPr>
          <w:p w14:paraId="63A44D6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63" w:type="dxa"/>
            <w:tcBorders>
              <w:top w:val="nil"/>
              <w:left w:val="nil"/>
              <w:bottom w:val="single" w:sz="4" w:space="0" w:color="000000"/>
              <w:right w:val="single" w:sz="4" w:space="0" w:color="000000"/>
            </w:tcBorders>
            <w:shd w:val="clear" w:color="000000" w:fill="FFFFFF"/>
            <w:vAlign w:val="center"/>
          </w:tcPr>
          <w:p w14:paraId="313A4BA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2473FF7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37D16A35"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20BD403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证件号码</w:t>
            </w:r>
          </w:p>
        </w:tc>
        <w:tc>
          <w:tcPr>
            <w:tcW w:w="2085" w:type="dxa"/>
            <w:tcBorders>
              <w:top w:val="nil"/>
              <w:left w:val="nil"/>
              <w:bottom w:val="single" w:sz="4" w:space="0" w:color="000000"/>
              <w:right w:val="single" w:sz="4" w:space="0" w:color="000000"/>
            </w:tcBorders>
            <w:shd w:val="clear" w:color="000000" w:fill="FFFFFF"/>
            <w:vAlign w:val="center"/>
          </w:tcPr>
          <w:p w14:paraId="17561DB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563" w:type="dxa"/>
            <w:tcBorders>
              <w:top w:val="nil"/>
              <w:left w:val="nil"/>
              <w:bottom w:val="single" w:sz="4" w:space="0" w:color="000000"/>
              <w:right w:val="single" w:sz="4" w:space="0" w:color="000000"/>
            </w:tcBorders>
            <w:shd w:val="clear" w:color="000000" w:fill="FFFFFF"/>
            <w:vAlign w:val="center"/>
          </w:tcPr>
          <w:p w14:paraId="5DBE6F69"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6DC4F3F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FD1B714"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77E454B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工种</w:t>
            </w:r>
          </w:p>
        </w:tc>
        <w:tc>
          <w:tcPr>
            <w:tcW w:w="2085" w:type="dxa"/>
            <w:tcBorders>
              <w:top w:val="nil"/>
              <w:left w:val="nil"/>
              <w:bottom w:val="single" w:sz="4" w:space="0" w:color="000000"/>
              <w:right w:val="single" w:sz="4" w:space="0" w:color="000000"/>
            </w:tcBorders>
            <w:shd w:val="clear" w:color="000000" w:fill="FFFFFF"/>
            <w:vAlign w:val="center"/>
          </w:tcPr>
          <w:p w14:paraId="0D93963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63" w:type="dxa"/>
            <w:tcBorders>
              <w:top w:val="nil"/>
              <w:left w:val="nil"/>
              <w:bottom w:val="single" w:sz="4" w:space="0" w:color="000000"/>
              <w:right w:val="single" w:sz="4" w:space="0" w:color="000000"/>
            </w:tcBorders>
            <w:shd w:val="clear" w:color="000000" w:fill="FFFFFF"/>
            <w:vAlign w:val="center"/>
          </w:tcPr>
          <w:p w14:paraId="71F5FD9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050D71C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w:t>
            </w:r>
          </w:p>
        </w:tc>
      </w:tr>
      <w:tr w:rsidR="000D5CBE" w:rsidRPr="00820163" w14:paraId="216497EC"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5B695C6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应</w:t>
            </w:r>
            <w:proofErr w:type="gramStart"/>
            <w:r w:rsidRPr="00820163">
              <w:rPr>
                <w:rFonts w:ascii="仿宋_GB2312" w:eastAsia="仿宋_GB2312" w:hAnsi="仿宋" w:hint="eastAsia"/>
                <w:color w:val="000000" w:themeColor="text1"/>
                <w:sz w:val="28"/>
                <w:szCs w:val="28"/>
              </w:rPr>
              <w:t>发金额</w:t>
            </w:r>
            <w:proofErr w:type="gramEnd"/>
          </w:p>
        </w:tc>
        <w:tc>
          <w:tcPr>
            <w:tcW w:w="2085" w:type="dxa"/>
            <w:tcBorders>
              <w:top w:val="nil"/>
              <w:left w:val="nil"/>
              <w:bottom w:val="single" w:sz="4" w:space="0" w:color="000000"/>
              <w:right w:val="single" w:sz="4" w:space="0" w:color="000000"/>
            </w:tcBorders>
            <w:shd w:val="clear" w:color="000000" w:fill="FFFFFF"/>
            <w:vAlign w:val="center"/>
          </w:tcPr>
          <w:p w14:paraId="740B734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DECIMAL(18,4)</w:t>
            </w:r>
          </w:p>
        </w:tc>
        <w:tc>
          <w:tcPr>
            <w:tcW w:w="1563" w:type="dxa"/>
            <w:tcBorders>
              <w:top w:val="nil"/>
              <w:left w:val="nil"/>
              <w:bottom w:val="single" w:sz="4" w:space="0" w:color="000000"/>
              <w:right w:val="single" w:sz="4" w:space="0" w:color="000000"/>
            </w:tcBorders>
            <w:shd w:val="clear" w:color="000000" w:fill="FFFFFF"/>
            <w:vAlign w:val="center"/>
          </w:tcPr>
          <w:p w14:paraId="76522EAD"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49D5929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A7CA572"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2B250B0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实发金额</w:t>
            </w:r>
          </w:p>
        </w:tc>
        <w:tc>
          <w:tcPr>
            <w:tcW w:w="2085" w:type="dxa"/>
            <w:tcBorders>
              <w:top w:val="nil"/>
              <w:left w:val="nil"/>
              <w:bottom w:val="single" w:sz="4" w:space="0" w:color="000000"/>
              <w:right w:val="single" w:sz="4" w:space="0" w:color="000000"/>
            </w:tcBorders>
            <w:shd w:val="clear" w:color="000000" w:fill="FFFFFF"/>
            <w:vAlign w:val="center"/>
          </w:tcPr>
          <w:p w14:paraId="4724102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DECIMAL(18,4)</w:t>
            </w:r>
          </w:p>
        </w:tc>
        <w:tc>
          <w:tcPr>
            <w:tcW w:w="1563" w:type="dxa"/>
            <w:tcBorders>
              <w:top w:val="nil"/>
              <w:left w:val="nil"/>
              <w:bottom w:val="single" w:sz="4" w:space="0" w:color="000000"/>
              <w:right w:val="single" w:sz="4" w:space="0" w:color="000000"/>
            </w:tcBorders>
            <w:shd w:val="clear" w:color="000000" w:fill="FFFFFF"/>
            <w:vAlign w:val="center"/>
          </w:tcPr>
          <w:p w14:paraId="4D8BE25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0A76CBF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B97FC6" w:rsidRPr="00820163" w14:paraId="12190271"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6AE3B58B" w14:textId="77777777" w:rsidR="00B97FC6" w:rsidRPr="00820163" w:rsidRDefault="00B97FC6" w:rsidP="00B97FC6">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是否是补发</w:t>
            </w:r>
          </w:p>
        </w:tc>
        <w:tc>
          <w:tcPr>
            <w:tcW w:w="2085" w:type="dxa"/>
            <w:tcBorders>
              <w:top w:val="nil"/>
              <w:left w:val="nil"/>
              <w:bottom w:val="single" w:sz="4" w:space="0" w:color="000000"/>
              <w:right w:val="single" w:sz="4" w:space="0" w:color="000000"/>
            </w:tcBorders>
            <w:shd w:val="clear" w:color="000000" w:fill="FFFFFF"/>
            <w:vAlign w:val="center"/>
          </w:tcPr>
          <w:p w14:paraId="3CB87900" w14:textId="024659F3" w:rsidR="00B97FC6" w:rsidRPr="00820163" w:rsidRDefault="00B97FC6" w:rsidP="00B97FC6">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bCs/>
                <w:color w:val="000000" w:themeColor="text1"/>
                <w:sz w:val="28"/>
                <w:szCs w:val="28"/>
              </w:rPr>
              <w:t>INT</w:t>
            </w:r>
          </w:p>
        </w:tc>
        <w:tc>
          <w:tcPr>
            <w:tcW w:w="1563" w:type="dxa"/>
            <w:tcBorders>
              <w:top w:val="nil"/>
              <w:left w:val="nil"/>
              <w:bottom w:val="single" w:sz="4" w:space="0" w:color="000000"/>
              <w:right w:val="single" w:sz="4" w:space="0" w:color="000000"/>
            </w:tcBorders>
            <w:shd w:val="clear" w:color="000000" w:fill="FFFFFF"/>
            <w:vAlign w:val="center"/>
          </w:tcPr>
          <w:p w14:paraId="0C06D73C" w14:textId="66E6E049" w:rsidR="00B97FC6" w:rsidRPr="00820163" w:rsidRDefault="00B97FC6" w:rsidP="00B97FC6">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42373812" w14:textId="77777777" w:rsidR="00B97FC6" w:rsidRPr="00820163" w:rsidRDefault="00B97FC6" w:rsidP="00B97FC6">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1=是</w:t>
            </w:r>
          </w:p>
          <w:p w14:paraId="7D7BD14A" w14:textId="5B6EE56D" w:rsidR="00B97FC6" w:rsidRPr="00820163" w:rsidRDefault="00B97FC6" w:rsidP="00B97FC6">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0=否</w:t>
            </w:r>
          </w:p>
        </w:tc>
      </w:tr>
      <w:tr w:rsidR="000D5CBE" w:rsidRPr="00820163" w14:paraId="284FFCCD"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647F549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出勤天数</w:t>
            </w:r>
          </w:p>
        </w:tc>
        <w:tc>
          <w:tcPr>
            <w:tcW w:w="2085" w:type="dxa"/>
            <w:tcBorders>
              <w:top w:val="nil"/>
              <w:left w:val="nil"/>
              <w:bottom w:val="single" w:sz="4" w:space="0" w:color="000000"/>
              <w:right w:val="single" w:sz="4" w:space="0" w:color="000000"/>
            </w:tcBorders>
            <w:shd w:val="clear" w:color="000000" w:fill="FFFFFF"/>
            <w:vAlign w:val="center"/>
          </w:tcPr>
          <w:p w14:paraId="03DCC66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63" w:type="dxa"/>
            <w:tcBorders>
              <w:top w:val="nil"/>
              <w:left w:val="nil"/>
              <w:bottom w:val="single" w:sz="4" w:space="0" w:color="000000"/>
              <w:right w:val="single" w:sz="4" w:space="0" w:color="000000"/>
            </w:tcBorders>
            <w:shd w:val="clear" w:color="000000" w:fill="FFFFFF"/>
            <w:vAlign w:val="center"/>
          </w:tcPr>
          <w:p w14:paraId="47B5057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418" w:type="dxa"/>
            <w:tcBorders>
              <w:top w:val="nil"/>
              <w:left w:val="nil"/>
              <w:bottom w:val="single" w:sz="4" w:space="0" w:color="000000"/>
              <w:right w:val="single" w:sz="4" w:space="0" w:color="000000"/>
            </w:tcBorders>
            <w:shd w:val="clear" w:color="000000" w:fill="FFFFFF"/>
            <w:vAlign w:val="center"/>
          </w:tcPr>
          <w:p w14:paraId="069F4CB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自动计算</w:t>
            </w:r>
          </w:p>
        </w:tc>
      </w:tr>
      <w:tr w:rsidR="000D5CBE" w:rsidRPr="00820163" w14:paraId="74490033"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1FA20DE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总工时</w:t>
            </w:r>
          </w:p>
        </w:tc>
        <w:tc>
          <w:tcPr>
            <w:tcW w:w="2085" w:type="dxa"/>
            <w:tcBorders>
              <w:top w:val="nil"/>
              <w:left w:val="nil"/>
              <w:bottom w:val="single" w:sz="4" w:space="0" w:color="000000"/>
              <w:right w:val="single" w:sz="4" w:space="0" w:color="000000"/>
            </w:tcBorders>
            <w:shd w:val="clear" w:color="000000" w:fill="FFFFFF"/>
            <w:vAlign w:val="center"/>
          </w:tcPr>
          <w:p w14:paraId="26FC310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DECIMAL(5,2)</w:t>
            </w:r>
          </w:p>
        </w:tc>
        <w:tc>
          <w:tcPr>
            <w:tcW w:w="1563" w:type="dxa"/>
            <w:tcBorders>
              <w:top w:val="nil"/>
              <w:left w:val="nil"/>
              <w:bottom w:val="single" w:sz="4" w:space="0" w:color="000000"/>
              <w:right w:val="single" w:sz="4" w:space="0" w:color="000000"/>
            </w:tcBorders>
            <w:shd w:val="clear" w:color="000000" w:fill="FFFFFF"/>
            <w:vAlign w:val="center"/>
          </w:tcPr>
          <w:p w14:paraId="33F2D3A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418" w:type="dxa"/>
            <w:tcBorders>
              <w:top w:val="nil"/>
              <w:left w:val="nil"/>
              <w:bottom w:val="single" w:sz="4" w:space="0" w:color="000000"/>
              <w:right w:val="single" w:sz="4" w:space="0" w:color="000000"/>
            </w:tcBorders>
            <w:shd w:val="clear" w:color="000000" w:fill="FFFFFF"/>
            <w:vAlign w:val="center"/>
          </w:tcPr>
          <w:p w14:paraId="05ADB6C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单位：小时</w:t>
            </w:r>
          </w:p>
        </w:tc>
      </w:tr>
      <w:tr w:rsidR="000D5CBE" w:rsidRPr="00820163" w14:paraId="11FB05D4"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2F99888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银行发放日期</w:t>
            </w:r>
          </w:p>
        </w:tc>
        <w:tc>
          <w:tcPr>
            <w:tcW w:w="2085" w:type="dxa"/>
            <w:tcBorders>
              <w:top w:val="nil"/>
              <w:left w:val="nil"/>
              <w:bottom w:val="single" w:sz="4" w:space="0" w:color="000000"/>
              <w:right w:val="single" w:sz="4" w:space="0" w:color="000000"/>
            </w:tcBorders>
            <w:shd w:val="clear" w:color="000000" w:fill="FFFFFF"/>
            <w:vAlign w:val="center"/>
          </w:tcPr>
          <w:p w14:paraId="30189C4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563" w:type="dxa"/>
            <w:tcBorders>
              <w:top w:val="nil"/>
              <w:left w:val="nil"/>
              <w:bottom w:val="single" w:sz="4" w:space="0" w:color="000000"/>
              <w:right w:val="single" w:sz="4" w:space="0" w:color="000000"/>
            </w:tcBorders>
            <w:shd w:val="clear" w:color="000000" w:fill="FFFFFF"/>
            <w:vAlign w:val="center"/>
          </w:tcPr>
          <w:p w14:paraId="3B314BA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418" w:type="dxa"/>
            <w:tcBorders>
              <w:top w:val="nil"/>
              <w:left w:val="nil"/>
              <w:bottom w:val="single" w:sz="4" w:space="0" w:color="000000"/>
              <w:right w:val="single" w:sz="4" w:space="0" w:color="000000"/>
            </w:tcBorders>
            <w:shd w:val="clear" w:color="000000" w:fill="FFFFFF"/>
            <w:vAlign w:val="center"/>
          </w:tcPr>
          <w:p w14:paraId="6D3128E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本次实发时间</w:t>
            </w:r>
          </w:p>
        </w:tc>
      </w:tr>
      <w:tr w:rsidR="000D5CBE" w:rsidRPr="00820163" w14:paraId="56C45F07"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661B5CA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发放工资银行卡号</w:t>
            </w:r>
          </w:p>
        </w:tc>
        <w:tc>
          <w:tcPr>
            <w:tcW w:w="2085" w:type="dxa"/>
            <w:tcBorders>
              <w:top w:val="nil"/>
              <w:left w:val="nil"/>
              <w:bottom w:val="single" w:sz="4" w:space="0" w:color="000000"/>
              <w:right w:val="single" w:sz="4" w:space="0" w:color="000000"/>
            </w:tcBorders>
            <w:shd w:val="clear" w:color="000000" w:fill="FFFFFF"/>
            <w:vAlign w:val="center"/>
          </w:tcPr>
          <w:p w14:paraId="42BF175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NVARCHAR(19)</w:t>
            </w:r>
          </w:p>
        </w:tc>
        <w:tc>
          <w:tcPr>
            <w:tcW w:w="1563" w:type="dxa"/>
            <w:tcBorders>
              <w:top w:val="nil"/>
              <w:left w:val="nil"/>
              <w:bottom w:val="single" w:sz="4" w:space="0" w:color="000000"/>
              <w:right w:val="single" w:sz="4" w:space="0" w:color="000000"/>
            </w:tcBorders>
            <w:shd w:val="clear" w:color="000000" w:fill="FFFFFF"/>
            <w:vAlign w:val="center"/>
          </w:tcPr>
          <w:p w14:paraId="37EF2AD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418" w:type="dxa"/>
            <w:tcBorders>
              <w:top w:val="nil"/>
              <w:left w:val="nil"/>
              <w:bottom w:val="single" w:sz="4" w:space="0" w:color="000000"/>
              <w:right w:val="single" w:sz="4" w:space="0" w:color="000000"/>
            </w:tcBorders>
            <w:shd w:val="clear" w:color="000000" w:fill="FFFFFF"/>
            <w:vAlign w:val="center"/>
          </w:tcPr>
          <w:p w14:paraId="6D4A4EF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46E3824"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467E6EC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发放工资银行名称</w:t>
            </w:r>
          </w:p>
        </w:tc>
        <w:tc>
          <w:tcPr>
            <w:tcW w:w="2085" w:type="dxa"/>
            <w:tcBorders>
              <w:top w:val="nil"/>
              <w:left w:val="nil"/>
              <w:bottom w:val="single" w:sz="4" w:space="0" w:color="000000"/>
              <w:right w:val="single" w:sz="4" w:space="0" w:color="000000"/>
            </w:tcBorders>
            <w:shd w:val="clear" w:color="000000" w:fill="FFFFFF"/>
            <w:vAlign w:val="center"/>
          </w:tcPr>
          <w:p w14:paraId="7B6C9CF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63" w:type="dxa"/>
            <w:tcBorders>
              <w:top w:val="nil"/>
              <w:left w:val="nil"/>
              <w:bottom w:val="single" w:sz="4" w:space="0" w:color="000000"/>
              <w:right w:val="single" w:sz="4" w:space="0" w:color="000000"/>
            </w:tcBorders>
            <w:shd w:val="clear" w:color="000000" w:fill="FFFFFF"/>
            <w:vAlign w:val="center"/>
          </w:tcPr>
          <w:p w14:paraId="10CE6CF3"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418" w:type="dxa"/>
            <w:tcBorders>
              <w:top w:val="nil"/>
              <w:left w:val="nil"/>
              <w:bottom w:val="single" w:sz="4" w:space="0" w:color="000000"/>
              <w:right w:val="single" w:sz="4" w:space="0" w:color="000000"/>
            </w:tcBorders>
            <w:shd w:val="clear" w:color="000000" w:fill="FFFFFF"/>
            <w:vAlign w:val="center"/>
          </w:tcPr>
          <w:p w14:paraId="5A36693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F528C1E"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436CB7E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发放工资银行卡开户行名称</w:t>
            </w:r>
          </w:p>
        </w:tc>
        <w:tc>
          <w:tcPr>
            <w:tcW w:w="2085" w:type="dxa"/>
            <w:tcBorders>
              <w:top w:val="nil"/>
              <w:left w:val="nil"/>
              <w:bottom w:val="single" w:sz="4" w:space="0" w:color="000000"/>
              <w:right w:val="single" w:sz="4" w:space="0" w:color="000000"/>
            </w:tcBorders>
            <w:shd w:val="clear" w:color="000000" w:fill="FFFFFF"/>
            <w:vAlign w:val="center"/>
          </w:tcPr>
          <w:p w14:paraId="3CD74E3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NVARCHAR(50)</w:t>
            </w:r>
          </w:p>
        </w:tc>
        <w:tc>
          <w:tcPr>
            <w:tcW w:w="1563" w:type="dxa"/>
            <w:tcBorders>
              <w:top w:val="nil"/>
              <w:left w:val="nil"/>
              <w:bottom w:val="single" w:sz="4" w:space="0" w:color="000000"/>
              <w:right w:val="single" w:sz="4" w:space="0" w:color="000000"/>
            </w:tcBorders>
            <w:shd w:val="clear" w:color="000000" w:fill="FFFFFF"/>
            <w:vAlign w:val="center"/>
          </w:tcPr>
          <w:p w14:paraId="2AE06A2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7E55094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D3FC458"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3CD616C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工资代发银行卡号</w:t>
            </w:r>
          </w:p>
        </w:tc>
        <w:tc>
          <w:tcPr>
            <w:tcW w:w="2085" w:type="dxa"/>
            <w:tcBorders>
              <w:top w:val="nil"/>
              <w:left w:val="nil"/>
              <w:bottom w:val="single" w:sz="4" w:space="0" w:color="000000"/>
              <w:right w:val="single" w:sz="4" w:space="0" w:color="000000"/>
            </w:tcBorders>
            <w:shd w:val="clear" w:color="000000" w:fill="FFFFFF"/>
            <w:vAlign w:val="center"/>
          </w:tcPr>
          <w:p w14:paraId="7C343C0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NVARCHAR(19)</w:t>
            </w:r>
          </w:p>
        </w:tc>
        <w:tc>
          <w:tcPr>
            <w:tcW w:w="1563" w:type="dxa"/>
            <w:tcBorders>
              <w:top w:val="nil"/>
              <w:left w:val="nil"/>
              <w:bottom w:val="single" w:sz="4" w:space="0" w:color="000000"/>
              <w:right w:val="single" w:sz="4" w:space="0" w:color="000000"/>
            </w:tcBorders>
            <w:shd w:val="clear" w:color="000000" w:fill="FFFFFF"/>
            <w:vAlign w:val="center"/>
          </w:tcPr>
          <w:p w14:paraId="7AF10A0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0C199A4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4F0D1DC"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225C532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工资代发银行名称</w:t>
            </w:r>
          </w:p>
        </w:tc>
        <w:tc>
          <w:tcPr>
            <w:tcW w:w="2085" w:type="dxa"/>
            <w:tcBorders>
              <w:top w:val="nil"/>
              <w:left w:val="nil"/>
              <w:bottom w:val="single" w:sz="4" w:space="0" w:color="000000"/>
              <w:right w:val="single" w:sz="4" w:space="0" w:color="000000"/>
            </w:tcBorders>
            <w:shd w:val="clear" w:color="000000" w:fill="FFFFFF"/>
            <w:vAlign w:val="center"/>
          </w:tcPr>
          <w:p w14:paraId="4AEF3B0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NVARCHAR(50)</w:t>
            </w:r>
          </w:p>
        </w:tc>
        <w:tc>
          <w:tcPr>
            <w:tcW w:w="1563" w:type="dxa"/>
            <w:tcBorders>
              <w:top w:val="nil"/>
              <w:left w:val="nil"/>
              <w:bottom w:val="single" w:sz="4" w:space="0" w:color="000000"/>
              <w:right w:val="single" w:sz="4" w:space="0" w:color="000000"/>
            </w:tcBorders>
            <w:shd w:val="clear" w:color="000000" w:fill="FFFFFF"/>
            <w:vAlign w:val="center"/>
          </w:tcPr>
          <w:p w14:paraId="56B7CA3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63D6726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FB30E3E"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15AFADF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工资代发开户行名称</w:t>
            </w:r>
          </w:p>
        </w:tc>
        <w:tc>
          <w:tcPr>
            <w:tcW w:w="2085" w:type="dxa"/>
            <w:tcBorders>
              <w:top w:val="nil"/>
              <w:left w:val="nil"/>
              <w:bottom w:val="single" w:sz="4" w:space="0" w:color="000000"/>
              <w:right w:val="single" w:sz="4" w:space="0" w:color="000000"/>
            </w:tcBorders>
            <w:shd w:val="clear" w:color="000000" w:fill="FFFFFF"/>
            <w:vAlign w:val="center"/>
          </w:tcPr>
          <w:p w14:paraId="0FB22D7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NVARCHAR(50)</w:t>
            </w:r>
          </w:p>
        </w:tc>
        <w:tc>
          <w:tcPr>
            <w:tcW w:w="1563" w:type="dxa"/>
            <w:tcBorders>
              <w:top w:val="nil"/>
              <w:left w:val="nil"/>
              <w:bottom w:val="single" w:sz="4" w:space="0" w:color="000000"/>
              <w:right w:val="single" w:sz="4" w:space="0" w:color="000000"/>
            </w:tcBorders>
            <w:shd w:val="clear" w:color="000000" w:fill="FFFFFF"/>
            <w:vAlign w:val="center"/>
          </w:tcPr>
          <w:p w14:paraId="4187A37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418" w:type="dxa"/>
            <w:tcBorders>
              <w:top w:val="nil"/>
              <w:left w:val="nil"/>
              <w:bottom w:val="single" w:sz="4" w:space="0" w:color="000000"/>
              <w:right w:val="single" w:sz="4" w:space="0" w:color="000000"/>
            </w:tcBorders>
            <w:shd w:val="clear" w:color="000000" w:fill="FFFFFF"/>
            <w:vAlign w:val="center"/>
          </w:tcPr>
          <w:p w14:paraId="0B971FF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D805765"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5336387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该人员在本工程累计支付总金额(元)</w:t>
            </w:r>
          </w:p>
        </w:tc>
        <w:tc>
          <w:tcPr>
            <w:tcW w:w="2085" w:type="dxa"/>
            <w:tcBorders>
              <w:top w:val="nil"/>
              <w:left w:val="nil"/>
              <w:bottom w:val="single" w:sz="4" w:space="0" w:color="000000"/>
              <w:right w:val="single" w:sz="4" w:space="0" w:color="000000"/>
            </w:tcBorders>
            <w:shd w:val="clear" w:color="000000" w:fill="FFFFFF"/>
            <w:vAlign w:val="center"/>
          </w:tcPr>
          <w:p w14:paraId="6221F6B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DECIMAL(18,4)</w:t>
            </w:r>
          </w:p>
        </w:tc>
        <w:tc>
          <w:tcPr>
            <w:tcW w:w="1563" w:type="dxa"/>
            <w:tcBorders>
              <w:top w:val="nil"/>
              <w:left w:val="nil"/>
              <w:bottom w:val="single" w:sz="4" w:space="0" w:color="000000"/>
              <w:right w:val="single" w:sz="4" w:space="0" w:color="000000"/>
            </w:tcBorders>
            <w:shd w:val="clear" w:color="000000" w:fill="FFFFFF"/>
            <w:vAlign w:val="center"/>
          </w:tcPr>
          <w:p w14:paraId="4C01B1A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418" w:type="dxa"/>
            <w:tcBorders>
              <w:top w:val="nil"/>
              <w:left w:val="nil"/>
              <w:bottom w:val="single" w:sz="4" w:space="0" w:color="000000"/>
              <w:right w:val="single" w:sz="4" w:space="0" w:color="000000"/>
            </w:tcBorders>
            <w:shd w:val="clear" w:color="000000" w:fill="FFFFFF"/>
            <w:vAlign w:val="center"/>
          </w:tcPr>
          <w:p w14:paraId="7808325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D5C7D07" w14:textId="77777777" w:rsidTr="004B1A62">
        <w:trPr>
          <w:trHeight w:val="54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6FA5C09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该人员在本工程务工累计结算总金额(元)</w:t>
            </w:r>
          </w:p>
        </w:tc>
        <w:tc>
          <w:tcPr>
            <w:tcW w:w="2085" w:type="dxa"/>
            <w:tcBorders>
              <w:top w:val="nil"/>
              <w:left w:val="nil"/>
              <w:bottom w:val="single" w:sz="4" w:space="0" w:color="000000"/>
              <w:right w:val="single" w:sz="4" w:space="0" w:color="000000"/>
            </w:tcBorders>
            <w:shd w:val="clear" w:color="000000" w:fill="FFFFFF"/>
            <w:vAlign w:val="center"/>
          </w:tcPr>
          <w:p w14:paraId="44DA474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DECIMAL(18,4)</w:t>
            </w:r>
          </w:p>
        </w:tc>
        <w:tc>
          <w:tcPr>
            <w:tcW w:w="1563" w:type="dxa"/>
            <w:tcBorders>
              <w:top w:val="nil"/>
              <w:left w:val="nil"/>
              <w:bottom w:val="single" w:sz="4" w:space="0" w:color="000000"/>
              <w:right w:val="single" w:sz="4" w:space="0" w:color="000000"/>
            </w:tcBorders>
            <w:shd w:val="clear" w:color="000000" w:fill="FFFFFF"/>
            <w:vAlign w:val="center"/>
          </w:tcPr>
          <w:p w14:paraId="04ED7AB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418" w:type="dxa"/>
            <w:tcBorders>
              <w:top w:val="nil"/>
              <w:left w:val="nil"/>
              <w:bottom w:val="single" w:sz="4" w:space="0" w:color="000000"/>
              <w:right w:val="single" w:sz="4" w:space="0" w:color="000000"/>
            </w:tcBorders>
            <w:shd w:val="clear" w:color="000000" w:fill="FFFFFF"/>
            <w:vAlign w:val="center"/>
          </w:tcPr>
          <w:p w14:paraId="25886A2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ABE1912" w14:textId="77777777" w:rsidTr="004B1A62">
        <w:trPr>
          <w:trHeight w:val="280"/>
          <w:jc w:val="center"/>
        </w:trPr>
        <w:tc>
          <w:tcPr>
            <w:tcW w:w="2584" w:type="dxa"/>
            <w:tcBorders>
              <w:top w:val="nil"/>
              <w:left w:val="single" w:sz="4" w:space="0" w:color="000000"/>
              <w:bottom w:val="single" w:sz="4" w:space="0" w:color="000000"/>
              <w:right w:val="single" w:sz="4" w:space="0" w:color="000000"/>
            </w:tcBorders>
            <w:shd w:val="clear" w:color="000000" w:fill="FFFFFF"/>
            <w:vAlign w:val="center"/>
          </w:tcPr>
          <w:p w14:paraId="60357E3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发放状态</w:t>
            </w:r>
          </w:p>
        </w:tc>
        <w:tc>
          <w:tcPr>
            <w:tcW w:w="2085" w:type="dxa"/>
            <w:tcBorders>
              <w:top w:val="nil"/>
              <w:left w:val="nil"/>
              <w:bottom w:val="single" w:sz="4" w:space="0" w:color="000000"/>
              <w:right w:val="single" w:sz="4" w:space="0" w:color="000000"/>
            </w:tcBorders>
            <w:shd w:val="clear" w:color="000000" w:fill="FFFFFF"/>
            <w:vAlign w:val="center"/>
          </w:tcPr>
          <w:p w14:paraId="7F37C37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63" w:type="dxa"/>
            <w:tcBorders>
              <w:top w:val="nil"/>
              <w:left w:val="nil"/>
              <w:bottom w:val="single" w:sz="4" w:space="0" w:color="000000"/>
              <w:right w:val="single" w:sz="4" w:space="0" w:color="000000"/>
            </w:tcBorders>
            <w:shd w:val="clear" w:color="000000" w:fill="FFFFFF"/>
            <w:vAlign w:val="center"/>
          </w:tcPr>
          <w:p w14:paraId="1951C07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418" w:type="dxa"/>
            <w:tcBorders>
              <w:top w:val="nil"/>
              <w:left w:val="nil"/>
              <w:bottom w:val="single" w:sz="4" w:space="0" w:color="000000"/>
              <w:right w:val="single" w:sz="4" w:space="0" w:color="000000"/>
            </w:tcBorders>
            <w:shd w:val="clear" w:color="000000" w:fill="FFFFFF"/>
            <w:vAlign w:val="center"/>
          </w:tcPr>
          <w:p w14:paraId="7052276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详见数据字典</w:t>
            </w:r>
            <w:proofErr w:type="gramStart"/>
            <w:r w:rsidRPr="00820163">
              <w:rPr>
                <w:rFonts w:ascii="仿宋_GB2312" w:eastAsia="仿宋_GB2312" w:hAnsi="仿宋" w:hint="eastAsia"/>
                <w:color w:val="000000" w:themeColor="text1"/>
                <w:sz w:val="28"/>
                <w:szCs w:val="28"/>
              </w:rPr>
              <w:t>表工人</w:t>
            </w:r>
            <w:proofErr w:type="gramEnd"/>
            <w:r w:rsidRPr="00820163">
              <w:rPr>
                <w:rFonts w:ascii="仿宋_GB2312" w:eastAsia="仿宋_GB2312" w:hAnsi="仿宋" w:hint="eastAsia"/>
                <w:color w:val="000000" w:themeColor="text1"/>
                <w:sz w:val="28"/>
                <w:szCs w:val="28"/>
              </w:rPr>
              <w:t>工资发放状态</w:t>
            </w:r>
          </w:p>
        </w:tc>
      </w:tr>
    </w:tbl>
    <w:p w14:paraId="09D49731" w14:textId="77777777" w:rsidR="000D5CBE" w:rsidRPr="00820163" w:rsidRDefault="000D5CBE" w:rsidP="00231A59">
      <w:pPr>
        <w:spacing w:line="520" w:lineRule="exact"/>
        <w:rPr>
          <w:rFonts w:ascii="仿宋_GB2312" w:eastAsia="仿宋_GB2312" w:hAnsi="仿宋"/>
          <w:color w:val="000000" w:themeColor="text1"/>
          <w:sz w:val="28"/>
          <w:szCs w:val="28"/>
        </w:rPr>
      </w:pPr>
    </w:p>
    <w:p w14:paraId="3BB8E980"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54" w:name="_Toc523757075"/>
      <w:bookmarkStart w:id="155" w:name="_Toc523757156"/>
      <w:bookmarkStart w:id="156" w:name="_Toc523760467"/>
      <w:r w:rsidRPr="00820163">
        <w:rPr>
          <w:rFonts w:ascii="仿宋_GB2312" w:eastAsia="仿宋_GB2312" w:hAnsi="仿宋" w:hint="eastAsia"/>
          <w:sz w:val="28"/>
          <w:szCs w:val="28"/>
        </w:rPr>
        <w:t>8.6项目培训信息</w:t>
      </w:r>
      <w:bookmarkEnd w:id="154"/>
      <w:bookmarkEnd w:id="155"/>
      <w:bookmarkEnd w:id="156"/>
    </w:p>
    <w:p w14:paraId="3FE29DE7"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57" w:name="_Toc523757076"/>
      <w:bookmarkStart w:id="158" w:name="_Toc523757157"/>
      <w:bookmarkStart w:id="159" w:name="_Toc523760468"/>
      <w:r w:rsidRPr="00820163">
        <w:rPr>
          <w:rFonts w:ascii="仿宋_GB2312" w:eastAsia="仿宋_GB2312" w:hAnsi="仿宋" w:hint="eastAsia"/>
          <w:sz w:val="28"/>
          <w:szCs w:val="28"/>
        </w:rPr>
        <w:t>8.6.1培训基本信息</w:t>
      </w:r>
      <w:bookmarkEnd w:id="157"/>
      <w:bookmarkEnd w:id="158"/>
      <w:bookmarkEnd w:id="159"/>
    </w:p>
    <w:tbl>
      <w:tblPr>
        <w:tblW w:w="7708" w:type="dxa"/>
        <w:jc w:val="center"/>
        <w:tblLayout w:type="fixed"/>
        <w:tblLook w:val="04A0" w:firstRow="1" w:lastRow="0" w:firstColumn="1" w:lastColumn="0" w:noHBand="0" w:noVBand="1"/>
      </w:tblPr>
      <w:tblGrid>
        <w:gridCol w:w="2483"/>
        <w:gridCol w:w="2337"/>
        <w:gridCol w:w="1418"/>
        <w:gridCol w:w="1470"/>
      </w:tblGrid>
      <w:tr w:rsidR="000D5CBE" w:rsidRPr="00820163" w14:paraId="0DA0E5DD" w14:textId="77777777" w:rsidTr="00493498">
        <w:trPr>
          <w:trHeight w:val="567"/>
          <w:tblHeader/>
          <w:jc w:val="center"/>
        </w:trPr>
        <w:tc>
          <w:tcPr>
            <w:tcW w:w="2483"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3D08EEA"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337" w:type="dxa"/>
            <w:tcBorders>
              <w:top w:val="single" w:sz="4" w:space="0" w:color="000000"/>
              <w:left w:val="nil"/>
              <w:bottom w:val="single" w:sz="4" w:space="0" w:color="000000"/>
              <w:right w:val="single" w:sz="4" w:space="0" w:color="000000"/>
            </w:tcBorders>
            <w:shd w:val="clear" w:color="000000" w:fill="D9D9D9"/>
            <w:vAlign w:val="center"/>
          </w:tcPr>
          <w:p w14:paraId="2307ABB5"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78530C9A"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70" w:type="dxa"/>
            <w:tcBorders>
              <w:top w:val="single" w:sz="4" w:space="0" w:color="000000"/>
              <w:left w:val="nil"/>
              <w:bottom w:val="single" w:sz="4" w:space="0" w:color="000000"/>
              <w:right w:val="single" w:sz="4" w:space="0" w:color="000000"/>
            </w:tcBorders>
            <w:shd w:val="clear" w:color="000000" w:fill="D9D9D9"/>
            <w:vAlign w:val="center"/>
          </w:tcPr>
          <w:p w14:paraId="25176596" w14:textId="77777777" w:rsidR="000D5CBE" w:rsidRPr="00820163" w:rsidRDefault="00493498"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169EF5E2"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709F15D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337" w:type="dxa"/>
            <w:tcBorders>
              <w:top w:val="nil"/>
              <w:left w:val="nil"/>
              <w:bottom w:val="single" w:sz="4" w:space="0" w:color="000000"/>
              <w:right w:val="single" w:sz="4" w:space="0" w:color="000000"/>
            </w:tcBorders>
            <w:shd w:val="clear" w:color="000000" w:fill="FFFFFF"/>
            <w:vAlign w:val="center"/>
          </w:tcPr>
          <w:p w14:paraId="2216C38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5E58292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773064F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7357B32"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6B4BACF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337" w:type="dxa"/>
            <w:tcBorders>
              <w:top w:val="nil"/>
              <w:left w:val="nil"/>
              <w:bottom w:val="single" w:sz="4" w:space="0" w:color="000000"/>
              <w:right w:val="single" w:sz="4" w:space="0" w:color="000000"/>
            </w:tcBorders>
            <w:shd w:val="clear" w:color="000000" w:fill="FFFFFF"/>
            <w:vAlign w:val="center"/>
          </w:tcPr>
          <w:p w14:paraId="5136DBE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409F80B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421ABF9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30A91E4"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79C3F77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337" w:type="dxa"/>
            <w:tcBorders>
              <w:top w:val="nil"/>
              <w:left w:val="nil"/>
              <w:bottom w:val="single" w:sz="4" w:space="0" w:color="000000"/>
              <w:right w:val="single" w:sz="4" w:space="0" w:color="000000"/>
            </w:tcBorders>
            <w:shd w:val="clear" w:color="000000" w:fill="FFFFFF"/>
            <w:vAlign w:val="center"/>
          </w:tcPr>
          <w:p w14:paraId="6DFA7DC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3DB92A5E"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sz w:val="28"/>
                <w:szCs w:val="28"/>
              </w:rPr>
              <w:t>O</w:t>
            </w:r>
          </w:p>
        </w:tc>
        <w:tc>
          <w:tcPr>
            <w:tcW w:w="1470" w:type="dxa"/>
            <w:tcBorders>
              <w:top w:val="nil"/>
              <w:left w:val="nil"/>
              <w:bottom w:val="single" w:sz="4" w:space="0" w:color="000000"/>
              <w:right w:val="single" w:sz="4" w:space="0" w:color="000000"/>
            </w:tcBorders>
            <w:shd w:val="clear" w:color="000000" w:fill="FFFFFF"/>
            <w:vAlign w:val="center"/>
          </w:tcPr>
          <w:p w14:paraId="039B2C9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6C628EE"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778BCD6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培训班编码</w:t>
            </w:r>
          </w:p>
        </w:tc>
        <w:tc>
          <w:tcPr>
            <w:tcW w:w="2337" w:type="dxa"/>
            <w:tcBorders>
              <w:top w:val="nil"/>
              <w:left w:val="nil"/>
              <w:bottom w:val="single" w:sz="4" w:space="0" w:color="000000"/>
              <w:right w:val="single" w:sz="4" w:space="0" w:color="000000"/>
            </w:tcBorders>
            <w:shd w:val="clear" w:color="000000" w:fill="FFFFFF"/>
            <w:vAlign w:val="center"/>
          </w:tcPr>
          <w:p w14:paraId="49534F0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1C0B36A1"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753B80B9" w14:textId="77777777" w:rsidR="000D5CBE" w:rsidRPr="00820163" w:rsidRDefault="00493498" w:rsidP="00231A59">
            <w:pPr>
              <w:spacing w:line="520" w:lineRule="exact"/>
              <w:rPr>
                <w:rFonts w:ascii="仿宋_GB2312" w:eastAsia="仿宋_GB2312" w:hAnsi="仿宋"/>
                <w:color w:val="000000" w:themeColor="text1"/>
                <w:sz w:val="28"/>
                <w:szCs w:val="28"/>
              </w:rPr>
            </w:pPr>
            <w:proofErr w:type="gramStart"/>
            <w:r w:rsidRPr="00820163">
              <w:rPr>
                <w:rFonts w:ascii="仿宋_GB2312" w:eastAsia="仿宋_GB2312" w:hAnsi="仿宋" w:hint="eastAsia"/>
                <w:color w:val="000000" w:themeColor="text1"/>
                <w:sz w:val="28"/>
                <w:szCs w:val="28"/>
              </w:rPr>
              <w:t>外</w:t>
            </w:r>
            <w:r w:rsidR="000D5CBE" w:rsidRPr="00820163">
              <w:rPr>
                <w:rFonts w:ascii="仿宋_GB2312" w:eastAsia="仿宋_GB2312" w:hAnsi="仿宋" w:hint="eastAsia"/>
                <w:color w:val="000000" w:themeColor="text1"/>
                <w:sz w:val="28"/>
                <w:szCs w:val="28"/>
              </w:rPr>
              <w:t>键</w:t>
            </w:r>
            <w:proofErr w:type="gramEnd"/>
          </w:p>
        </w:tc>
      </w:tr>
      <w:tr w:rsidR="000D5CBE" w:rsidRPr="00820163" w14:paraId="0EB262F3"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7B1CDF5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培训班名称</w:t>
            </w:r>
          </w:p>
        </w:tc>
        <w:tc>
          <w:tcPr>
            <w:tcW w:w="2337" w:type="dxa"/>
            <w:tcBorders>
              <w:top w:val="nil"/>
              <w:left w:val="nil"/>
              <w:bottom w:val="single" w:sz="4" w:space="0" w:color="000000"/>
              <w:right w:val="single" w:sz="4" w:space="0" w:color="000000"/>
            </w:tcBorders>
            <w:shd w:val="clear" w:color="000000" w:fill="FFFFFF"/>
            <w:vAlign w:val="center"/>
          </w:tcPr>
          <w:p w14:paraId="1DB1053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2B22E016"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73FB672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2430265"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6C8AB4E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培训开始时间</w:t>
            </w:r>
          </w:p>
        </w:tc>
        <w:tc>
          <w:tcPr>
            <w:tcW w:w="2337" w:type="dxa"/>
            <w:tcBorders>
              <w:top w:val="nil"/>
              <w:left w:val="nil"/>
              <w:bottom w:val="single" w:sz="4" w:space="0" w:color="000000"/>
              <w:right w:val="single" w:sz="4" w:space="0" w:color="000000"/>
            </w:tcBorders>
            <w:shd w:val="clear" w:color="000000" w:fill="FFFFFF"/>
            <w:vAlign w:val="center"/>
          </w:tcPr>
          <w:p w14:paraId="204AFDB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DATETIME</w:t>
            </w:r>
          </w:p>
        </w:tc>
        <w:tc>
          <w:tcPr>
            <w:tcW w:w="1418" w:type="dxa"/>
            <w:tcBorders>
              <w:top w:val="nil"/>
              <w:left w:val="nil"/>
              <w:bottom w:val="single" w:sz="4" w:space="0" w:color="000000"/>
              <w:right w:val="single" w:sz="4" w:space="0" w:color="000000"/>
            </w:tcBorders>
            <w:shd w:val="clear" w:color="000000" w:fill="FFFFFF"/>
            <w:vAlign w:val="center"/>
          </w:tcPr>
          <w:p w14:paraId="77F3989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5730B2AA" w14:textId="77777777" w:rsidR="000D5CBE" w:rsidRPr="00820163" w:rsidRDefault="000D5CBE" w:rsidP="00231A59">
            <w:pPr>
              <w:spacing w:line="520" w:lineRule="exact"/>
              <w:rPr>
                <w:rFonts w:ascii="仿宋_GB2312" w:eastAsia="仿宋_GB2312" w:hAnsi="仿宋"/>
                <w:color w:val="000000" w:themeColor="text1"/>
                <w:sz w:val="28"/>
                <w:szCs w:val="28"/>
                <w:highlight w:val="yellow"/>
              </w:rPr>
            </w:pPr>
          </w:p>
        </w:tc>
      </w:tr>
      <w:tr w:rsidR="000D5CBE" w:rsidRPr="00820163" w14:paraId="369CCE19"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5FBF9FF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培训结束时间</w:t>
            </w:r>
          </w:p>
        </w:tc>
        <w:tc>
          <w:tcPr>
            <w:tcW w:w="2337" w:type="dxa"/>
            <w:tcBorders>
              <w:top w:val="nil"/>
              <w:left w:val="nil"/>
              <w:bottom w:val="single" w:sz="4" w:space="0" w:color="000000"/>
              <w:right w:val="single" w:sz="4" w:space="0" w:color="000000"/>
            </w:tcBorders>
            <w:shd w:val="clear" w:color="000000" w:fill="FFFFFF"/>
            <w:vAlign w:val="center"/>
          </w:tcPr>
          <w:p w14:paraId="5569180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DATETIME</w:t>
            </w:r>
          </w:p>
        </w:tc>
        <w:tc>
          <w:tcPr>
            <w:tcW w:w="1418" w:type="dxa"/>
            <w:tcBorders>
              <w:top w:val="nil"/>
              <w:left w:val="nil"/>
              <w:bottom w:val="single" w:sz="4" w:space="0" w:color="000000"/>
              <w:right w:val="single" w:sz="4" w:space="0" w:color="000000"/>
            </w:tcBorders>
            <w:shd w:val="clear" w:color="000000" w:fill="FFFFFF"/>
            <w:vAlign w:val="center"/>
          </w:tcPr>
          <w:p w14:paraId="3BCADB9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70563785" w14:textId="77777777" w:rsidR="000D5CBE" w:rsidRPr="00820163" w:rsidRDefault="000D5CBE" w:rsidP="00231A59">
            <w:pPr>
              <w:spacing w:line="520" w:lineRule="exact"/>
              <w:rPr>
                <w:rFonts w:ascii="仿宋_GB2312" w:eastAsia="仿宋_GB2312" w:hAnsi="仿宋"/>
                <w:color w:val="000000" w:themeColor="text1"/>
                <w:sz w:val="28"/>
                <w:szCs w:val="28"/>
                <w:highlight w:val="yellow"/>
              </w:rPr>
            </w:pPr>
          </w:p>
        </w:tc>
      </w:tr>
      <w:tr w:rsidR="000D5CBE" w:rsidRPr="00820163" w14:paraId="29F100BF"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389B546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培训时长</w:t>
            </w:r>
          </w:p>
        </w:tc>
        <w:tc>
          <w:tcPr>
            <w:tcW w:w="2337" w:type="dxa"/>
            <w:tcBorders>
              <w:top w:val="nil"/>
              <w:left w:val="nil"/>
              <w:bottom w:val="single" w:sz="4" w:space="0" w:color="000000"/>
              <w:right w:val="single" w:sz="4" w:space="0" w:color="000000"/>
            </w:tcBorders>
            <w:shd w:val="clear" w:color="000000" w:fill="FFFFFF"/>
            <w:vAlign w:val="center"/>
          </w:tcPr>
          <w:p w14:paraId="3A01933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697872E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4CDBDE6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7189D6F"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1DB6709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课程名称</w:t>
            </w:r>
          </w:p>
        </w:tc>
        <w:tc>
          <w:tcPr>
            <w:tcW w:w="2337" w:type="dxa"/>
            <w:tcBorders>
              <w:top w:val="nil"/>
              <w:left w:val="nil"/>
              <w:bottom w:val="single" w:sz="4" w:space="0" w:color="000000"/>
              <w:right w:val="single" w:sz="4" w:space="0" w:color="000000"/>
            </w:tcBorders>
            <w:shd w:val="clear" w:color="000000" w:fill="FFFFFF"/>
            <w:vAlign w:val="center"/>
          </w:tcPr>
          <w:p w14:paraId="7B0AE69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6C3DFBF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20F8E29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602DE8A" w14:textId="77777777" w:rsidTr="00493498">
        <w:trPr>
          <w:cantSplit/>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565C6D1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培训类型</w:t>
            </w:r>
          </w:p>
        </w:tc>
        <w:tc>
          <w:tcPr>
            <w:tcW w:w="2337" w:type="dxa"/>
            <w:tcBorders>
              <w:top w:val="nil"/>
              <w:left w:val="nil"/>
              <w:bottom w:val="single" w:sz="4" w:space="0" w:color="000000"/>
              <w:right w:val="single" w:sz="4" w:space="0" w:color="000000"/>
            </w:tcBorders>
            <w:shd w:val="clear" w:color="000000" w:fill="FFFFFF"/>
            <w:vAlign w:val="center"/>
          </w:tcPr>
          <w:p w14:paraId="32D2B77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CHAR(10)</w:t>
            </w:r>
          </w:p>
        </w:tc>
        <w:tc>
          <w:tcPr>
            <w:tcW w:w="1418" w:type="dxa"/>
            <w:tcBorders>
              <w:top w:val="nil"/>
              <w:left w:val="nil"/>
              <w:bottom w:val="single" w:sz="4" w:space="0" w:color="000000"/>
              <w:right w:val="single" w:sz="4" w:space="0" w:color="000000"/>
            </w:tcBorders>
            <w:shd w:val="clear" w:color="000000" w:fill="FFFFFF"/>
            <w:vAlign w:val="center"/>
          </w:tcPr>
          <w:p w14:paraId="58D455F2"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64F2145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详见数据字典</w:t>
            </w:r>
            <w:proofErr w:type="gramStart"/>
            <w:r w:rsidRPr="00820163">
              <w:rPr>
                <w:rFonts w:ascii="仿宋_GB2312" w:eastAsia="仿宋_GB2312" w:hAnsi="仿宋" w:hint="eastAsia"/>
                <w:color w:val="000000" w:themeColor="text1"/>
                <w:sz w:val="28"/>
                <w:szCs w:val="28"/>
              </w:rPr>
              <w:t>表项目</w:t>
            </w:r>
            <w:proofErr w:type="gramEnd"/>
            <w:r w:rsidRPr="00820163">
              <w:rPr>
                <w:rFonts w:ascii="仿宋_GB2312" w:eastAsia="仿宋_GB2312" w:hAnsi="仿宋" w:hint="eastAsia"/>
                <w:color w:val="000000" w:themeColor="text1"/>
                <w:sz w:val="28"/>
                <w:szCs w:val="28"/>
              </w:rPr>
              <w:t>培训类型</w:t>
            </w:r>
          </w:p>
        </w:tc>
      </w:tr>
      <w:tr w:rsidR="000D5CBE" w:rsidRPr="00820163" w14:paraId="0A8A2C18"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27202FE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授课形式</w:t>
            </w:r>
          </w:p>
        </w:tc>
        <w:tc>
          <w:tcPr>
            <w:tcW w:w="2337" w:type="dxa"/>
            <w:tcBorders>
              <w:top w:val="nil"/>
              <w:left w:val="nil"/>
              <w:bottom w:val="single" w:sz="4" w:space="0" w:color="000000"/>
              <w:right w:val="single" w:sz="4" w:space="0" w:color="000000"/>
            </w:tcBorders>
            <w:shd w:val="clear" w:color="000000" w:fill="FFFFFF"/>
            <w:vAlign w:val="center"/>
          </w:tcPr>
          <w:p w14:paraId="18DB37C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2CF73B89"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23B3CEB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1=现场</w:t>
            </w:r>
          </w:p>
          <w:p w14:paraId="440EE59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2=网上</w:t>
            </w:r>
          </w:p>
        </w:tc>
      </w:tr>
      <w:tr w:rsidR="000D5CBE" w:rsidRPr="00820163" w14:paraId="17183EC8"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71CA599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授课人</w:t>
            </w:r>
          </w:p>
        </w:tc>
        <w:tc>
          <w:tcPr>
            <w:tcW w:w="2337" w:type="dxa"/>
            <w:tcBorders>
              <w:top w:val="nil"/>
              <w:left w:val="nil"/>
              <w:bottom w:val="single" w:sz="4" w:space="0" w:color="000000"/>
              <w:right w:val="single" w:sz="4" w:space="0" w:color="000000"/>
            </w:tcBorders>
            <w:shd w:val="clear" w:color="000000" w:fill="FFFFFF"/>
            <w:vAlign w:val="center"/>
          </w:tcPr>
          <w:p w14:paraId="7ADB59D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4C121CEA"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470" w:type="dxa"/>
            <w:tcBorders>
              <w:top w:val="nil"/>
              <w:left w:val="nil"/>
              <w:bottom w:val="single" w:sz="4" w:space="0" w:color="000000"/>
              <w:right w:val="single" w:sz="4" w:space="0" w:color="000000"/>
            </w:tcBorders>
            <w:shd w:val="clear" w:color="000000" w:fill="FFFFFF"/>
            <w:vAlign w:val="center"/>
          </w:tcPr>
          <w:p w14:paraId="6DEC236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80E5C1F"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182D300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培训机构</w:t>
            </w:r>
          </w:p>
        </w:tc>
        <w:tc>
          <w:tcPr>
            <w:tcW w:w="2337" w:type="dxa"/>
            <w:tcBorders>
              <w:top w:val="nil"/>
              <w:left w:val="nil"/>
              <w:bottom w:val="single" w:sz="4" w:space="0" w:color="000000"/>
              <w:right w:val="single" w:sz="4" w:space="0" w:color="000000"/>
            </w:tcBorders>
            <w:shd w:val="clear" w:color="000000" w:fill="FFFFFF"/>
            <w:vAlign w:val="center"/>
          </w:tcPr>
          <w:p w14:paraId="189897A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30FE6EA2"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sz w:val="28"/>
                <w:szCs w:val="28"/>
              </w:rPr>
              <w:t>O</w:t>
            </w:r>
          </w:p>
        </w:tc>
        <w:tc>
          <w:tcPr>
            <w:tcW w:w="1470" w:type="dxa"/>
            <w:tcBorders>
              <w:top w:val="nil"/>
              <w:left w:val="nil"/>
              <w:bottom w:val="single" w:sz="4" w:space="0" w:color="000000"/>
              <w:right w:val="single" w:sz="4" w:space="0" w:color="000000"/>
            </w:tcBorders>
            <w:shd w:val="clear" w:color="000000" w:fill="FFFFFF"/>
            <w:vAlign w:val="center"/>
          </w:tcPr>
          <w:p w14:paraId="2BE7009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8DFA1F7"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39F1051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培训地址</w:t>
            </w:r>
          </w:p>
        </w:tc>
        <w:tc>
          <w:tcPr>
            <w:tcW w:w="2337" w:type="dxa"/>
            <w:tcBorders>
              <w:top w:val="nil"/>
              <w:left w:val="nil"/>
              <w:bottom w:val="single" w:sz="4" w:space="0" w:color="000000"/>
              <w:right w:val="single" w:sz="4" w:space="0" w:color="000000"/>
            </w:tcBorders>
            <w:shd w:val="clear" w:color="000000" w:fill="FFFFFF"/>
            <w:vAlign w:val="center"/>
          </w:tcPr>
          <w:p w14:paraId="6E5D893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NVARCHAR(200)</w:t>
            </w:r>
          </w:p>
        </w:tc>
        <w:tc>
          <w:tcPr>
            <w:tcW w:w="1418" w:type="dxa"/>
            <w:tcBorders>
              <w:top w:val="nil"/>
              <w:left w:val="nil"/>
              <w:bottom w:val="single" w:sz="4" w:space="0" w:color="000000"/>
              <w:right w:val="single" w:sz="4" w:space="0" w:color="000000"/>
            </w:tcBorders>
            <w:shd w:val="clear" w:color="000000" w:fill="FFFFFF"/>
            <w:vAlign w:val="center"/>
          </w:tcPr>
          <w:p w14:paraId="1566DE5A"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sz w:val="28"/>
                <w:szCs w:val="28"/>
              </w:rPr>
              <w:t>O</w:t>
            </w:r>
          </w:p>
        </w:tc>
        <w:tc>
          <w:tcPr>
            <w:tcW w:w="1470" w:type="dxa"/>
            <w:tcBorders>
              <w:top w:val="nil"/>
              <w:left w:val="nil"/>
              <w:bottom w:val="single" w:sz="4" w:space="0" w:color="000000"/>
              <w:right w:val="single" w:sz="4" w:space="0" w:color="000000"/>
            </w:tcBorders>
            <w:shd w:val="clear" w:color="000000" w:fill="FFFFFF"/>
            <w:vAlign w:val="center"/>
          </w:tcPr>
          <w:p w14:paraId="266CD97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6E4B956" w14:textId="77777777" w:rsidTr="00493498">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7655649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培训简述</w:t>
            </w:r>
          </w:p>
        </w:tc>
        <w:tc>
          <w:tcPr>
            <w:tcW w:w="2337" w:type="dxa"/>
            <w:tcBorders>
              <w:top w:val="nil"/>
              <w:left w:val="nil"/>
              <w:bottom w:val="single" w:sz="4" w:space="0" w:color="000000"/>
              <w:right w:val="single" w:sz="4" w:space="0" w:color="000000"/>
            </w:tcBorders>
            <w:shd w:val="clear" w:color="000000" w:fill="FFFFFF"/>
            <w:vAlign w:val="center"/>
          </w:tcPr>
          <w:p w14:paraId="4501936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NVARCHAR(1000)</w:t>
            </w:r>
          </w:p>
        </w:tc>
        <w:tc>
          <w:tcPr>
            <w:tcW w:w="1418" w:type="dxa"/>
            <w:tcBorders>
              <w:top w:val="nil"/>
              <w:left w:val="nil"/>
              <w:bottom w:val="single" w:sz="4" w:space="0" w:color="000000"/>
              <w:right w:val="single" w:sz="4" w:space="0" w:color="000000"/>
            </w:tcBorders>
            <w:shd w:val="clear" w:color="000000" w:fill="FFFFFF"/>
            <w:vAlign w:val="center"/>
          </w:tcPr>
          <w:p w14:paraId="687FE0DA"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470" w:type="dxa"/>
            <w:tcBorders>
              <w:top w:val="nil"/>
              <w:left w:val="nil"/>
              <w:bottom w:val="single" w:sz="4" w:space="0" w:color="000000"/>
              <w:right w:val="single" w:sz="4" w:space="0" w:color="000000"/>
            </w:tcBorders>
            <w:shd w:val="clear" w:color="000000" w:fill="FFFFFF"/>
            <w:vAlign w:val="center"/>
          </w:tcPr>
          <w:p w14:paraId="0CE20BA0"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1FA70BA2" w14:textId="77777777" w:rsidR="000D5CBE" w:rsidRPr="00820163" w:rsidRDefault="000D5CBE" w:rsidP="00231A59">
      <w:pPr>
        <w:spacing w:line="520" w:lineRule="exact"/>
        <w:rPr>
          <w:rFonts w:ascii="仿宋_GB2312" w:eastAsia="仿宋_GB2312" w:hAnsi="仿宋"/>
          <w:color w:val="000000" w:themeColor="text1"/>
          <w:sz w:val="28"/>
          <w:szCs w:val="28"/>
        </w:rPr>
      </w:pPr>
    </w:p>
    <w:p w14:paraId="66761533"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60" w:name="_Toc523757077"/>
      <w:bookmarkStart w:id="161" w:name="_Toc523757158"/>
      <w:bookmarkStart w:id="162" w:name="_Toc523760469"/>
      <w:r w:rsidRPr="00820163">
        <w:rPr>
          <w:rFonts w:ascii="仿宋_GB2312" w:eastAsia="仿宋_GB2312" w:hAnsi="仿宋" w:hint="eastAsia"/>
          <w:sz w:val="28"/>
          <w:szCs w:val="28"/>
        </w:rPr>
        <w:t>8.6.2培训详情信息</w:t>
      </w:r>
      <w:bookmarkEnd w:id="160"/>
      <w:bookmarkEnd w:id="161"/>
      <w:bookmarkEnd w:id="162"/>
    </w:p>
    <w:tbl>
      <w:tblPr>
        <w:tblW w:w="7708" w:type="dxa"/>
        <w:jc w:val="center"/>
        <w:tblLayout w:type="fixed"/>
        <w:tblLook w:val="04A0" w:firstRow="1" w:lastRow="0" w:firstColumn="1" w:lastColumn="0" w:noHBand="0" w:noVBand="1"/>
      </w:tblPr>
      <w:tblGrid>
        <w:gridCol w:w="2483"/>
        <w:gridCol w:w="2337"/>
        <w:gridCol w:w="1418"/>
        <w:gridCol w:w="1470"/>
      </w:tblGrid>
      <w:tr w:rsidR="000D5CBE" w:rsidRPr="00820163" w14:paraId="5B5EB0F7" w14:textId="77777777" w:rsidTr="000A1665">
        <w:trPr>
          <w:trHeight w:val="567"/>
          <w:tblHeader/>
          <w:jc w:val="center"/>
        </w:trPr>
        <w:tc>
          <w:tcPr>
            <w:tcW w:w="2483"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B182D14"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337" w:type="dxa"/>
            <w:tcBorders>
              <w:top w:val="single" w:sz="4" w:space="0" w:color="000000"/>
              <w:left w:val="nil"/>
              <w:bottom w:val="single" w:sz="4" w:space="0" w:color="000000"/>
              <w:right w:val="single" w:sz="4" w:space="0" w:color="000000"/>
            </w:tcBorders>
            <w:shd w:val="clear" w:color="000000" w:fill="D9D9D9"/>
            <w:vAlign w:val="center"/>
          </w:tcPr>
          <w:p w14:paraId="49863327"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3C6545AC"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70" w:type="dxa"/>
            <w:tcBorders>
              <w:top w:val="single" w:sz="4" w:space="0" w:color="000000"/>
              <w:left w:val="nil"/>
              <w:bottom w:val="single" w:sz="4" w:space="0" w:color="000000"/>
              <w:right w:val="single" w:sz="4" w:space="0" w:color="000000"/>
            </w:tcBorders>
            <w:shd w:val="clear" w:color="000000" w:fill="D9D9D9"/>
            <w:vAlign w:val="center"/>
          </w:tcPr>
          <w:p w14:paraId="142E9D8C" w14:textId="77777777" w:rsidR="000D5CBE" w:rsidRPr="00820163" w:rsidRDefault="000A1665"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6B2EA092" w14:textId="77777777" w:rsidTr="000A1665">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5AB7DAE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337" w:type="dxa"/>
            <w:tcBorders>
              <w:top w:val="nil"/>
              <w:left w:val="nil"/>
              <w:bottom w:val="single" w:sz="4" w:space="0" w:color="000000"/>
              <w:right w:val="single" w:sz="4" w:space="0" w:color="000000"/>
            </w:tcBorders>
            <w:shd w:val="clear" w:color="000000" w:fill="FFFFFF"/>
            <w:vAlign w:val="center"/>
          </w:tcPr>
          <w:p w14:paraId="5A55D4B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29CD5F0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46C4138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DCCFB7A" w14:textId="77777777" w:rsidTr="000A1665">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76D3028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337" w:type="dxa"/>
            <w:tcBorders>
              <w:top w:val="nil"/>
              <w:left w:val="nil"/>
              <w:bottom w:val="single" w:sz="4" w:space="0" w:color="000000"/>
              <w:right w:val="single" w:sz="4" w:space="0" w:color="000000"/>
            </w:tcBorders>
            <w:shd w:val="clear" w:color="000000" w:fill="FFFFFF"/>
            <w:vAlign w:val="center"/>
          </w:tcPr>
          <w:p w14:paraId="1814570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5F5A54C5"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2772E52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2BAC0B1" w14:textId="77777777" w:rsidTr="000A1665">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3BD8650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337" w:type="dxa"/>
            <w:tcBorders>
              <w:top w:val="nil"/>
              <w:left w:val="nil"/>
              <w:bottom w:val="single" w:sz="4" w:space="0" w:color="000000"/>
              <w:right w:val="single" w:sz="4" w:space="0" w:color="000000"/>
            </w:tcBorders>
            <w:shd w:val="clear" w:color="000000" w:fill="FFFFFF"/>
            <w:vAlign w:val="center"/>
          </w:tcPr>
          <w:p w14:paraId="77A8214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08122818" w14:textId="77777777" w:rsidR="000D5CBE" w:rsidRPr="00820163" w:rsidRDefault="000D5CBE" w:rsidP="00231A59">
            <w:pPr>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O</w:t>
            </w:r>
          </w:p>
        </w:tc>
        <w:tc>
          <w:tcPr>
            <w:tcW w:w="1470" w:type="dxa"/>
            <w:tcBorders>
              <w:top w:val="nil"/>
              <w:left w:val="nil"/>
              <w:bottom w:val="single" w:sz="4" w:space="0" w:color="000000"/>
              <w:right w:val="single" w:sz="4" w:space="0" w:color="000000"/>
            </w:tcBorders>
            <w:shd w:val="clear" w:color="000000" w:fill="FFFFFF"/>
            <w:vAlign w:val="center"/>
          </w:tcPr>
          <w:p w14:paraId="3B98DF4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D270460" w14:textId="77777777" w:rsidTr="000A1665">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017F49F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培训班编码</w:t>
            </w:r>
          </w:p>
        </w:tc>
        <w:tc>
          <w:tcPr>
            <w:tcW w:w="2337" w:type="dxa"/>
            <w:tcBorders>
              <w:top w:val="nil"/>
              <w:left w:val="nil"/>
              <w:bottom w:val="single" w:sz="4" w:space="0" w:color="000000"/>
              <w:right w:val="single" w:sz="4" w:space="0" w:color="000000"/>
            </w:tcBorders>
            <w:shd w:val="clear" w:color="000000" w:fill="FFFFFF"/>
            <w:vAlign w:val="center"/>
          </w:tcPr>
          <w:p w14:paraId="0B44CEAA"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69B90C00"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7B0E42D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主键</w:t>
            </w:r>
          </w:p>
        </w:tc>
      </w:tr>
      <w:tr w:rsidR="000D5CBE" w:rsidRPr="00820163" w14:paraId="27FF152D" w14:textId="77777777" w:rsidTr="000A1665">
        <w:trPr>
          <w:cantSplit/>
          <w:trHeight w:val="539"/>
          <w:jc w:val="center"/>
        </w:trPr>
        <w:tc>
          <w:tcPr>
            <w:tcW w:w="2483" w:type="dxa"/>
            <w:tcBorders>
              <w:top w:val="nil"/>
              <w:left w:val="single" w:sz="4" w:space="0" w:color="000000"/>
              <w:bottom w:val="single" w:sz="4" w:space="0" w:color="000000"/>
              <w:right w:val="single" w:sz="4" w:space="0" w:color="000000"/>
            </w:tcBorders>
            <w:shd w:val="clear" w:color="000000" w:fill="FFFFFF"/>
            <w:vAlign w:val="center"/>
          </w:tcPr>
          <w:p w14:paraId="0CDFC1C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培训班名称</w:t>
            </w:r>
          </w:p>
        </w:tc>
        <w:tc>
          <w:tcPr>
            <w:tcW w:w="2337" w:type="dxa"/>
            <w:tcBorders>
              <w:top w:val="nil"/>
              <w:left w:val="nil"/>
              <w:bottom w:val="single" w:sz="4" w:space="0" w:color="000000"/>
              <w:right w:val="single" w:sz="4" w:space="0" w:color="000000"/>
            </w:tcBorders>
            <w:shd w:val="clear" w:color="000000" w:fill="FFFFFF"/>
            <w:vAlign w:val="center"/>
          </w:tcPr>
          <w:p w14:paraId="7F1A90B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392F9680"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M</w:t>
            </w:r>
          </w:p>
        </w:tc>
        <w:tc>
          <w:tcPr>
            <w:tcW w:w="1470" w:type="dxa"/>
            <w:tcBorders>
              <w:top w:val="nil"/>
              <w:left w:val="nil"/>
              <w:bottom w:val="single" w:sz="4" w:space="0" w:color="000000"/>
              <w:right w:val="single" w:sz="4" w:space="0" w:color="000000"/>
            </w:tcBorders>
            <w:shd w:val="clear" w:color="000000" w:fill="FFFFFF"/>
            <w:vAlign w:val="center"/>
          </w:tcPr>
          <w:p w14:paraId="71AD7F7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0784B0E" w14:textId="77777777" w:rsidTr="000A1665">
        <w:trPr>
          <w:cantSplit/>
          <w:trHeight w:val="539"/>
          <w:jc w:val="center"/>
        </w:trPr>
        <w:tc>
          <w:tcPr>
            <w:tcW w:w="2483" w:type="dxa"/>
            <w:tcBorders>
              <w:top w:val="single" w:sz="4" w:space="0" w:color="auto"/>
              <w:left w:val="single" w:sz="4" w:space="0" w:color="auto"/>
              <w:bottom w:val="single" w:sz="4" w:space="0" w:color="auto"/>
              <w:right w:val="single" w:sz="4" w:space="0" w:color="auto"/>
            </w:tcBorders>
            <w:shd w:val="clear" w:color="000000" w:fill="FFFFFF"/>
            <w:vAlign w:val="center"/>
          </w:tcPr>
          <w:p w14:paraId="7FDC346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培训工人姓名</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3DD2C06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VARHCAR(50)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92B6AB5"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M</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14:paraId="71A98C4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D77D3E8" w14:textId="77777777" w:rsidTr="000A1665">
        <w:trPr>
          <w:cantSplit/>
          <w:trHeight w:val="539"/>
          <w:jc w:val="center"/>
        </w:trPr>
        <w:tc>
          <w:tcPr>
            <w:tcW w:w="2483" w:type="dxa"/>
            <w:tcBorders>
              <w:top w:val="single" w:sz="4" w:space="0" w:color="auto"/>
              <w:left w:val="single" w:sz="4" w:space="0" w:color="auto"/>
              <w:bottom w:val="single" w:sz="4" w:space="0" w:color="auto"/>
              <w:right w:val="single" w:sz="4" w:space="0" w:color="auto"/>
            </w:tcBorders>
            <w:shd w:val="clear" w:color="000000" w:fill="FFFFFF"/>
            <w:vAlign w:val="center"/>
          </w:tcPr>
          <w:p w14:paraId="71E40CE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工人证件类型</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54D022A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CHAR(2)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FCE62F8"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M</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14:paraId="3BB7991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71FF9A49" w14:textId="77777777" w:rsidTr="000A1665">
        <w:trPr>
          <w:cantSplit/>
          <w:trHeight w:val="539"/>
          <w:jc w:val="center"/>
        </w:trPr>
        <w:tc>
          <w:tcPr>
            <w:tcW w:w="2483" w:type="dxa"/>
            <w:tcBorders>
              <w:top w:val="single" w:sz="4" w:space="0" w:color="auto"/>
              <w:left w:val="single" w:sz="4" w:space="0" w:color="auto"/>
              <w:bottom w:val="single" w:sz="4" w:space="0" w:color="auto"/>
              <w:right w:val="single" w:sz="4" w:space="0" w:color="auto"/>
            </w:tcBorders>
            <w:shd w:val="clear" w:color="000000" w:fill="FFFFFF"/>
            <w:vAlign w:val="center"/>
          </w:tcPr>
          <w:p w14:paraId="49091DA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工人证件号码</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7DC2AC1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NVARCHAR(18)</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050B8D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M</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14:paraId="23CFB28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586C8AD" w14:textId="77777777" w:rsidTr="000A1665">
        <w:trPr>
          <w:cantSplit/>
          <w:trHeight w:val="539"/>
          <w:jc w:val="center"/>
        </w:trPr>
        <w:tc>
          <w:tcPr>
            <w:tcW w:w="2483" w:type="dxa"/>
            <w:tcBorders>
              <w:top w:val="single" w:sz="4" w:space="0" w:color="auto"/>
              <w:left w:val="single" w:sz="4" w:space="0" w:color="auto"/>
              <w:bottom w:val="single" w:sz="4" w:space="0" w:color="auto"/>
              <w:right w:val="single" w:sz="4" w:space="0" w:color="auto"/>
            </w:tcBorders>
            <w:shd w:val="clear" w:color="000000" w:fill="FFFFFF"/>
            <w:vAlign w:val="center"/>
          </w:tcPr>
          <w:p w14:paraId="75CECEC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是否合格</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19E0075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sz w:val="28"/>
                <w:szCs w:val="28"/>
              </w:rPr>
              <w:t>INT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286FE28"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M</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14:paraId="4FD1250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57DFD46" w14:textId="77777777" w:rsidTr="000A1665">
        <w:trPr>
          <w:cantSplit/>
          <w:trHeight w:val="539"/>
          <w:jc w:val="center"/>
        </w:trPr>
        <w:tc>
          <w:tcPr>
            <w:tcW w:w="2483" w:type="dxa"/>
            <w:tcBorders>
              <w:top w:val="single" w:sz="4" w:space="0" w:color="auto"/>
              <w:left w:val="single" w:sz="4" w:space="0" w:color="auto"/>
              <w:bottom w:val="single" w:sz="4" w:space="0" w:color="auto"/>
              <w:right w:val="single" w:sz="4" w:space="0" w:color="auto"/>
            </w:tcBorders>
            <w:shd w:val="clear" w:color="000000" w:fill="FFFFFF"/>
            <w:vAlign w:val="center"/>
          </w:tcPr>
          <w:p w14:paraId="3ECD58B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培训得分</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66D1ED80"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heme="minorEastAsia" w:hint="eastAsia"/>
                <w:sz w:val="28"/>
                <w:szCs w:val="28"/>
              </w:rPr>
              <w:t>DECIMAL</w:t>
            </w:r>
            <w:r w:rsidRPr="00820163">
              <w:rPr>
                <w:rFonts w:ascii="仿宋_GB2312" w:eastAsia="仿宋_GB2312" w:hAnsi="仿宋" w:hint="eastAsia"/>
                <w:color w:val="000000"/>
                <w:sz w:val="28"/>
                <w:szCs w:val="28"/>
              </w:rPr>
              <w:t>(4,1)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E91331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O</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14:paraId="436219A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培训得分,分值0~100，可以保留1位小数</w:t>
            </w:r>
          </w:p>
        </w:tc>
      </w:tr>
      <w:tr w:rsidR="000D5CBE" w:rsidRPr="00820163" w14:paraId="49B1E239" w14:textId="77777777" w:rsidTr="000A1665">
        <w:trPr>
          <w:cantSplit/>
          <w:trHeight w:val="539"/>
          <w:jc w:val="center"/>
        </w:trPr>
        <w:tc>
          <w:tcPr>
            <w:tcW w:w="2483" w:type="dxa"/>
            <w:tcBorders>
              <w:top w:val="single" w:sz="4" w:space="0" w:color="auto"/>
              <w:left w:val="single" w:sz="4" w:space="0" w:color="auto"/>
              <w:bottom w:val="single" w:sz="4" w:space="0" w:color="auto"/>
              <w:right w:val="single" w:sz="4" w:space="0" w:color="auto"/>
            </w:tcBorders>
            <w:shd w:val="clear" w:color="000000" w:fill="FFFFFF"/>
            <w:vAlign w:val="center"/>
          </w:tcPr>
          <w:p w14:paraId="6D6A1A5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企业确认状态</w:t>
            </w:r>
          </w:p>
        </w:tc>
        <w:tc>
          <w:tcPr>
            <w:tcW w:w="2337" w:type="dxa"/>
            <w:tcBorders>
              <w:top w:val="single" w:sz="4" w:space="0" w:color="auto"/>
              <w:left w:val="single" w:sz="4" w:space="0" w:color="auto"/>
              <w:bottom w:val="single" w:sz="4" w:space="0" w:color="auto"/>
              <w:right w:val="single" w:sz="4" w:space="0" w:color="auto"/>
            </w:tcBorders>
            <w:shd w:val="clear" w:color="000000" w:fill="FFFFFF"/>
            <w:vAlign w:val="center"/>
          </w:tcPr>
          <w:p w14:paraId="1A81EA2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501A761"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tcPr>
          <w:p w14:paraId="2B7EDE59"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1=是</w:t>
            </w:r>
          </w:p>
          <w:p w14:paraId="3D24D95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0=否</w:t>
            </w:r>
          </w:p>
        </w:tc>
      </w:tr>
    </w:tbl>
    <w:p w14:paraId="484090D4" w14:textId="77777777" w:rsidR="000D5CBE" w:rsidRPr="00820163" w:rsidRDefault="000D5CBE" w:rsidP="00231A59">
      <w:pPr>
        <w:spacing w:line="520" w:lineRule="exact"/>
        <w:rPr>
          <w:rFonts w:ascii="仿宋_GB2312" w:eastAsia="仿宋_GB2312" w:hAnsi="仿宋"/>
          <w:color w:val="000000" w:themeColor="text1"/>
          <w:sz w:val="28"/>
          <w:szCs w:val="28"/>
        </w:rPr>
      </w:pPr>
    </w:p>
    <w:p w14:paraId="7000F2F9"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63" w:name="_Toc523757078"/>
      <w:bookmarkStart w:id="164" w:name="_Toc523757159"/>
      <w:bookmarkStart w:id="165" w:name="_Toc523760470"/>
      <w:r w:rsidRPr="00820163">
        <w:rPr>
          <w:rFonts w:ascii="仿宋_GB2312" w:eastAsia="仿宋_GB2312" w:hAnsi="仿宋" w:hint="eastAsia"/>
          <w:sz w:val="28"/>
          <w:szCs w:val="28"/>
        </w:rPr>
        <w:t>8.7施工现场机械信息</w:t>
      </w:r>
      <w:bookmarkEnd w:id="163"/>
      <w:bookmarkEnd w:id="164"/>
      <w:bookmarkEnd w:id="165"/>
    </w:p>
    <w:p w14:paraId="6F76321D"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66" w:name="_Toc523757079"/>
      <w:bookmarkStart w:id="167" w:name="_Toc523757160"/>
      <w:bookmarkStart w:id="168" w:name="_Toc523760471"/>
      <w:r w:rsidRPr="00820163">
        <w:rPr>
          <w:rFonts w:ascii="仿宋_GB2312" w:eastAsia="仿宋_GB2312" w:hAnsi="仿宋" w:hint="eastAsia"/>
          <w:sz w:val="28"/>
          <w:szCs w:val="28"/>
        </w:rPr>
        <w:t>8.7.1施工现场机械基本信息</w:t>
      </w:r>
      <w:bookmarkEnd w:id="166"/>
      <w:bookmarkEnd w:id="167"/>
      <w:bookmarkEnd w:id="168"/>
    </w:p>
    <w:tbl>
      <w:tblPr>
        <w:tblW w:w="7650" w:type="dxa"/>
        <w:jc w:val="center"/>
        <w:tblLayout w:type="fixed"/>
        <w:tblLook w:val="04A0" w:firstRow="1" w:lastRow="0" w:firstColumn="1" w:lastColumn="0" w:noHBand="0" w:noVBand="1"/>
      </w:tblPr>
      <w:tblGrid>
        <w:gridCol w:w="2392"/>
        <w:gridCol w:w="2281"/>
        <w:gridCol w:w="1418"/>
        <w:gridCol w:w="1559"/>
      </w:tblGrid>
      <w:tr w:rsidR="000D5CBE" w:rsidRPr="00820163" w14:paraId="7525BBB2" w14:textId="77777777" w:rsidTr="000A1665">
        <w:trPr>
          <w:trHeight w:val="567"/>
          <w:tblHeader/>
          <w:jc w:val="center"/>
        </w:trPr>
        <w:tc>
          <w:tcPr>
            <w:tcW w:w="2392"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46D85E3"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81" w:type="dxa"/>
            <w:tcBorders>
              <w:top w:val="single" w:sz="4" w:space="0" w:color="000000"/>
              <w:left w:val="nil"/>
              <w:bottom w:val="single" w:sz="4" w:space="0" w:color="000000"/>
              <w:right w:val="single" w:sz="4" w:space="0" w:color="000000"/>
            </w:tcBorders>
            <w:shd w:val="clear" w:color="000000" w:fill="D9D9D9"/>
            <w:vAlign w:val="center"/>
          </w:tcPr>
          <w:p w14:paraId="18B618FA"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1CE8FB8D"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59" w:type="dxa"/>
            <w:tcBorders>
              <w:top w:val="single" w:sz="4" w:space="0" w:color="000000"/>
              <w:left w:val="nil"/>
              <w:bottom w:val="single" w:sz="4" w:space="0" w:color="000000"/>
              <w:right w:val="single" w:sz="4" w:space="0" w:color="000000"/>
            </w:tcBorders>
            <w:shd w:val="clear" w:color="000000" w:fill="D9D9D9"/>
            <w:vAlign w:val="center"/>
          </w:tcPr>
          <w:p w14:paraId="310703B3" w14:textId="77777777" w:rsidR="000D5CBE" w:rsidRPr="00820163" w:rsidRDefault="000A1665"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3BCF24EE" w14:textId="77777777" w:rsidTr="000A1665">
        <w:trPr>
          <w:trHeight w:val="540"/>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439E9B6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环保信息标签编号</w:t>
            </w:r>
          </w:p>
        </w:tc>
        <w:tc>
          <w:tcPr>
            <w:tcW w:w="2281" w:type="dxa"/>
            <w:tcBorders>
              <w:top w:val="nil"/>
              <w:left w:val="nil"/>
              <w:bottom w:val="single" w:sz="4" w:space="0" w:color="000000"/>
              <w:right w:val="single" w:sz="4" w:space="0" w:color="000000"/>
            </w:tcBorders>
            <w:shd w:val="clear" w:color="000000" w:fill="FFFFFF"/>
            <w:vAlign w:val="center"/>
          </w:tcPr>
          <w:p w14:paraId="36BD262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vAlign w:val="center"/>
          </w:tcPr>
          <w:p w14:paraId="116E38B5"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559" w:type="dxa"/>
            <w:tcBorders>
              <w:top w:val="nil"/>
              <w:left w:val="nil"/>
              <w:bottom w:val="single" w:sz="4" w:space="0" w:color="000000"/>
              <w:right w:val="single" w:sz="4" w:space="0" w:color="000000"/>
            </w:tcBorders>
            <w:shd w:val="clear" w:color="000000" w:fill="FFFFFF"/>
            <w:vAlign w:val="center"/>
          </w:tcPr>
          <w:p w14:paraId="4C823F9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自动生成</w:t>
            </w:r>
          </w:p>
        </w:tc>
      </w:tr>
      <w:tr w:rsidR="000D5CBE" w:rsidRPr="00820163" w14:paraId="275F3AE4" w14:textId="77777777" w:rsidTr="000A1665">
        <w:trPr>
          <w:trHeight w:val="540"/>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14C88F7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机械型号</w:t>
            </w:r>
          </w:p>
        </w:tc>
        <w:tc>
          <w:tcPr>
            <w:tcW w:w="2281" w:type="dxa"/>
            <w:tcBorders>
              <w:top w:val="nil"/>
              <w:left w:val="nil"/>
              <w:bottom w:val="single" w:sz="4" w:space="0" w:color="000000"/>
              <w:right w:val="single" w:sz="4" w:space="0" w:color="000000"/>
            </w:tcBorders>
            <w:shd w:val="clear" w:color="000000" w:fill="FFFFFF"/>
            <w:vAlign w:val="center"/>
          </w:tcPr>
          <w:p w14:paraId="6D3462E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0DC32B3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35E654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C54CA33" w14:textId="77777777" w:rsidTr="000A1665">
        <w:trPr>
          <w:trHeight w:val="540"/>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0B63133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机械名称</w:t>
            </w:r>
          </w:p>
        </w:tc>
        <w:tc>
          <w:tcPr>
            <w:tcW w:w="2281" w:type="dxa"/>
            <w:tcBorders>
              <w:top w:val="nil"/>
              <w:left w:val="nil"/>
              <w:bottom w:val="single" w:sz="4" w:space="0" w:color="000000"/>
              <w:right w:val="single" w:sz="4" w:space="0" w:color="000000"/>
            </w:tcBorders>
            <w:shd w:val="clear" w:color="000000" w:fill="FFFFFF"/>
            <w:vAlign w:val="center"/>
          </w:tcPr>
          <w:p w14:paraId="72E535B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5E4B912A"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40CDBB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924F076" w14:textId="77777777" w:rsidTr="000A1665">
        <w:trPr>
          <w:trHeight w:val="540"/>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6BDDE98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商标</w:t>
            </w:r>
          </w:p>
        </w:tc>
        <w:tc>
          <w:tcPr>
            <w:tcW w:w="2281" w:type="dxa"/>
            <w:tcBorders>
              <w:top w:val="nil"/>
              <w:left w:val="nil"/>
              <w:bottom w:val="single" w:sz="4" w:space="0" w:color="000000"/>
              <w:right w:val="single" w:sz="4" w:space="0" w:color="000000"/>
            </w:tcBorders>
            <w:shd w:val="clear" w:color="000000" w:fill="FFFFFF"/>
            <w:vAlign w:val="center"/>
          </w:tcPr>
          <w:p w14:paraId="3B53F80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1F5F935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30A4462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5F62494" w14:textId="77777777" w:rsidTr="000A1665">
        <w:trPr>
          <w:trHeight w:val="521"/>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0929969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机械类型</w:t>
            </w:r>
          </w:p>
        </w:tc>
        <w:tc>
          <w:tcPr>
            <w:tcW w:w="2281" w:type="dxa"/>
            <w:tcBorders>
              <w:top w:val="nil"/>
              <w:left w:val="nil"/>
              <w:bottom w:val="single" w:sz="4" w:space="0" w:color="000000"/>
              <w:right w:val="single" w:sz="4" w:space="0" w:color="000000"/>
            </w:tcBorders>
            <w:shd w:val="clear" w:color="000000" w:fill="FFFFFF"/>
            <w:vAlign w:val="center"/>
          </w:tcPr>
          <w:p w14:paraId="1B83E44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2DD8FFBD"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78D7B2E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附件10.13</w:t>
            </w:r>
          </w:p>
        </w:tc>
      </w:tr>
      <w:tr w:rsidR="000D5CBE" w:rsidRPr="00820163" w14:paraId="760790BD" w14:textId="77777777" w:rsidTr="000A1665">
        <w:trPr>
          <w:trHeight w:val="557"/>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4EE5F62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排放阶段</w:t>
            </w:r>
          </w:p>
        </w:tc>
        <w:tc>
          <w:tcPr>
            <w:tcW w:w="2281" w:type="dxa"/>
            <w:tcBorders>
              <w:top w:val="nil"/>
              <w:left w:val="nil"/>
              <w:bottom w:val="single" w:sz="4" w:space="0" w:color="000000"/>
              <w:right w:val="single" w:sz="4" w:space="0" w:color="000000"/>
            </w:tcBorders>
            <w:shd w:val="clear" w:color="000000" w:fill="FFFFFF"/>
            <w:vAlign w:val="center"/>
          </w:tcPr>
          <w:p w14:paraId="67209BA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68FFD73D"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39F1383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9141A0F" w14:textId="77777777" w:rsidTr="000A1665">
        <w:trPr>
          <w:trHeight w:val="551"/>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1B48AA48" w14:textId="77777777" w:rsidR="000D5CBE" w:rsidRPr="00820163" w:rsidRDefault="000D5CBE" w:rsidP="00231A59">
            <w:pPr>
              <w:spacing w:line="520" w:lineRule="exact"/>
              <w:ind w:left="2"/>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制造厂商</w:t>
            </w:r>
          </w:p>
        </w:tc>
        <w:tc>
          <w:tcPr>
            <w:tcW w:w="2281" w:type="dxa"/>
            <w:tcBorders>
              <w:top w:val="nil"/>
              <w:left w:val="nil"/>
              <w:bottom w:val="single" w:sz="4" w:space="0" w:color="000000"/>
              <w:right w:val="single" w:sz="4" w:space="0" w:color="000000"/>
            </w:tcBorders>
            <w:shd w:val="clear" w:color="000000" w:fill="FFFFFF"/>
            <w:vAlign w:val="center"/>
          </w:tcPr>
          <w:p w14:paraId="4DB95D4E"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5B3D484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590BE9C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A41F140" w14:textId="77777777" w:rsidTr="000A1665">
        <w:trPr>
          <w:trHeight w:val="417"/>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5338961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发动机型号</w:t>
            </w:r>
          </w:p>
        </w:tc>
        <w:tc>
          <w:tcPr>
            <w:tcW w:w="2281" w:type="dxa"/>
            <w:tcBorders>
              <w:top w:val="nil"/>
              <w:left w:val="nil"/>
              <w:bottom w:val="single" w:sz="4" w:space="0" w:color="000000"/>
              <w:right w:val="single" w:sz="4" w:space="0" w:color="000000"/>
            </w:tcBorders>
            <w:shd w:val="clear" w:color="000000" w:fill="FFFFFF"/>
            <w:vAlign w:val="center"/>
          </w:tcPr>
          <w:p w14:paraId="3CE254E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51E11C3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4404E13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CBF4C44" w14:textId="77777777" w:rsidTr="000A1665">
        <w:trPr>
          <w:trHeight w:val="423"/>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1ED0E30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出厂年月</w:t>
            </w:r>
          </w:p>
        </w:tc>
        <w:tc>
          <w:tcPr>
            <w:tcW w:w="2281" w:type="dxa"/>
            <w:tcBorders>
              <w:top w:val="nil"/>
              <w:left w:val="nil"/>
              <w:bottom w:val="single" w:sz="4" w:space="0" w:color="000000"/>
              <w:right w:val="single" w:sz="4" w:space="0" w:color="000000"/>
            </w:tcBorders>
            <w:shd w:val="clear" w:color="000000" w:fill="FFFFFF"/>
            <w:vAlign w:val="center"/>
          </w:tcPr>
          <w:p w14:paraId="4EA2D8B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418" w:type="dxa"/>
            <w:tcBorders>
              <w:top w:val="nil"/>
              <w:left w:val="nil"/>
              <w:bottom w:val="single" w:sz="4" w:space="0" w:color="000000"/>
              <w:right w:val="single" w:sz="4" w:space="0" w:color="000000"/>
            </w:tcBorders>
            <w:shd w:val="clear" w:color="000000" w:fill="FFFFFF"/>
            <w:vAlign w:val="center"/>
          </w:tcPr>
          <w:p w14:paraId="5860B56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111C10D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E9E067C" w14:textId="77777777" w:rsidTr="000A1665">
        <w:trPr>
          <w:trHeight w:val="402"/>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51DDBB1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产权单位</w:t>
            </w:r>
          </w:p>
        </w:tc>
        <w:tc>
          <w:tcPr>
            <w:tcW w:w="2281" w:type="dxa"/>
            <w:tcBorders>
              <w:top w:val="nil"/>
              <w:left w:val="nil"/>
              <w:bottom w:val="single" w:sz="4" w:space="0" w:color="000000"/>
              <w:right w:val="single" w:sz="4" w:space="0" w:color="000000"/>
            </w:tcBorders>
            <w:shd w:val="clear" w:color="000000" w:fill="FFFFFF"/>
            <w:vAlign w:val="center"/>
          </w:tcPr>
          <w:p w14:paraId="425E90C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40E624E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582355C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F11EE9C" w14:textId="77777777" w:rsidTr="000A1665">
        <w:trPr>
          <w:trHeight w:val="421"/>
          <w:jc w:val="center"/>
        </w:trPr>
        <w:tc>
          <w:tcPr>
            <w:tcW w:w="2392" w:type="dxa"/>
            <w:tcBorders>
              <w:top w:val="nil"/>
              <w:left w:val="single" w:sz="4" w:space="0" w:color="000000"/>
              <w:bottom w:val="single" w:sz="4" w:space="0" w:color="000000"/>
              <w:right w:val="single" w:sz="4" w:space="0" w:color="000000"/>
            </w:tcBorders>
            <w:shd w:val="clear" w:color="000000" w:fill="FFFFFF"/>
            <w:vAlign w:val="center"/>
          </w:tcPr>
          <w:p w14:paraId="6F6BAB6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产权单位统一社会信用代码</w:t>
            </w:r>
          </w:p>
        </w:tc>
        <w:tc>
          <w:tcPr>
            <w:tcW w:w="2281" w:type="dxa"/>
            <w:tcBorders>
              <w:top w:val="nil"/>
              <w:left w:val="nil"/>
              <w:bottom w:val="single" w:sz="4" w:space="0" w:color="000000"/>
              <w:right w:val="single" w:sz="4" w:space="0" w:color="000000"/>
            </w:tcBorders>
            <w:shd w:val="clear" w:color="000000" w:fill="FFFFFF"/>
            <w:vAlign w:val="center"/>
          </w:tcPr>
          <w:p w14:paraId="109C290D"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418" w:type="dxa"/>
            <w:tcBorders>
              <w:top w:val="nil"/>
              <w:left w:val="nil"/>
              <w:bottom w:val="single" w:sz="4" w:space="0" w:color="000000"/>
              <w:right w:val="single" w:sz="4" w:space="0" w:color="000000"/>
            </w:tcBorders>
            <w:shd w:val="clear" w:color="000000" w:fill="FFFFFF"/>
            <w:vAlign w:val="center"/>
          </w:tcPr>
          <w:p w14:paraId="51DF90E4"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59" w:type="dxa"/>
            <w:tcBorders>
              <w:top w:val="nil"/>
              <w:left w:val="nil"/>
              <w:bottom w:val="single" w:sz="4" w:space="0" w:color="000000"/>
              <w:right w:val="single" w:sz="4" w:space="0" w:color="000000"/>
            </w:tcBorders>
            <w:shd w:val="clear" w:color="000000" w:fill="FFFFFF"/>
            <w:vAlign w:val="center"/>
          </w:tcPr>
          <w:p w14:paraId="08C66B6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A62ABBF" w14:textId="77777777" w:rsidTr="000A1665">
        <w:trPr>
          <w:trHeight w:val="540"/>
          <w:jc w:val="center"/>
        </w:trPr>
        <w:tc>
          <w:tcPr>
            <w:tcW w:w="23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FB9B0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c>
          <w:tcPr>
            <w:tcW w:w="2281" w:type="dxa"/>
            <w:tcBorders>
              <w:top w:val="single" w:sz="4" w:space="0" w:color="000000"/>
              <w:left w:val="nil"/>
              <w:bottom w:val="single" w:sz="4" w:space="0" w:color="000000"/>
              <w:right w:val="single" w:sz="4" w:space="0" w:color="000000"/>
            </w:tcBorders>
            <w:shd w:val="clear" w:color="000000" w:fill="FFFFFF"/>
            <w:vAlign w:val="center"/>
          </w:tcPr>
          <w:p w14:paraId="2876686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14:paraId="618F241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sz w:val="28"/>
                <w:szCs w:val="28"/>
              </w:rPr>
              <w:t>O</w:t>
            </w:r>
          </w:p>
        </w:tc>
        <w:tc>
          <w:tcPr>
            <w:tcW w:w="1559" w:type="dxa"/>
            <w:tcBorders>
              <w:top w:val="single" w:sz="4" w:space="0" w:color="000000"/>
              <w:left w:val="nil"/>
              <w:bottom w:val="single" w:sz="4" w:space="0" w:color="000000"/>
              <w:right w:val="single" w:sz="4" w:space="0" w:color="000000"/>
            </w:tcBorders>
            <w:shd w:val="clear" w:color="000000" w:fill="FFFFFF"/>
            <w:vAlign w:val="center"/>
          </w:tcPr>
          <w:p w14:paraId="4B691BF7"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56639022" w14:textId="77777777" w:rsidR="000D5CBE" w:rsidRPr="00820163" w:rsidRDefault="000D5CBE" w:rsidP="00231A59">
      <w:pPr>
        <w:spacing w:line="520" w:lineRule="exact"/>
        <w:rPr>
          <w:rFonts w:ascii="仿宋_GB2312" w:eastAsia="仿宋_GB2312" w:hAnsi="仿宋"/>
          <w:color w:val="000000" w:themeColor="text1"/>
          <w:sz w:val="28"/>
          <w:szCs w:val="28"/>
        </w:rPr>
      </w:pPr>
    </w:p>
    <w:p w14:paraId="449D48B6"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69" w:name="_Toc523757080"/>
      <w:bookmarkStart w:id="170" w:name="_Toc523757161"/>
      <w:bookmarkStart w:id="171" w:name="_Toc523760472"/>
      <w:r w:rsidRPr="00820163">
        <w:rPr>
          <w:rFonts w:ascii="仿宋_GB2312" w:eastAsia="仿宋_GB2312" w:hAnsi="仿宋" w:hint="eastAsia"/>
          <w:sz w:val="28"/>
          <w:szCs w:val="28"/>
        </w:rPr>
        <w:t>8.7.2施工现场机械使用信息</w:t>
      </w:r>
      <w:bookmarkEnd w:id="169"/>
      <w:bookmarkEnd w:id="170"/>
      <w:bookmarkEnd w:id="171"/>
    </w:p>
    <w:tbl>
      <w:tblPr>
        <w:tblW w:w="7524" w:type="dxa"/>
        <w:jc w:val="center"/>
        <w:tblLayout w:type="fixed"/>
        <w:tblLook w:val="04A0" w:firstRow="1" w:lastRow="0" w:firstColumn="1" w:lastColumn="0" w:noHBand="0" w:noVBand="1"/>
      </w:tblPr>
      <w:tblGrid>
        <w:gridCol w:w="2462"/>
        <w:gridCol w:w="2126"/>
        <w:gridCol w:w="1418"/>
        <w:gridCol w:w="1518"/>
      </w:tblGrid>
      <w:tr w:rsidR="000D5CBE" w:rsidRPr="00820163" w14:paraId="689CF53A" w14:textId="77777777" w:rsidTr="00EE07FA">
        <w:trPr>
          <w:trHeight w:val="567"/>
          <w:tblHeader/>
          <w:jc w:val="center"/>
        </w:trPr>
        <w:tc>
          <w:tcPr>
            <w:tcW w:w="2462"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0FB3838"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126" w:type="dxa"/>
            <w:tcBorders>
              <w:top w:val="single" w:sz="4" w:space="0" w:color="000000"/>
              <w:left w:val="nil"/>
              <w:bottom w:val="single" w:sz="4" w:space="0" w:color="000000"/>
              <w:right w:val="single" w:sz="4" w:space="0" w:color="000000"/>
            </w:tcBorders>
            <w:shd w:val="clear" w:color="000000" w:fill="D9D9D9"/>
            <w:vAlign w:val="center"/>
          </w:tcPr>
          <w:p w14:paraId="20A8AED6"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02481034"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518" w:type="dxa"/>
            <w:tcBorders>
              <w:top w:val="single" w:sz="4" w:space="0" w:color="000000"/>
              <w:left w:val="nil"/>
              <w:bottom w:val="single" w:sz="4" w:space="0" w:color="000000"/>
              <w:right w:val="single" w:sz="4" w:space="0" w:color="000000"/>
            </w:tcBorders>
            <w:shd w:val="clear" w:color="000000" w:fill="D9D9D9"/>
            <w:vAlign w:val="center"/>
          </w:tcPr>
          <w:p w14:paraId="21A240CE" w14:textId="77777777" w:rsidR="000D5CBE" w:rsidRPr="00820163" w:rsidRDefault="00EE07FA"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6068599F" w14:textId="77777777" w:rsidTr="00EE07FA">
        <w:trPr>
          <w:trHeight w:val="539"/>
          <w:jc w:val="center"/>
        </w:trPr>
        <w:tc>
          <w:tcPr>
            <w:tcW w:w="2462"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6878B37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项目编号</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7989F70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single" w:sz="4" w:space="0" w:color="000000"/>
              <w:left w:val="nil"/>
              <w:bottom w:val="single" w:sz="4" w:space="0" w:color="000000"/>
              <w:right w:val="single" w:sz="4" w:space="0" w:color="000000"/>
            </w:tcBorders>
            <w:shd w:val="clear" w:color="000000" w:fill="FFFFFF" w:themeFill="background1"/>
            <w:vAlign w:val="center"/>
          </w:tcPr>
          <w:p w14:paraId="3CD6D216"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M</w:t>
            </w:r>
          </w:p>
        </w:tc>
        <w:tc>
          <w:tcPr>
            <w:tcW w:w="1518" w:type="dxa"/>
            <w:tcBorders>
              <w:top w:val="single" w:sz="4" w:space="0" w:color="000000"/>
              <w:left w:val="nil"/>
              <w:bottom w:val="single" w:sz="4" w:space="0" w:color="000000"/>
              <w:right w:val="single" w:sz="4" w:space="0" w:color="000000"/>
            </w:tcBorders>
            <w:shd w:val="clear" w:color="000000" w:fill="FFFFFF" w:themeFill="background1"/>
            <w:vAlign w:val="center"/>
          </w:tcPr>
          <w:p w14:paraId="18466A4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73A789F" w14:textId="77777777" w:rsidTr="00EE07FA">
        <w:trPr>
          <w:trHeight w:val="539"/>
          <w:jc w:val="center"/>
        </w:trPr>
        <w:tc>
          <w:tcPr>
            <w:tcW w:w="2462"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1E43003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0B6BA3C2" w14:textId="77777777" w:rsidR="000D5CBE" w:rsidRPr="00820163" w:rsidRDefault="000D5CBE" w:rsidP="00231A59">
            <w:pPr>
              <w:spacing w:line="520" w:lineRule="exact"/>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single" w:sz="4" w:space="0" w:color="000000"/>
              <w:left w:val="nil"/>
              <w:bottom w:val="single" w:sz="4" w:space="0" w:color="000000"/>
              <w:right w:val="single" w:sz="4" w:space="0" w:color="000000"/>
            </w:tcBorders>
            <w:shd w:val="clear" w:color="000000" w:fill="FFFFFF" w:themeFill="background1"/>
            <w:vAlign w:val="center"/>
          </w:tcPr>
          <w:p w14:paraId="3B760D4A"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single" w:sz="4" w:space="0" w:color="000000"/>
              <w:left w:val="nil"/>
              <w:bottom w:val="single" w:sz="4" w:space="0" w:color="000000"/>
              <w:right w:val="single" w:sz="4" w:space="0" w:color="000000"/>
            </w:tcBorders>
            <w:shd w:val="clear" w:color="000000" w:fill="FFFFFF" w:themeFill="background1"/>
            <w:vAlign w:val="center"/>
          </w:tcPr>
          <w:p w14:paraId="3AE8921F" w14:textId="77777777" w:rsidR="000D5CBE" w:rsidRPr="00820163" w:rsidRDefault="000D5CBE" w:rsidP="00231A59">
            <w:pPr>
              <w:spacing w:line="520" w:lineRule="exact"/>
              <w:rPr>
                <w:rFonts w:ascii="仿宋_GB2312" w:eastAsia="仿宋_GB2312" w:hAnsi="仿宋"/>
                <w:color w:val="000000" w:themeColor="text1"/>
                <w:kern w:val="0"/>
                <w:sz w:val="28"/>
                <w:szCs w:val="28"/>
              </w:rPr>
            </w:pPr>
          </w:p>
        </w:tc>
      </w:tr>
      <w:tr w:rsidR="000D5CBE" w:rsidRPr="00820163" w14:paraId="1D067AA9" w14:textId="77777777" w:rsidTr="00EE07FA">
        <w:trPr>
          <w:trHeight w:val="539"/>
          <w:jc w:val="center"/>
        </w:trPr>
        <w:tc>
          <w:tcPr>
            <w:tcW w:w="2462"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6932189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41E5645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single" w:sz="4" w:space="0" w:color="000000"/>
              <w:left w:val="nil"/>
              <w:bottom w:val="single" w:sz="4" w:space="0" w:color="000000"/>
              <w:right w:val="single" w:sz="4" w:space="0" w:color="000000"/>
            </w:tcBorders>
            <w:shd w:val="clear" w:color="000000" w:fill="FFFFFF" w:themeFill="background1"/>
            <w:vAlign w:val="center"/>
          </w:tcPr>
          <w:p w14:paraId="18474C81"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518" w:type="dxa"/>
            <w:tcBorders>
              <w:top w:val="single" w:sz="4" w:space="0" w:color="000000"/>
              <w:left w:val="nil"/>
              <w:bottom w:val="single" w:sz="4" w:space="0" w:color="000000"/>
              <w:right w:val="single" w:sz="4" w:space="0" w:color="000000"/>
            </w:tcBorders>
            <w:shd w:val="clear" w:color="000000" w:fill="FFFFFF" w:themeFill="background1"/>
            <w:vAlign w:val="center"/>
          </w:tcPr>
          <w:p w14:paraId="024E9DC0" w14:textId="77777777" w:rsidR="000D5CBE" w:rsidRPr="00820163" w:rsidRDefault="000D5CBE" w:rsidP="00231A59">
            <w:pPr>
              <w:spacing w:line="520" w:lineRule="exact"/>
              <w:rPr>
                <w:rFonts w:ascii="仿宋_GB2312" w:eastAsia="仿宋_GB2312" w:hAnsi="仿宋"/>
                <w:color w:val="000000" w:themeColor="text1"/>
                <w:kern w:val="0"/>
                <w:sz w:val="28"/>
                <w:szCs w:val="28"/>
              </w:rPr>
            </w:pPr>
          </w:p>
        </w:tc>
      </w:tr>
      <w:tr w:rsidR="000D5CBE" w:rsidRPr="00820163" w14:paraId="259CE567" w14:textId="77777777" w:rsidTr="00EE07FA">
        <w:trPr>
          <w:trHeight w:val="539"/>
          <w:jc w:val="center"/>
        </w:trPr>
        <w:tc>
          <w:tcPr>
            <w:tcW w:w="2462"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1C9C69C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环保信息标签编号</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3793EE76" w14:textId="77777777" w:rsidR="000D5CBE" w:rsidRPr="00820163" w:rsidRDefault="000D5CBE" w:rsidP="00231A59">
            <w:pPr>
              <w:spacing w:line="520" w:lineRule="exact"/>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NVARCHAR(40)</w:t>
            </w:r>
          </w:p>
        </w:tc>
        <w:tc>
          <w:tcPr>
            <w:tcW w:w="1418" w:type="dxa"/>
            <w:tcBorders>
              <w:top w:val="single" w:sz="4" w:space="0" w:color="000000"/>
              <w:left w:val="nil"/>
              <w:bottom w:val="single" w:sz="4" w:space="0" w:color="000000"/>
              <w:right w:val="single" w:sz="4" w:space="0" w:color="000000"/>
            </w:tcBorders>
            <w:shd w:val="clear" w:color="000000" w:fill="FFFFFF" w:themeFill="background1"/>
            <w:vAlign w:val="center"/>
          </w:tcPr>
          <w:p w14:paraId="412FEA8D"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518" w:type="dxa"/>
            <w:tcBorders>
              <w:top w:val="single" w:sz="4" w:space="0" w:color="000000"/>
              <w:left w:val="nil"/>
              <w:bottom w:val="single" w:sz="4" w:space="0" w:color="000000"/>
              <w:right w:val="single" w:sz="4" w:space="0" w:color="000000"/>
            </w:tcBorders>
            <w:shd w:val="clear" w:color="000000" w:fill="FFFFFF" w:themeFill="background1"/>
            <w:vAlign w:val="center"/>
          </w:tcPr>
          <w:p w14:paraId="6645FA36" w14:textId="77777777" w:rsidR="000D5CBE" w:rsidRPr="00820163" w:rsidRDefault="000D5CBE" w:rsidP="00231A59">
            <w:pPr>
              <w:spacing w:line="520" w:lineRule="exact"/>
              <w:rPr>
                <w:rFonts w:ascii="仿宋_GB2312" w:eastAsia="仿宋_GB2312" w:hAnsi="仿宋"/>
                <w:color w:val="000000" w:themeColor="text1"/>
                <w:kern w:val="0"/>
                <w:sz w:val="28"/>
                <w:szCs w:val="28"/>
              </w:rPr>
            </w:pPr>
          </w:p>
        </w:tc>
      </w:tr>
      <w:tr w:rsidR="000D5CBE" w:rsidRPr="00820163" w14:paraId="7A8138EF" w14:textId="77777777" w:rsidTr="00EE07FA">
        <w:trPr>
          <w:trHeight w:val="539"/>
          <w:jc w:val="center"/>
        </w:trPr>
        <w:tc>
          <w:tcPr>
            <w:tcW w:w="2462"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0F19569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机械型号</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5A1BC535"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single" w:sz="4" w:space="0" w:color="000000"/>
              <w:left w:val="nil"/>
              <w:bottom w:val="single" w:sz="4" w:space="0" w:color="000000"/>
              <w:right w:val="single" w:sz="4" w:space="0" w:color="000000"/>
            </w:tcBorders>
            <w:shd w:val="clear" w:color="000000" w:fill="FFFFFF" w:themeFill="background1"/>
            <w:vAlign w:val="center"/>
          </w:tcPr>
          <w:p w14:paraId="766960BC"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single" w:sz="4" w:space="0" w:color="000000"/>
              <w:left w:val="nil"/>
              <w:bottom w:val="single" w:sz="4" w:space="0" w:color="000000"/>
              <w:right w:val="single" w:sz="4" w:space="0" w:color="000000"/>
            </w:tcBorders>
            <w:shd w:val="clear" w:color="000000" w:fill="FFFFFF" w:themeFill="background1"/>
            <w:vAlign w:val="center"/>
          </w:tcPr>
          <w:p w14:paraId="43B10E5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C64A504" w14:textId="77777777" w:rsidTr="00EE07FA">
        <w:trPr>
          <w:trHeight w:val="539"/>
          <w:jc w:val="center"/>
        </w:trPr>
        <w:tc>
          <w:tcPr>
            <w:tcW w:w="2462" w:type="dxa"/>
            <w:tcBorders>
              <w:top w:val="nil"/>
              <w:left w:val="single" w:sz="4" w:space="0" w:color="000000"/>
              <w:bottom w:val="single" w:sz="4" w:space="0" w:color="000000"/>
              <w:right w:val="single" w:sz="4" w:space="0" w:color="000000"/>
            </w:tcBorders>
            <w:shd w:val="clear" w:color="000000" w:fill="FFFFFF"/>
            <w:vAlign w:val="center"/>
          </w:tcPr>
          <w:p w14:paraId="4A7234A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机械名称</w:t>
            </w:r>
          </w:p>
        </w:tc>
        <w:tc>
          <w:tcPr>
            <w:tcW w:w="2126" w:type="dxa"/>
            <w:tcBorders>
              <w:top w:val="nil"/>
              <w:left w:val="nil"/>
              <w:bottom w:val="single" w:sz="4" w:space="0" w:color="000000"/>
              <w:right w:val="single" w:sz="4" w:space="0" w:color="000000"/>
            </w:tcBorders>
            <w:shd w:val="clear" w:color="000000" w:fill="FFFFFF"/>
            <w:vAlign w:val="center"/>
          </w:tcPr>
          <w:p w14:paraId="1A5A4F5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15A1CB2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nil"/>
              <w:left w:val="nil"/>
              <w:bottom w:val="single" w:sz="4" w:space="0" w:color="000000"/>
              <w:right w:val="single" w:sz="4" w:space="0" w:color="000000"/>
            </w:tcBorders>
            <w:shd w:val="clear" w:color="000000" w:fill="FFFFFF"/>
            <w:vAlign w:val="center"/>
          </w:tcPr>
          <w:p w14:paraId="7AFBE3F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E941E61" w14:textId="77777777" w:rsidTr="00EE07FA">
        <w:trPr>
          <w:trHeight w:val="539"/>
          <w:jc w:val="center"/>
        </w:trPr>
        <w:tc>
          <w:tcPr>
            <w:tcW w:w="2462" w:type="dxa"/>
            <w:tcBorders>
              <w:top w:val="nil"/>
              <w:left w:val="single" w:sz="4" w:space="0" w:color="000000"/>
              <w:bottom w:val="single" w:sz="4" w:space="0" w:color="000000"/>
              <w:right w:val="single" w:sz="4" w:space="0" w:color="000000"/>
            </w:tcBorders>
            <w:shd w:val="clear" w:color="000000" w:fill="FFFFFF"/>
            <w:vAlign w:val="center"/>
          </w:tcPr>
          <w:p w14:paraId="2C1B45B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机械类型</w:t>
            </w:r>
          </w:p>
        </w:tc>
        <w:tc>
          <w:tcPr>
            <w:tcW w:w="2126" w:type="dxa"/>
            <w:tcBorders>
              <w:top w:val="nil"/>
              <w:left w:val="nil"/>
              <w:bottom w:val="single" w:sz="4" w:space="0" w:color="000000"/>
              <w:right w:val="single" w:sz="4" w:space="0" w:color="000000"/>
            </w:tcBorders>
            <w:shd w:val="clear" w:color="000000" w:fill="FFFFFF"/>
            <w:vAlign w:val="center"/>
          </w:tcPr>
          <w:p w14:paraId="2D4E97A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3B1DE75F"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nil"/>
              <w:left w:val="nil"/>
              <w:bottom w:val="single" w:sz="4" w:space="0" w:color="000000"/>
              <w:right w:val="single" w:sz="4" w:space="0" w:color="000000"/>
            </w:tcBorders>
            <w:shd w:val="clear" w:color="000000" w:fill="FFFFFF"/>
            <w:vAlign w:val="center"/>
          </w:tcPr>
          <w:p w14:paraId="0541F65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附件10.13</w:t>
            </w:r>
          </w:p>
        </w:tc>
      </w:tr>
      <w:tr w:rsidR="000D5CBE" w:rsidRPr="00820163" w14:paraId="0F35F368" w14:textId="77777777" w:rsidTr="00EE07FA">
        <w:trPr>
          <w:trHeight w:val="539"/>
          <w:jc w:val="center"/>
        </w:trPr>
        <w:tc>
          <w:tcPr>
            <w:tcW w:w="2462" w:type="dxa"/>
            <w:tcBorders>
              <w:top w:val="nil"/>
              <w:left w:val="single" w:sz="4" w:space="0" w:color="000000"/>
              <w:bottom w:val="single" w:sz="4" w:space="0" w:color="000000"/>
              <w:right w:val="single" w:sz="4" w:space="0" w:color="000000"/>
            </w:tcBorders>
            <w:shd w:val="clear" w:color="000000" w:fill="FFFFFF"/>
            <w:vAlign w:val="center"/>
          </w:tcPr>
          <w:p w14:paraId="235E409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发动机型号</w:t>
            </w:r>
          </w:p>
        </w:tc>
        <w:tc>
          <w:tcPr>
            <w:tcW w:w="2126" w:type="dxa"/>
            <w:tcBorders>
              <w:top w:val="nil"/>
              <w:left w:val="nil"/>
              <w:bottom w:val="single" w:sz="4" w:space="0" w:color="000000"/>
              <w:right w:val="single" w:sz="4" w:space="0" w:color="000000"/>
            </w:tcBorders>
            <w:shd w:val="clear" w:color="000000" w:fill="FFFFFF"/>
            <w:vAlign w:val="center"/>
          </w:tcPr>
          <w:p w14:paraId="71E1848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73A6F3EE"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nil"/>
              <w:left w:val="nil"/>
              <w:bottom w:val="single" w:sz="4" w:space="0" w:color="000000"/>
              <w:right w:val="single" w:sz="4" w:space="0" w:color="000000"/>
            </w:tcBorders>
            <w:shd w:val="clear" w:color="000000" w:fill="FFFFFF"/>
            <w:vAlign w:val="center"/>
          </w:tcPr>
          <w:p w14:paraId="66E8E21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9C8E4B3" w14:textId="77777777" w:rsidTr="00EE07FA">
        <w:trPr>
          <w:trHeight w:val="539"/>
          <w:jc w:val="center"/>
        </w:trPr>
        <w:tc>
          <w:tcPr>
            <w:tcW w:w="2462" w:type="dxa"/>
            <w:tcBorders>
              <w:top w:val="nil"/>
              <w:left w:val="single" w:sz="4" w:space="0" w:color="000000"/>
              <w:bottom w:val="single" w:sz="4" w:space="0" w:color="000000"/>
              <w:right w:val="single" w:sz="4" w:space="0" w:color="000000"/>
            </w:tcBorders>
            <w:shd w:val="clear" w:color="000000" w:fill="FFFFFF"/>
            <w:vAlign w:val="center"/>
          </w:tcPr>
          <w:p w14:paraId="23C7A3F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使用单位</w:t>
            </w:r>
          </w:p>
        </w:tc>
        <w:tc>
          <w:tcPr>
            <w:tcW w:w="2126" w:type="dxa"/>
            <w:tcBorders>
              <w:top w:val="nil"/>
              <w:left w:val="nil"/>
              <w:bottom w:val="single" w:sz="4" w:space="0" w:color="000000"/>
              <w:right w:val="single" w:sz="4" w:space="0" w:color="000000"/>
            </w:tcBorders>
            <w:shd w:val="clear" w:color="000000" w:fill="FFFFFF"/>
            <w:vAlign w:val="center"/>
          </w:tcPr>
          <w:p w14:paraId="3CEA03A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789A53EF"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nil"/>
              <w:left w:val="nil"/>
              <w:bottom w:val="single" w:sz="4" w:space="0" w:color="000000"/>
              <w:right w:val="single" w:sz="4" w:space="0" w:color="000000"/>
            </w:tcBorders>
            <w:shd w:val="clear" w:color="000000" w:fill="FFFFFF"/>
            <w:vAlign w:val="center"/>
          </w:tcPr>
          <w:p w14:paraId="5393023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9C248D7" w14:textId="77777777" w:rsidTr="00EE07FA">
        <w:trPr>
          <w:trHeight w:val="539"/>
          <w:jc w:val="center"/>
        </w:trPr>
        <w:tc>
          <w:tcPr>
            <w:tcW w:w="2462" w:type="dxa"/>
            <w:tcBorders>
              <w:top w:val="nil"/>
              <w:left w:val="single" w:sz="4" w:space="0" w:color="000000"/>
              <w:bottom w:val="single" w:sz="4" w:space="0" w:color="000000"/>
              <w:right w:val="single" w:sz="4" w:space="0" w:color="000000"/>
            </w:tcBorders>
            <w:shd w:val="clear" w:color="000000" w:fill="FFFFFF"/>
            <w:vAlign w:val="center"/>
          </w:tcPr>
          <w:p w14:paraId="3AFA965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统一社会信用代码</w:t>
            </w:r>
          </w:p>
        </w:tc>
        <w:tc>
          <w:tcPr>
            <w:tcW w:w="2126" w:type="dxa"/>
            <w:tcBorders>
              <w:top w:val="nil"/>
              <w:left w:val="nil"/>
              <w:bottom w:val="single" w:sz="4" w:space="0" w:color="000000"/>
              <w:right w:val="single" w:sz="4" w:space="0" w:color="000000"/>
            </w:tcBorders>
            <w:shd w:val="clear" w:color="000000" w:fill="FFFFFF"/>
            <w:vAlign w:val="center"/>
          </w:tcPr>
          <w:p w14:paraId="3A679134"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418" w:type="dxa"/>
            <w:tcBorders>
              <w:top w:val="nil"/>
              <w:left w:val="nil"/>
              <w:bottom w:val="single" w:sz="4" w:space="0" w:color="000000"/>
              <w:right w:val="single" w:sz="4" w:space="0" w:color="000000"/>
            </w:tcBorders>
            <w:shd w:val="clear" w:color="000000" w:fill="FFFFFF"/>
            <w:vAlign w:val="center"/>
          </w:tcPr>
          <w:p w14:paraId="323A57CD"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nil"/>
              <w:left w:val="nil"/>
              <w:bottom w:val="single" w:sz="4" w:space="0" w:color="000000"/>
              <w:right w:val="single" w:sz="4" w:space="0" w:color="000000"/>
            </w:tcBorders>
            <w:shd w:val="clear" w:color="000000" w:fill="FFFFFF"/>
            <w:vAlign w:val="center"/>
          </w:tcPr>
          <w:p w14:paraId="03471A2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CEB7BC3" w14:textId="77777777" w:rsidTr="00EE07FA">
        <w:trPr>
          <w:trHeight w:val="539"/>
          <w:jc w:val="center"/>
        </w:trPr>
        <w:tc>
          <w:tcPr>
            <w:tcW w:w="2462" w:type="dxa"/>
            <w:tcBorders>
              <w:top w:val="nil"/>
              <w:left w:val="single" w:sz="4" w:space="0" w:color="000000"/>
              <w:bottom w:val="single" w:sz="4" w:space="0" w:color="000000"/>
              <w:right w:val="single" w:sz="4" w:space="0" w:color="000000"/>
            </w:tcBorders>
            <w:shd w:val="clear" w:color="000000" w:fill="FFFFFF"/>
            <w:vAlign w:val="center"/>
          </w:tcPr>
          <w:p w14:paraId="0D714CA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使用开始时间</w:t>
            </w:r>
          </w:p>
        </w:tc>
        <w:tc>
          <w:tcPr>
            <w:tcW w:w="2126" w:type="dxa"/>
            <w:tcBorders>
              <w:top w:val="nil"/>
              <w:left w:val="nil"/>
              <w:bottom w:val="single" w:sz="4" w:space="0" w:color="000000"/>
              <w:right w:val="single" w:sz="4" w:space="0" w:color="000000"/>
            </w:tcBorders>
            <w:shd w:val="clear" w:color="000000" w:fill="FFFFFF"/>
            <w:vAlign w:val="center"/>
          </w:tcPr>
          <w:p w14:paraId="4E97814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418" w:type="dxa"/>
            <w:tcBorders>
              <w:top w:val="nil"/>
              <w:left w:val="nil"/>
              <w:bottom w:val="single" w:sz="4" w:space="0" w:color="000000"/>
              <w:right w:val="single" w:sz="4" w:space="0" w:color="000000"/>
            </w:tcBorders>
            <w:shd w:val="clear" w:color="000000" w:fill="FFFFFF"/>
            <w:vAlign w:val="center"/>
          </w:tcPr>
          <w:p w14:paraId="254696D9"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nil"/>
              <w:left w:val="nil"/>
              <w:bottom w:val="single" w:sz="4" w:space="0" w:color="000000"/>
              <w:right w:val="single" w:sz="4" w:space="0" w:color="000000"/>
            </w:tcBorders>
            <w:shd w:val="clear" w:color="000000" w:fill="FFFFFF"/>
            <w:vAlign w:val="center"/>
          </w:tcPr>
          <w:p w14:paraId="2015BC7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B582C96" w14:textId="77777777" w:rsidTr="00EE07FA">
        <w:trPr>
          <w:trHeight w:val="539"/>
          <w:jc w:val="center"/>
        </w:trPr>
        <w:tc>
          <w:tcPr>
            <w:tcW w:w="24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F7EEE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使用结束时间</w:t>
            </w:r>
          </w:p>
        </w:tc>
        <w:tc>
          <w:tcPr>
            <w:tcW w:w="2126" w:type="dxa"/>
            <w:tcBorders>
              <w:top w:val="single" w:sz="4" w:space="0" w:color="000000"/>
              <w:left w:val="nil"/>
              <w:bottom w:val="single" w:sz="4" w:space="0" w:color="000000"/>
              <w:right w:val="single" w:sz="4" w:space="0" w:color="000000"/>
            </w:tcBorders>
            <w:shd w:val="clear" w:color="000000" w:fill="FFFFFF"/>
            <w:vAlign w:val="center"/>
          </w:tcPr>
          <w:p w14:paraId="729633D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14:paraId="074FCA6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single" w:sz="4" w:space="0" w:color="000000"/>
              <w:left w:val="nil"/>
              <w:bottom w:val="single" w:sz="4" w:space="0" w:color="000000"/>
              <w:right w:val="single" w:sz="4" w:space="0" w:color="000000"/>
            </w:tcBorders>
            <w:shd w:val="clear" w:color="000000" w:fill="FFFFFF"/>
            <w:vAlign w:val="center"/>
          </w:tcPr>
          <w:p w14:paraId="1B14784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32E702E" w14:textId="77777777" w:rsidTr="00EE07FA">
        <w:trPr>
          <w:trHeight w:val="539"/>
          <w:jc w:val="center"/>
        </w:trPr>
        <w:tc>
          <w:tcPr>
            <w:tcW w:w="24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B3780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操作人</w:t>
            </w:r>
          </w:p>
        </w:tc>
        <w:tc>
          <w:tcPr>
            <w:tcW w:w="2126" w:type="dxa"/>
            <w:tcBorders>
              <w:top w:val="single" w:sz="4" w:space="0" w:color="000000"/>
              <w:left w:val="nil"/>
              <w:bottom w:val="single" w:sz="4" w:space="0" w:color="000000"/>
              <w:right w:val="single" w:sz="4" w:space="0" w:color="000000"/>
            </w:tcBorders>
            <w:shd w:val="clear" w:color="000000" w:fill="FFFFFF"/>
            <w:vAlign w:val="center"/>
          </w:tcPr>
          <w:p w14:paraId="00111A1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NVARCHAR(20)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14:paraId="2B227A89"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single" w:sz="4" w:space="0" w:color="000000"/>
              <w:left w:val="nil"/>
              <w:bottom w:val="single" w:sz="4" w:space="0" w:color="000000"/>
              <w:right w:val="single" w:sz="4" w:space="0" w:color="000000"/>
            </w:tcBorders>
            <w:shd w:val="clear" w:color="000000" w:fill="FFFFFF"/>
            <w:vAlign w:val="center"/>
          </w:tcPr>
          <w:p w14:paraId="64C3B61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DCA23B9" w14:textId="77777777" w:rsidTr="00EE07FA">
        <w:trPr>
          <w:trHeight w:val="539"/>
          <w:jc w:val="center"/>
        </w:trPr>
        <w:tc>
          <w:tcPr>
            <w:tcW w:w="24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927D9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登记时间</w:t>
            </w:r>
          </w:p>
        </w:tc>
        <w:tc>
          <w:tcPr>
            <w:tcW w:w="2126" w:type="dxa"/>
            <w:tcBorders>
              <w:top w:val="single" w:sz="4" w:space="0" w:color="000000"/>
              <w:left w:val="nil"/>
              <w:bottom w:val="single" w:sz="4" w:space="0" w:color="000000"/>
              <w:right w:val="single" w:sz="4" w:space="0" w:color="000000"/>
            </w:tcBorders>
            <w:shd w:val="clear" w:color="000000" w:fill="FFFFFF"/>
            <w:vAlign w:val="center"/>
          </w:tcPr>
          <w:p w14:paraId="79E9AEE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14:paraId="14E7969B"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518" w:type="dxa"/>
            <w:tcBorders>
              <w:top w:val="single" w:sz="4" w:space="0" w:color="000000"/>
              <w:left w:val="nil"/>
              <w:bottom w:val="single" w:sz="4" w:space="0" w:color="000000"/>
              <w:right w:val="single" w:sz="4" w:space="0" w:color="000000"/>
            </w:tcBorders>
            <w:shd w:val="clear" w:color="000000" w:fill="FFFFFF"/>
            <w:vAlign w:val="center"/>
          </w:tcPr>
          <w:p w14:paraId="13898543"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6EC93583" w14:textId="77777777" w:rsidR="000D5CBE" w:rsidRPr="00820163" w:rsidRDefault="000D5CBE" w:rsidP="00231A59">
      <w:pPr>
        <w:spacing w:line="520" w:lineRule="exact"/>
        <w:rPr>
          <w:rFonts w:ascii="仿宋_GB2312" w:eastAsia="仿宋_GB2312" w:hAnsi="仿宋"/>
          <w:color w:val="000000" w:themeColor="text1"/>
          <w:sz w:val="28"/>
          <w:szCs w:val="28"/>
        </w:rPr>
      </w:pPr>
    </w:p>
    <w:p w14:paraId="3816E378"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72" w:name="_Toc523757081"/>
      <w:bookmarkStart w:id="173" w:name="_Toc523757162"/>
      <w:bookmarkStart w:id="174" w:name="_Toc523760473"/>
      <w:r w:rsidRPr="00820163">
        <w:rPr>
          <w:rFonts w:ascii="仿宋_GB2312" w:eastAsia="仿宋_GB2312" w:hAnsi="仿宋" w:hint="eastAsia"/>
          <w:sz w:val="28"/>
          <w:szCs w:val="28"/>
        </w:rPr>
        <w:lastRenderedPageBreak/>
        <w:t>8.7.3用油管理信息</w:t>
      </w:r>
      <w:bookmarkEnd w:id="172"/>
      <w:bookmarkEnd w:id="173"/>
      <w:bookmarkEnd w:id="174"/>
    </w:p>
    <w:tbl>
      <w:tblPr>
        <w:tblW w:w="7516" w:type="dxa"/>
        <w:jc w:val="center"/>
        <w:tblLayout w:type="fixed"/>
        <w:tblLook w:val="04A0" w:firstRow="1" w:lastRow="0" w:firstColumn="1" w:lastColumn="0" w:noHBand="0" w:noVBand="1"/>
      </w:tblPr>
      <w:tblGrid>
        <w:gridCol w:w="2413"/>
        <w:gridCol w:w="2126"/>
        <w:gridCol w:w="1557"/>
        <w:gridCol w:w="1420"/>
      </w:tblGrid>
      <w:tr w:rsidR="000D5CBE" w:rsidRPr="00820163" w14:paraId="55AB5918" w14:textId="77777777" w:rsidTr="00E2301C">
        <w:trPr>
          <w:trHeight w:val="567"/>
          <w:jc w:val="center"/>
        </w:trPr>
        <w:tc>
          <w:tcPr>
            <w:tcW w:w="2413"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1213641"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126" w:type="dxa"/>
            <w:tcBorders>
              <w:top w:val="single" w:sz="4" w:space="0" w:color="000000"/>
              <w:left w:val="nil"/>
              <w:bottom w:val="single" w:sz="4" w:space="0" w:color="000000"/>
              <w:right w:val="single" w:sz="4" w:space="0" w:color="000000"/>
            </w:tcBorders>
            <w:shd w:val="clear" w:color="000000" w:fill="D9D9D9"/>
            <w:vAlign w:val="center"/>
          </w:tcPr>
          <w:p w14:paraId="522B3647"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557" w:type="dxa"/>
            <w:tcBorders>
              <w:top w:val="single" w:sz="4" w:space="0" w:color="000000"/>
              <w:left w:val="nil"/>
              <w:bottom w:val="single" w:sz="4" w:space="0" w:color="000000"/>
              <w:right w:val="single" w:sz="4" w:space="0" w:color="000000"/>
            </w:tcBorders>
            <w:shd w:val="clear" w:color="000000" w:fill="D9D9D9"/>
            <w:vAlign w:val="center"/>
          </w:tcPr>
          <w:p w14:paraId="5ECE1363"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420" w:type="dxa"/>
            <w:tcBorders>
              <w:top w:val="single" w:sz="4" w:space="0" w:color="000000"/>
              <w:left w:val="nil"/>
              <w:bottom w:val="single" w:sz="4" w:space="0" w:color="000000"/>
              <w:right w:val="single" w:sz="4" w:space="0" w:color="000000"/>
            </w:tcBorders>
            <w:shd w:val="clear" w:color="000000" w:fill="D9D9D9"/>
            <w:vAlign w:val="center"/>
          </w:tcPr>
          <w:p w14:paraId="22CAB5C0" w14:textId="77777777" w:rsidR="000D5CBE" w:rsidRPr="00820163" w:rsidRDefault="00E2301C"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3DA32227" w14:textId="77777777" w:rsidTr="00E2301C">
        <w:trPr>
          <w:trHeight w:val="539"/>
          <w:jc w:val="center"/>
        </w:trPr>
        <w:tc>
          <w:tcPr>
            <w:tcW w:w="2413"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2985DF7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项目编号</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0FDA815F"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NVARCHAR(40)</w:t>
            </w:r>
          </w:p>
        </w:tc>
        <w:tc>
          <w:tcPr>
            <w:tcW w:w="1557" w:type="dxa"/>
            <w:tcBorders>
              <w:top w:val="single" w:sz="4" w:space="0" w:color="000000"/>
              <w:left w:val="nil"/>
              <w:bottom w:val="single" w:sz="4" w:space="0" w:color="000000"/>
              <w:right w:val="single" w:sz="4" w:space="0" w:color="000000"/>
            </w:tcBorders>
            <w:shd w:val="clear" w:color="000000" w:fill="FFFFFF" w:themeFill="background1"/>
            <w:vAlign w:val="center"/>
          </w:tcPr>
          <w:p w14:paraId="4CA1C246"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M</w:t>
            </w:r>
          </w:p>
        </w:tc>
        <w:tc>
          <w:tcPr>
            <w:tcW w:w="1420" w:type="dxa"/>
            <w:tcBorders>
              <w:top w:val="single" w:sz="4" w:space="0" w:color="000000"/>
              <w:left w:val="nil"/>
              <w:bottom w:val="single" w:sz="4" w:space="0" w:color="000000"/>
              <w:right w:val="single" w:sz="4" w:space="0" w:color="000000"/>
            </w:tcBorders>
            <w:shd w:val="clear" w:color="000000" w:fill="FFFFFF" w:themeFill="background1"/>
            <w:vAlign w:val="center"/>
          </w:tcPr>
          <w:p w14:paraId="74A6CA1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47B07C4" w14:textId="77777777" w:rsidTr="00E2301C">
        <w:trPr>
          <w:trHeight w:val="539"/>
          <w:jc w:val="center"/>
        </w:trPr>
        <w:tc>
          <w:tcPr>
            <w:tcW w:w="2413"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366217B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6C33E639" w14:textId="77777777" w:rsidR="000D5CBE" w:rsidRPr="00820163" w:rsidRDefault="000D5CBE" w:rsidP="00231A59">
            <w:pPr>
              <w:spacing w:line="520" w:lineRule="exact"/>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NVARCHAR(100)</w:t>
            </w:r>
          </w:p>
        </w:tc>
        <w:tc>
          <w:tcPr>
            <w:tcW w:w="1557" w:type="dxa"/>
            <w:tcBorders>
              <w:top w:val="single" w:sz="4" w:space="0" w:color="000000"/>
              <w:left w:val="nil"/>
              <w:bottom w:val="single" w:sz="4" w:space="0" w:color="000000"/>
              <w:right w:val="single" w:sz="4" w:space="0" w:color="000000"/>
            </w:tcBorders>
            <w:shd w:val="clear" w:color="000000" w:fill="FFFFFF" w:themeFill="background1"/>
            <w:vAlign w:val="center"/>
          </w:tcPr>
          <w:p w14:paraId="1E13FB64"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20" w:type="dxa"/>
            <w:tcBorders>
              <w:top w:val="single" w:sz="4" w:space="0" w:color="000000"/>
              <w:left w:val="nil"/>
              <w:bottom w:val="single" w:sz="4" w:space="0" w:color="000000"/>
              <w:right w:val="single" w:sz="4" w:space="0" w:color="000000"/>
            </w:tcBorders>
            <w:shd w:val="clear" w:color="000000" w:fill="FFFFFF" w:themeFill="background1"/>
            <w:vAlign w:val="center"/>
          </w:tcPr>
          <w:p w14:paraId="7F9FE758" w14:textId="77777777" w:rsidR="000D5CBE" w:rsidRPr="00820163" w:rsidRDefault="000D5CBE" w:rsidP="00231A59">
            <w:pPr>
              <w:spacing w:line="520" w:lineRule="exact"/>
              <w:rPr>
                <w:rFonts w:ascii="仿宋_GB2312" w:eastAsia="仿宋_GB2312" w:hAnsi="仿宋"/>
                <w:color w:val="000000" w:themeColor="text1"/>
                <w:kern w:val="0"/>
                <w:sz w:val="28"/>
                <w:szCs w:val="28"/>
              </w:rPr>
            </w:pPr>
          </w:p>
        </w:tc>
      </w:tr>
      <w:tr w:rsidR="000D5CBE" w:rsidRPr="00820163" w14:paraId="1C4A6FA0" w14:textId="77777777" w:rsidTr="00E2301C">
        <w:trPr>
          <w:trHeight w:val="539"/>
          <w:jc w:val="center"/>
        </w:trPr>
        <w:tc>
          <w:tcPr>
            <w:tcW w:w="2413"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6EE5BA2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7E233CBC"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7" w:type="dxa"/>
            <w:tcBorders>
              <w:top w:val="single" w:sz="4" w:space="0" w:color="000000"/>
              <w:left w:val="nil"/>
              <w:bottom w:val="single" w:sz="4" w:space="0" w:color="000000"/>
              <w:right w:val="single" w:sz="4" w:space="0" w:color="000000"/>
            </w:tcBorders>
            <w:shd w:val="clear" w:color="000000" w:fill="FFFFFF" w:themeFill="background1"/>
            <w:vAlign w:val="center"/>
          </w:tcPr>
          <w:p w14:paraId="28DDFF18"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420" w:type="dxa"/>
            <w:tcBorders>
              <w:top w:val="single" w:sz="4" w:space="0" w:color="000000"/>
              <w:left w:val="nil"/>
              <w:bottom w:val="single" w:sz="4" w:space="0" w:color="000000"/>
              <w:right w:val="single" w:sz="4" w:space="0" w:color="000000"/>
            </w:tcBorders>
            <w:shd w:val="clear" w:color="000000" w:fill="FFFFFF" w:themeFill="background1"/>
            <w:vAlign w:val="center"/>
          </w:tcPr>
          <w:p w14:paraId="67900CDD" w14:textId="77777777" w:rsidR="000D5CBE" w:rsidRPr="00820163" w:rsidRDefault="000D5CBE" w:rsidP="00231A59">
            <w:pPr>
              <w:spacing w:line="520" w:lineRule="exact"/>
              <w:rPr>
                <w:rFonts w:ascii="仿宋_GB2312" w:eastAsia="仿宋_GB2312" w:hAnsi="仿宋"/>
                <w:color w:val="000000" w:themeColor="text1"/>
                <w:kern w:val="0"/>
                <w:sz w:val="28"/>
                <w:szCs w:val="28"/>
              </w:rPr>
            </w:pPr>
          </w:p>
        </w:tc>
      </w:tr>
      <w:tr w:rsidR="000D5CBE" w:rsidRPr="00820163" w14:paraId="3C4D414B" w14:textId="77777777" w:rsidTr="00E2301C">
        <w:trPr>
          <w:trHeight w:val="539"/>
          <w:jc w:val="center"/>
        </w:trPr>
        <w:tc>
          <w:tcPr>
            <w:tcW w:w="2413"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6EA911D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采购单位</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671E07DF" w14:textId="77777777" w:rsidR="000D5CBE" w:rsidRPr="00820163" w:rsidRDefault="000D5CBE" w:rsidP="00231A59">
            <w:pPr>
              <w:spacing w:line="520" w:lineRule="exact"/>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NVARCHAR(50)</w:t>
            </w:r>
          </w:p>
        </w:tc>
        <w:tc>
          <w:tcPr>
            <w:tcW w:w="1557" w:type="dxa"/>
            <w:tcBorders>
              <w:top w:val="single" w:sz="4" w:space="0" w:color="000000"/>
              <w:left w:val="nil"/>
              <w:bottom w:val="single" w:sz="4" w:space="0" w:color="000000"/>
              <w:right w:val="single" w:sz="4" w:space="0" w:color="000000"/>
            </w:tcBorders>
            <w:shd w:val="clear" w:color="000000" w:fill="FFFFFF" w:themeFill="background1"/>
            <w:vAlign w:val="center"/>
          </w:tcPr>
          <w:p w14:paraId="0620DAA5"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20" w:type="dxa"/>
            <w:tcBorders>
              <w:top w:val="single" w:sz="4" w:space="0" w:color="000000"/>
              <w:left w:val="nil"/>
              <w:bottom w:val="single" w:sz="4" w:space="0" w:color="000000"/>
              <w:right w:val="single" w:sz="4" w:space="0" w:color="000000"/>
            </w:tcBorders>
            <w:shd w:val="clear" w:color="000000" w:fill="FFFFFF" w:themeFill="background1"/>
            <w:vAlign w:val="center"/>
          </w:tcPr>
          <w:p w14:paraId="35709D3F" w14:textId="77777777" w:rsidR="000D5CBE" w:rsidRPr="00820163" w:rsidRDefault="000D5CBE" w:rsidP="00231A59">
            <w:pPr>
              <w:spacing w:line="520" w:lineRule="exact"/>
              <w:rPr>
                <w:rFonts w:ascii="仿宋_GB2312" w:eastAsia="仿宋_GB2312" w:hAnsi="仿宋"/>
                <w:color w:val="000000" w:themeColor="text1"/>
                <w:kern w:val="0"/>
                <w:sz w:val="28"/>
                <w:szCs w:val="28"/>
              </w:rPr>
            </w:pPr>
          </w:p>
        </w:tc>
      </w:tr>
      <w:tr w:rsidR="000D5CBE" w:rsidRPr="00820163" w14:paraId="78DD2F41" w14:textId="77777777" w:rsidTr="00E2301C">
        <w:trPr>
          <w:trHeight w:val="539"/>
          <w:jc w:val="center"/>
        </w:trPr>
        <w:tc>
          <w:tcPr>
            <w:tcW w:w="2413"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7ACEB80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统一社会信用代码</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6777DACF" w14:textId="77777777" w:rsidR="000D5CBE" w:rsidRPr="00820163" w:rsidRDefault="000D5CBE" w:rsidP="00231A59">
            <w:pPr>
              <w:spacing w:line="520" w:lineRule="exact"/>
              <w:rPr>
                <w:rFonts w:ascii="仿宋_GB2312" w:eastAsia="仿宋_GB2312" w:hAnsi="仿宋"/>
                <w:color w:val="000000" w:themeColor="text1"/>
                <w:kern w:val="0"/>
                <w:sz w:val="28"/>
                <w:szCs w:val="28"/>
              </w:rPr>
            </w:pPr>
            <w:r w:rsidRPr="00820163">
              <w:rPr>
                <w:rFonts w:ascii="仿宋_GB2312" w:eastAsia="仿宋_GB2312" w:hAnsi="仿宋" w:cs="Times New Roman" w:hint="eastAsia"/>
                <w:color w:val="000000" w:themeColor="text1"/>
                <w:sz w:val="28"/>
                <w:szCs w:val="28"/>
              </w:rPr>
              <w:t>NVARCHAR(18)</w:t>
            </w:r>
          </w:p>
        </w:tc>
        <w:tc>
          <w:tcPr>
            <w:tcW w:w="1557" w:type="dxa"/>
            <w:tcBorders>
              <w:top w:val="single" w:sz="4" w:space="0" w:color="000000"/>
              <w:left w:val="nil"/>
              <w:bottom w:val="single" w:sz="4" w:space="0" w:color="000000"/>
              <w:right w:val="single" w:sz="4" w:space="0" w:color="000000"/>
            </w:tcBorders>
            <w:shd w:val="clear" w:color="000000" w:fill="FFFFFF" w:themeFill="background1"/>
            <w:vAlign w:val="center"/>
          </w:tcPr>
          <w:p w14:paraId="7C121C6D"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kern w:val="0"/>
                <w:sz w:val="28"/>
                <w:szCs w:val="28"/>
              </w:rPr>
              <w:t>M</w:t>
            </w:r>
          </w:p>
        </w:tc>
        <w:tc>
          <w:tcPr>
            <w:tcW w:w="1420" w:type="dxa"/>
            <w:tcBorders>
              <w:top w:val="single" w:sz="4" w:space="0" w:color="000000"/>
              <w:left w:val="nil"/>
              <w:bottom w:val="single" w:sz="4" w:space="0" w:color="000000"/>
              <w:right w:val="single" w:sz="4" w:space="0" w:color="000000"/>
            </w:tcBorders>
            <w:shd w:val="clear" w:color="000000" w:fill="FFFFFF" w:themeFill="background1"/>
            <w:vAlign w:val="center"/>
          </w:tcPr>
          <w:p w14:paraId="5DD96AA5" w14:textId="77777777" w:rsidR="000D5CBE" w:rsidRPr="00820163" w:rsidRDefault="000D5CBE" w:rsidP="00231A59">
            <w:pPr>
              <w:spacing w:line="520" w:lineRule="exact"/>
              <w:rPr>
                <w:rFonts w:ascii="仿宋_GB2312" w:eastAsia="仿宋_GB2312" w:hAnsi="仿宋"/>
                <w:color w:val="000000" w:themeColor="text1"/>
                <w:kern w:val="0"/>
                <w:sz w:val="28"/>
                <w:szCs w:val="28"/>
              </w:rPr>
            </w:pPr>
          </w:p>
        </w:tc>
      </w:tr>
      <w:tr w:rsidR="000D5CBE" w:rsidRPr="00820163" w14:paraId="62617BC1" w14:textId="77777777" w:rsidTr="00E2301C">
        <w:trPr>
          <w:trHeight w:val="539"/>
          <w:jc w:val="center"/>
        </w:trPr>
        <w:tc>
          <w:tcPr>
            <w:tcW w:w="2413" w:type="dxa"/>
            <w:tcBorders>
              <w:top w:val="single" w:sz="4" w:space="0" w:color="000000"/>
              <w:left w:val="single" w:sz="4" w:space="0" w:color="000000"/>
              <w:bottom w:val="single" w:sz="4" w:space="0" w:color="000000"/>
              <w:right w:val="single" w:sz="4" w:space="0" w:color="000000"/>
            </w:tcBorders>
            <w:shd w:val="clear" w:color="000000" w:fill="FFFFFF" w:themeFill="background1"/>
            <w:vAlign w:val="center"/>
          </w:tcPr>
          <w:p w14:paraId="586ABF5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油品供货单位</w:t>
            </w:r>
          </w:p>
        </w:tc>
        <w:tc>
          <w:tcPr>
            <w:tcW w:w="2126" w:type="dxa"/>
            <w:tcBorders>
              <w:top w:val="single" w:sz="4" w:space="0" w:color="000000"/>
              <w:left w:val="nil"/>
              <w:bottom w:val="single" w:sz="4" w:space="0" w:color="000000"/>
              <w:right w:val="single" w:sz="4" w:space="0" w:color="000000"/>
            </w:tcBorders>
            <w:shd w:val="clear" w:color="000000" w:fill="FFFFFF" w:themeFill="background1"/>
            <w:vAlign w:val="center"/>
          </w:tcPr>
          <w:p w14:paraId="123BF1E2"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557" w:type="dxa"/>
            <w:tcBorders>
              <w:top w:val="single" w:sz="4" w:space="0" w:color="000000"/>
              <w:left w:val="nil"/>
              <w:bottom w:val="single" w:sz="4" w:space="0" w:color="000000"/>
              <w:right w:val="single" w:sz="4" w:space="0" w:color="000000"/>
            </w:tcBorders>
            <w:shd w:val="clear" w:color="000000" w:fill="FFFFFF" w:themeFill="background1"/>
            <w:vAlign w:val="center"/>
          </w:tcPr>
          <w:p w14:paraId="20BB2D31"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0" w:type="dxa"/>
            <w:tcBorders>
              <w:top w:val="single" w:sz="4" w:space="0" w:color="000000"/>
              <w:left w:val="nil"/>
              <w:bottom w:val="single" w:sz="4" w:space="0" w:color="000000"/>
              <w:right w:val="single" w:sz="4" w:space="0" w:color="000000"/>
            </w:tcBorders>
            <w:shd w:val="clear" w:color="000000" w:fill="FFFFFF" w:themeFill="background1"/>
            <w:vAlign w:val="center"/>
          </w:tcPr>
          <w:p w14:paraId="47C16C3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2AA138D" w14:textId="77777777" w:rsidTr="00E2301C">
        <w:trPr>
          <w:trHeight w:val="539"/>
          <w:jc w:val="center"/>
        </w:trPr>
        <w:tc>
          <w:tcPr>
            <w:tcW w:w="2413" w:type="dxa"/>
            <w:tcBorders>
              <w:top w:val="nil"/>
              <w:left w:val="single" w:sz="4" w:space="0" w:color="000000"/>
              <w:bottom w:val="single" w:sz="4" w:space="0" w:color="000000"/>
              <w:right w:val="single" w:sz="4" w:space="0" w:color="000000"/>
            </w:tcBorders>
            <w:shd w:val="clear" w:color="000000" w:fill="FFFFFF"/>
            <w:vAlign w:val="center"/>
          </w:tcPr>
          <w:p w14:paraId="50D58C0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购买时间</w:t>
            </w:r>
          </w:p>
        </w:tc>
        <w:tc>
          <w:tcPr>
            <w:tcW w:w="2126" w:type="dxa"/>
            <w:tcBorders>
              <w:top w:val="nil"/>
              <w:left w:val="nil"/>
              <w:bottom w:val="single" w:sz="4" w:space="0" w:color="000000"/>
              <w:right w:val="single" w:sz="4" w:space="0" w:color="000000"/>
            </w:tcBorders>
            <w:shd w:val="clear" w:color="000000" w:fill="FFFFFF"/>
            <w:vAlign w:val="center"/>
          </w:tcPr>
          <w:p w14:paraId="2B69DE7B"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DATE</w:t>
            </w:r>
          </w:p>
        </w:tc>
        <w:tc>
          <w:tcPr>
            <w:tcW w:w="1557" w:type="dxa"/>
            <w:tcBorders>
              <w:top w:val="nil"/>
              <w:left w:val="nil"/>
              <w:bottom w:val="single" w:sz="4" w:space="0" w:color="000000"/>
              <w:right w:val="single" w:sz="4" w:space="0" w:color="000000"/>
            </w:tcBorders>
            <w:shd w:val="clear" w:color="000000" w:fill="FFFFFF"/>
            <w:vAlign w:val="center"/>
          </w:tcPr>
          <w:p w14:paraId="1788EAC7"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0" w:type="dxa"/>
            <w:tcBorders>
              <w:top w:val="nil"/>
              <w:left w:val="nil"/>
              <w:bottom w:val="single" w:sz="4" w:space="0" w:color="000000"/>
              <w:right w:val="single" w:sz="4" w:space="0" w:color="000000"/>
            </w:tcBorders>
            <w:shd w:val="clear" w:color="000000" w:fill="FFFFFF"/>
            <w:vAlign w:val="center"/>
          </w:tcPr>
          <w:p w14:paraId="7AA3A2D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716F21D" w14:textId="77777777" w:rsidTr="00E2301C">
        <w:trPr>
          <w:trHeight w:val="539"/>
          <w:jc w:val="center"/>
        </w:trPr>
        <w:tc>
          <w:tcPr>
            <w:tcW w:w="2413" w:type="dxa"/>
            <w:tcBorders>
              <w:top w:val="nil"/>
              <w:left w:val="single" w:sz="4" w:space="0" w:color="000000"/>
              <w:bottom w:val="single" w:sz="4" w:space="0" w:color="000000"/>
              <w:right w:val="single" w:sz="4" w:space="0" w:color="000000"/>
            </w:tcBorders>
            <w:shd w:val="clear" w:color="000000" w:fill="FFFFFF"/>
            <w:vAlign w:val="center"/>
          </w:tcPr>
          <w:p w14:paraId="01BCEA2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油品类型</w:t>
            </w:r>
          </w:p>
        </w:tc>
        <w:tc>
          <w:tcPr>
            <w:tcW w:w="2126" w:type="dxa"/>
            <w:tcBorders>
              <w:top w:val="nil"/>
              <w:left w:val="nil"/>
              <w:bottom w:val="single" w:sz="4" w:space="0" w:color="000000"/>
              <w:right w:val="single" w:sz="4" w:space="0" w:color="000000"/>
            </w:tcBorders>
            <w:shd w:val="clear" w:color="000000" w:fill="FFFFFF"/>
            <w:vAlign w:val="center"/>
          </w:tcPr>
          <w:p w14:paraId="476FC398"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INT</w:t>
            </w:r>
          </w:p>
        </w:tc>
        <w:tc>
          <w:tcPr>
            <w:tcW w:w="1557" w:type="dxa"/>
            <w:tcBorders>
              <w:top w:val="nil"/>
              <w:left w:val="nil"/>
              <w:bottom w:val="single" w:sz="4" w:space="0" w:color="000000"/>
              <w:right w:val="single" w:sz="4" w:space="0" w:color="000000"/>
            </w:tcBorders>
            <w:shd w:val="clear" w:color="000000" w:fill="FFFFFF"/>
            <w:vAlign w:val="center"/>
          </w:tcPr>
          <w:p w14:paraId="25AF6781"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0" w:type="dxa"/>
            <w:tcBorders>
              <w:top w:val="nil"/>
              <w:left w:val="nil"/>
              <w:bottom w:val="single" w:sz="4" w:space="0" w:color="000000"/>
              <w:right w:val="single" w:sz="4" w:space="0" w:color="000000"/>
            </w:tcBorders>
            <w:shd w:val="clear" w:color="000000" w:fill="FFFFFF"/>
            <w:vAlign w:val="center"/>
          </w:tcPr>
          <w:p w14:paraId="55227CB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33BCF1F" w14:textId="77777777" w:rsidTr="00E2301C">
        <w:trPr>
          <w:trHeight w:val="539"/>
          <w:jc w:val="center"/>
        </w:trPr>
        <w:tc>
          <w:tcPr>
            <w:tcW w:w="2413" w:type="dxa"/>
            <w:tcBorders>
              <w:top w:val="nil"/>
              <w:left w:val="single" w:sz="4" w:space="0" w:color="000000"/>
              <w:bottom w:val="single" w:sz="4" w:space="0" w:color="000000"/>
              <w:right w:val="single" w:sz="4" w:space="0" w:color="000000"/>
            </w:tcBorders>
            <w:shd w:val="clear" w:color="000000" w:fill="FFFFFF"/>
            <w:vAlign w:val="center"/>
          </w:tcPr>
          <w:p w14:paraId="36530B8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购买数量</w:t>
            </w:r>
          </w:p>
        </w:tc>
        <w:tc>
          <w:tcPr>
            <w:tcW w:w="2126" w:type="dxa"/>
            <w:tcBorders>
              <w:top w:val="nil"/>
              <w:left w:val="nil"/>
              <w:bottom w:val="single" w:sz="4" w:space="0" w:color="000000"/>
              <w:right w:val="single" w:sz="4" w:space="0" w:color="000000"/>
            </w:tcBorders>
            <w:shd w:val="clear" w:color="000000" w:fill="FFFFFF"/>
            <w:vAlign w:val="center"/>
          </w:tcPr>
          <w:p w14:paraId="2AED9DA6"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DECIMAL(10,2)</w:t>
            </w:r>
          </w:p>
        </w:tc>
        <w:tc>
          <w:tcPr>
            <w:tcW w:w="1557" w:type="dxa"/>
            <w:tcBorders>
              <w:top w:val="nil"/>
              <w:left w:val="nil"/>
              <w:bottom w:val="single" w:sz="4" w:space="0" w:color="000000"/>
              <w:right w:val="single" w:sz="4" w:space="0" w:color="000000"/>
            </w:tcBorders>
            <w:shd w:val="clear" w:color="000000" w:fill="FFFFFF"/>
            <w:vAlign w:val="center"/>
          </w:tcPr>
          <w:p w14:paraId="78C5A2D9" w14:textId="77777777" w:rsidR="000D5CBE" w:rsidRPr="00820163" w:rsidRDefault="000D5CBE" w:rsidP="00231A59">
            <w:pPr>
              <w:spacing w:line="520" w:lineRule="exact"/>
              <w:jc w:val="center"/>
              <w:rPr>
                <w:rFonts w:ascii="仿宋_GB2312" w:eastAsia="仿宋_GB2312" w:hAnsi="仿宋" w:cs="Times New Roman"/>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420" w:type="dxa"/>
            <w:tcBorders>
              <w:top w:val="nil"/>
              <w:left w:val="nil"/>
              <w:bottom w:val="single" w:sz="4" w:space="0" w:color="000000"/>
              <w:right w:val="single" w:sz="4" w:space="0" w:color="000000"/>
            </w:tcBorders>
            <w:shd w:val="clear" w:color="000000" w:fill="FFFFFF"/>
            <w:vAlign w:val="center"/>
          </w:tcPr>
          <w:p w14:paraId="51054BDA"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1E3BB7E" w14:textId="77777777" w:rsidTr="00E2301C">
        <w:trPr>
          <w:trHeight w:val="539"/>
          <w:jc w:val="center"/>
        </w:trPr>
        <w:tc>
          <w:tcPr>
            <w:tcW w:w="2413" w:type="dxa"/>
            <w:tcBorders>
              <w:top w:val="nil"/>
              <w:left w:val="single" w:sz="4" w:space="0" w:color="000000"/>
              <w:bottom w:val="single" w:sz="4" w:space="0" w:color="000000"/>
              <w:right w:val="single" w:sz="4" w:space="0" w:color="000000"/>
            </w:tcBorders>
            <w:shd w:val="clear" w:color="000000" w:fill="FFFFFF"/>
            <w:vAlign w:val="center"/>
          </w:tcPr>
          <w:p w14:paraId="3885CBC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发票上传</w:t>
            </w:r>
          </w:p>
        </w:tc>
        <w:tc>
          <w:tcPr>
            <w:tcW w:w="2126" w:type="dxa"/>
            <w:tcBorders>
              <w:top w:val="nil"/>
              <w:left w:val="nil"/>
              <w:bottom w:val="single" w:sz="4" w:space="0" w:color="000000"/>
              <w:right w:val="single" w:sz="4" w:space="0" w:color="000000"/>
            </w:tcBorders>
            <w:shd w:val="clear" w:color="000000" w:fill="FFFFFF"/>
            <w:vAlign w:val="center"/>
          </w:tcPr>
          <w:p w14:paraId="7FE854C1"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NVARCHAR(800)</w:t>
            </w:r>
          </w:p>
        </w:tc>
        <w:tc>
          <w:tcPr>
            <w:tcW w:w="1557" w:type="dxa"/>
            <w:tcBorders>
              <w:top w:val="nil"/>
              <w:left w:val="nil"/>
              <w:bottom w:val="single" w:sz="4" w:space="0" w:color="000000"/>
              <w:right w:val="single" w:sz="4" w:space="0" w:color="000000"/>
            </w:tcBorders>
            <w:shd w:val="clear" w:color="000000" w:fill="FFFFFF"/>
            <w:vAlign w:val="center"/>
          </w:tcPr>
          <w:p w14:paraId="0F0875CA"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420" w:type="dxa"/>
            <w:tcBorders>
              <w:top w:val="nil"/>
              <w:left w:val="nil"/>
              <w:bottom w:val="single" w:sz="4" w:space="0" w:color="000000"/>
              <w:right w:val="single" w:sz="4" w:space="0" w:color="000000"/>
            </w:tcBorders>
            <w:shd w:val="clear" w:color="000000" w:fill="FFFFFF"/>
            <w:vAlign w:val="center"/>
          </w:tcPr>
          <w:p w14:paraId="529B7BA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945924F" w14:textId="77777777" w:rsidTr="00E2301C">
        <w:trPr>
          <w:trHeight w:val="539"/>
          <w:jc w:val="center"/>
        </w:trPr>
        <w:tc>
          <w:tcPr>
            <w:tcW w:w="2413" w:type="dxa"/>
            <w:tcBorders>
              <w:top w:val="nil"/>
              <w:left w:val="single" w:sz="4" w:space="0" w:color="000000"/>
              <w:bottom w:val="single" w:sz="4" w:space="0" w:color="000000"/>
              <w:right w:val="single" w:sz="4" w:space="0" w:color="000000"/>
            </w:tcBorders>
            <w:shd w:val="clear" w:color="000000" w:fill="FFFFFF"/>
            <w:vAlign w:val="center"/>
          </w:tcPr>
          <w:p w14:paraId="089C93F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进货凭证上传</w:t>
            </w:r>
          </w:p>
        </w:tc>
        <w:tc>
          <w:tcPr>
            <w:tcW w:w="2126" w:type="dxa"/>
            <w:tcBorders>
              <w:top w:val="nil"/>
              <w:left w:val="nil"/>
              <w:bottom w:val="single" w:sz="4" w:space="0" w:color="000000"/>
              <w:right w:val="single" w:sz="4" w:space="0" w:color="000000"/>
            </w:tcBorders>
            <w:shd w:val="clear" w:color="000000" w:fill="FFFFFF"/>
            <w:vAlign w:val="center"/>
          </w:tcPr>
          <w:p w14:paraId="79E601C3"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NVARCHAR(800)</w:t>
            </w:r>
          </w:p>
        </w:tc>
        <w:tc>
          <w:tcPr>
            <w:tcW w:w="1557" w:type="dxa"/>
            <w:tcBorders>
              <w:top w:val="nil"/>
              <w:left w:val="nil"/>
              <w:bottom w:val="single" w:sz="4" w:space="0" w:color="000000"/>
              <w:right w:val="single" w:sz="4" w:space="0" w:color="000000"/>
            </w:tcBorders>
            <w:shd w:val="clear" w:color="000000" w:fill="FFFFFF"/>
            <w:vAlign w:val="center"/>
          </w:tcPr>
          <w:p w14:paraId="07DE802B"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420" w:type="dxa"/>
            <w:tcBorders>
              <w:top w:val="nil"/>
              <w:left w:val="nil"/>
              <w:bottom w:val="single" w:sz="4" w:space="0" w:color="000000"/>
              <w:right w:val="single" w:sz="4" w:space="0" w:color="000000"/>
            </w:tcBorders>
            <w:shd w:val="clear" w:color="000000" w:fill="FFFFFF"/>
            <w:vAlign w:val="center"/>
          </w:tcPr>
          <w:p w14:paraId="7DE79B81"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3D0AB0A6"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75" w:name="_Toc523757082"/>
      <w:bookmarkStart w:id="176" w:name="_Toc523757163"/>
      <w:bookmarkStart w:id="177" w:name="_Toc523760474"/>
      <w:r w:rsidRPr="00820163">
        <w:rPr>
          <w:rFonts w:ascii="仿宋_GB2312" w:eastAsia="仿宋_GB2312" w:hAnsi="仿宋" w:hint="eastAsia"/>
          <w:sz w:val="28"/>
          <w:szCs w:val="28"/>
        </w:rPr>
        <w:t>8.8银行卡信息</w:t>
      </w:r>
      <w:bookmarkEnd w:id="175"/>
      <w:bookmarkEnd w:id="176"/>
      <w:bookmarkEnd w:id="177"/>
    </w:p>
    <w:p w14:paraId="5E27A2E0"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78" w:name="_Toc523757083"/>
      <w:bookmarkStart w:id="179" w:name="_Toc523757164"/>
      <w:bookmarkStart w:id="180" w:name="_Toc523760475"/>
      <w:r w:rsidRPr="00820163">
        <w:rPr>
          <w:rFonts w:ascii="仿宋_GB2312" w:eastAsia="仿宋_GB2312" w:hAnsi="仿宋" w:hint="eastAsia"/>
          <w:sz w:val="28"/>
          <w:szCs w:val="28"/>
        </w:rPr>
        <w:t>8.8.1企业银行卡信息</w:t>
      </w:r>
      <w:bookmarkEnd w:id="178"/>
      <w:bookmarkEnd w:id="179"/>
      <w:bookmarkEnd w:id="180"/>
    </w:p>
    <w:tbl>
      <w:tblPr>
        <w:tblW w:w="7638" w:type="dxa"/>
        <w:jc w:val="center"/>
        <w:tblLayout w:type="fixed"/>
        <w:tblLook w:val="04A0" w:firstRow="1" w:lastRow="0" w:firstColumn="1" w:lastColumn="0" w:noHBand="0" w:noVBand="1"/>
      </w:tblPr>
      <w:tblGrid>
        <w:gridCol w:w="2350"/>
        <w:gridCol w:w="2126"/>
        <w:gridCol w:w="1418"/>
        <w:gridCol w:w="1744"/>
      </w:tblGrid>
      <w:tr w:rsidR="000D5CBE" w:rsidRPr="00820163" w14:paraId="44712B34" w14:textId="77777777" w:rsidTr="00E2301C">
        <w:trPr>
          <w:trHeight w:val="539"/>
          <w:tblHeader/>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A04BA9" w14:textId="77777777" w:rsidR="000D5CBE" w:rsidRPr="00820163" w:rsidRDefault="000D5CBE"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字段名称</w:t>
            </w:r>
          </w:p>
        </w:tc>
        <w:tc>
          <w:tcPr>
            <w:tcW w:w="2126" w:type="dxa"/>
            <w:tcBorders>
              <w:top w:val="single" w:sz="4" w:space="0" w:color="000000"/>
              <w:left w:val="nil"/>
              <w:bottom w:val="single" w:sz="4" w:space="0" w:color="000000"/>
              <w:right w:val="single" w:sz="4" w:space="0" w:color="000000"/>
            </w:tcBorders>
            <w:shd w:val="clear" w:color="auto" w:fill="D9D9D9"/>
            <w:vAlign w:val="center"/>
          </w:tcPr>
          <w:p w14:paraId="6D835587" w14:textId="77777777" w:rsidR="000D5CBE" w:rsidRPr="00820163" w:rsidRDefault="000D5CBE"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字段类型</w:t>
            </w:r>
          </w:p>
        </w:tc>
        <w:tc>
          <w:tcPr>
            <w:tcW w:w="1418" w:type="dxa"/>
            <w:tcBorders>
              <w:top w:val="single" w:sz="4" w:space="0" w:color="000000"/>
              <w:left w:val="nil"/>
              <w:bottom w:val="single" w:sz="4" w:space="0" w:color="000000"/>
              <w:right w:val="single" w:sz="4" w:space="0" w:color="000000"/>
            </w:tcBorders>
            <w:shd w:val="clear" w:color="auto" w:fill="D9D9D9"/>
            <w:vAlign w:val="center"/>
          </w:tcPr>
          <w:p w14:paraId="627512A7" w14:textId="77777777" w:rsidR="000D5CBE" w:rsidRPr="00820163" w:rsidRDefault="000D5CBE"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是否必填</w:t>
            </w:r>
          </w:p>
        </w:tc>
        <w:tc>
          <w:tcPr>
            <w:tcW w:w="1744" w:type="dxa"/>
            <w:tcBorders>
              <w:top w:val="single" w:sz="4" w:space="0" w:color="000000"/>
              <w:left w:val="nil"/>
              <w:bottom w:val="single" w:sz="4" w:space="0" w:color="000000"/>
              <w:right w:val="single" w:sz="4" w:space="0" w:color="000000"/>
            </w:tcBorders>
            <w:shd w:val="clear" w:color="auto" w:fill="D9D9D9"/>
            <w:vAlign w:val="center"/>
          </w:tcPr>
          <w:p w14:paraId="40597F30" w14:textId="77777777" w:rsidR="000D5CBE" w:rsidRPr="00820163" w:rsidRDefault="00E2301C"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备注</w:t>
            </w:r>
          </w:p>
        </w:tc>
      </w:tr>
      <w:tr w:rsidR="000D5CBE" w:rsidRPr="00820163" w14:paraId="3B013992" w14:textId="77777777" w:rsidTr="00E2301C">
        <w:trPr>
          <w:trHeight w:val="539"/>
          <w:jc w:val="center"/>
        </w:trPr>
        <w:tc>
          <w:tcPr>
            <w:tcW w:w="2350" w:type="dxa"/>
            <w:tcBorders>
              <w:top w:val="nil"/>
              <w:left w:val="single" w:sz="4" w:space="0" w:color="000000"/>
              <w:bottom w:val="single" w:sz="4" w:space="0" w:color="000000"/>
              <w:right w:val="single" w:sz="4" w:space="0" w:color="000000"/>
            </w:tcBorders>
            <w:shd w:val="clear" w:color="auto" w:fill="FFFFFF"/>
            <w:vAlign w:val="center"/>
          </w:tcPr>
          <w:p w14:paraId="449350C4"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企业名称</w:t>
            </w:r>
          </w:p>
        </w:tc>
        <w:tc>
          <w:tcPr>
            <w:tcW w:w="2126" w:type="dxa"/>
            <w:tcBorders>
              <w:top w:val="nil"/>
              <w:left w:val="nil"/>
              <w:bottom w:val="single" w:sz="4" w:space="0" w:color="000000"/>
              <w:right w:val="single" w:sz="4" w:space="0" w:color="000000"/>
            </w:tcBorders>
            <w:shd w:val="clear" w:color="auto" w:fill="FFFFFF"/>
            <w:vAlign w:val="center"/>
          </w:tcPr>
          <w:p w14:paraId="628E581A"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auto" w:fill="FFFFFF"/>
            <w:vAlign w:val="center"/>
          </w:tcPr>
          <w:p w14:paraId="09D6C2AD"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744" w:type="dxa"/>
            <w:tcBorders>
              <w:top w:val="nil"/>
              <w:left w:val="nil"/>
              <w:bottom w:val="single" w:sz="4" w:space="0" w:color="000000"/>
              <w:right w:val="single" w:sz="4" w:space="0" w:color="000000"/>
            </w:tcBorders>
            <w:shd w:val="clear" w:color="auto" w:fill="FFFFFF"/>
            <w:vAlign w:val="center"/>
          </w:tcPr>
          <w:p w14:paraId="0EF7298A" w14:textId="77777777" w:rsidR="000D5CBE" w:rsidRPr="00820163" w:rsidRDefault="000D5CBE" w:rsidP="00231A59">
            <w:pPr>
              <w:snapToGrid w:val="0"/>
              <w:spacing w:line="520" w:lineRule="exact"/>
              <w:rPr>
                <w:rFonts w:ascii="仿宋_GB2312" w:eastAsia="仿宋_GB2312" w:hAnsi="仿宋"/>
                <w:color w:val="000000"/>
                <w:sz w:val="28"/>
                <w:szCs w:val="28"/>
              </w:rPr>
            </w:pPr>
          </w:p>
        </w:tc>
      </w:tr>
      <w:tr w:rsidR="000D5CBE" w:rsidRPr="00820163" w14:paraId="51EB69B4" w14:textId="77777777" w:rsidTr="00E2301C">
        <w:trPr>
          <w:trHeight w:val="539"/>
          <w:jc w:val="center"/>
        </w:trPr>
        <w:tc>
          <w:tcPr>
            <w:tcW w:w="2350" w:type="dxa"/>
            <w:tcBorders>
              <w:top w:val="nil"/>
              <w:left w:val="single" w:sz="4" w:space="0" w:color="000000"/>
              <w:bottom w:val="single" w:sz="4" w:space="0" w:color="000000"/>
              <w:right w:val="single" w:sz="4" w:space="0" w:color="000000"/>
            </w:tcBorders>
            <w:shd w:val="clear" w:color="auto" w:fill="FFFFFF"/>
            <w:vAlign w:val="center"/>
          </w:tcPr>
          <w:p w14:paraId="390A76D9"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themeColor="text1"/>
                <w:sz w:val="28"/>
                <w:szCs w:val="28"/>
              </w:rPr>
              <w:t>统一社会信用代码</w:t>
            </w:r>
          </w:p>
        </w:tc>
        <w:tc>
          <w:tcPr>
            <w:tcW w:w="2126" w:type="dxa"/>
            <w:tcBorders>
              <w:top w:val="nil"/>
              <w:left w:val="nil"/>
              <w:bottom w:val="single" w:sz="4" w:space="0" w:color="000000"/>
              <w:right w:val="single" w:sz="4" w:space="0" w:color="000000"/>
            </w:tcBorders>
            <w:shd w:val="clear" w:color="auto" w:fill="FFFFFF"/>
            <w:vAlign w:val="center"/>
          </w:tcPr>
          <w:p w14:paraId="617E3062"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418" w:type="dxa"/>
            <w:tcBorders>
              <w:top w:val="nil"/>
              <w:left w:val="nil"/>
              <w:bottom w:val="single" w:sz="4" w:space="0" w:color="000000"/>
              <w:right w:val="single" w:sz="4" w:space="0" w:color="000000"/>
            </w:tcBorders>
            <w:shd w:val="clear" w:color="auto" w:fill="FFFFFF"/>
            <w:vAlign w:val="center"/>
          </w:tcPr>
          <w:p w14:paraId="4112F95E"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themeColor="text1"/>
                <w:kern w:val="0"/>
                <w:sz w:val="28"/>
                <w:szCs w:val="28"/>
              </w:rPr>
              <w:t>M</w:t>
            </w:r>
          </w:p>
        </w:tc>
        <w:tc>
          <w:tcPr>
            <w:tcW w:w="1744" w:type="dxa"/>
            <w:tcBorders>
              <w:top w:val="nil"/>
              <w:left w:val="nil"/>
              <w:bottom w:val="single" w:sz="4" w:space="0" w:color="000000"/>
              <w:right w:val="single" w:sz="4" w:space="0" w:color="000000"/>
            </w:tcBorders>
            <w:shd w:val="clear" w:color="auto" w:fill="FFFFFF"/>
            <w:vAlign w:val="center"/>
          </w:tcPr>
          <w:p w14:paraId="0FF555DB" w14:textId="77777777" w:rsidR="000D5CBE" w:rsidRPr="00820163" w:rsidRDefault="000D5CBE" w:rsidP="00231A59">
            <w:pPr>
              <w:snapToGrid w:val="0"/>
              <w:spacing w:line="520" w:lineRule="exact"/>
              <w:rPr>
                <w:rFonts w:ascii="仿宋_GB2312" w:eastAsia="仿宋_GB2312" w:hAnsi="仿宋"/>
                <w:color w:val="000000"/>
                <w:sz w:val="28"/>
                <w:szCs w:val="28"/>
              </w:rPr>
            </w:pPr>
          </w:p>
        </w:tc>
      </w:tr>
      <w:tr w:rsidR="000D5CBE" w:rsidRPr="00820163" w14:paraId="11E8D5C1" w14:textId="77777777" w:rsidTr="00E2301C">
        <w:trPr>
          <w:trHeight w:val="539"/>
          <w:jc w:val="center"/>
        </w:trPr>
        <w:tc>
          <w:tcPr>
            <w:tcW w:w="2350" w:type="dxa"/>
            <w:tcBorders>
              <w:top w:val="nil"/>
              <w:left w:val="single" w:sz="4" w:space="0" w:color="000000"/>
              <w:bottom w:val="single" w:sz="4" w:space="0" w:color="000000"/>
              <w:right w:val="single" w:sz="4" w:space="0" w:color="000000"/>
            </w:tcBorders>
            <w:shd w:val="clear" w:color="auto" w:fill="FFFFFF"/>
            <w:vAlign w:val="center"/>
          </w:tcPr>
          <w:p w14:paraId="4F43129B"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业务类型</w:t>
            </w:r>
          </w:p>
        </w:tc>
        <w:tc>
          <w:tcPr>
            <w:tcW w:w="2126" w:type="dxa"/>
            <w:tcBorders>
              <w:top w:val="nil"/>
              <w:left w:val="nil"/>
              <w:bottom w:val="single" w:sz="4" w:space="0" w:color="000000"/>
              <w:right w:val="single" w:sz="4" w:space="0" w:color="000000"/>
            </w:tcBorders>
            <w:shd w:val="clear" w:color="auto" w:fill="FFFFFF"/>
            <w:vAlign w:val="center"/>
          </w:tcPr>
          <w:p w14:paraId="5B2D9395"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CHAR(3)</w:t>
            </w:r>
          </w:p>
        </w:tc>
        <w:tc>
          <w:tcPr>
            <w:tcW w:w="1418" w:type="dxa"/>
            <w:tcBorders>
              <w:top w:val="nil"/>
              <w:left w:val="nil"/>
              <w:bottom w:val="single" w:sz="4" w:space="0" w:color="000000"/>
              <w:right w:val="single" w:sz="4" w:space="0" w:color="000000"/>
            </w:tcBorders>
            <w:shd w:val="clear" w:color="auto" w:fill="FFFFFF"/>
            <w:vAlign w:val="center"/>
          </w:tcPr>
          <w:p w14:paraId="7E839BB5"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744" w:type="dxa"/>
            <w:tcBorders>
              <w:top w:val="nil"/>
              <w:left w:val="nil"/>
              <w:bottom w:val="single" w:sz="4" w:space="0" w:color="000000"/>
              <w:right w:val="single" w:sz="4" w:space="0" w:color="000000"/>
            </w:tcBorders>
            <w:shd w:val="clear" w:color="auto" w:fill="FFFFFF"/>
            <w:vAlign w:val="center"/>
          </w:tcPr>
          <w:p w14:paraId="19F97421" w14:textId="77777777" w:rsidR="000D5CBE" w:rsidRPr="00820163" w:rsidRDefault="000D5CBE" w:rsidP="00231A59">
            <w:pPr>
              <w:snapToGrid w:val="0"/>
              <w:spacing w:line="520" w:lineRule="exact"/>
              <w:rPr>
                <w:rFonts w:ascii="仿宋_GB2312" w:eastAsia="仿宋_GB2312" w:hAnsi="仿宋"/>
                <w:color w:val="000000"/>
                <w:sz w:val="28"/>
                <w:szCs w:val="28"/>
              </w:rPr>
            </w:pPr>
          </w:p>
        </w:tc>
      </w:tr>
      <w:tr w:rsidR="000D5CBE" w:rsidRPr="00820163" w14:paraId="6D36B8D4" w14:textId="77777777" w:rsidTr="00E2301C">
        <w:trPr>
          <w:trHeight w:val="539"/>
          <w:jc w:val="center"/>
        </w:trPr>
        <w:tc>
          <w:tcPr>
            <w:tcW w:w="2350" w:type="dxa"/>
            <w:tcBorders>
              <w:top w:val="nil"/>
              <w:left w:val="single" w:sz="4" w:space="0" w:color="000000"/>
              <w:bottom w:val="single" w:sz="4" w:space="0" w:color="000000"/>
              <w:right w:val="single" w:sz="4" w:space="0" w:color="000000"/>
            </w:tcBorders>
            <w:shd w:val="clear" w:color="auto" w:fill="FFFFFF"/>
            <w:vAlign w:val="center"/>
          </w:tcPr>
          <w:p w14:paraId="2C5D16B2"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业务编号</w:t>
            </w:r>
          </w:p>
        </w:tc>
        <w:tc>
          <w:tcPr>
            <w:tcW w:w="2126" w:type="dxa"/>
            <w:tcBorders>
              <w:top w:val="nil"/>
              <w:left w:val="nil"/>
              <w:bottom w:val="single" w:sz="4" w:space="0" w:color="000000"/>
              <w:right w:val="single" w:sz="4" w:space="0" w:color="000000"/>
            </w:tcBorders>
            <w:shd w:val="clear" w:color="auto" w:fill="FFFFFF"/>
            <w:vAlign w:val="center"/>
          </w:tcPr>
          <w:p w14:paraId="0A3C6C61"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INT</w:t>
            </w:r>
          </w:p>
        </w:tc>
        <w:tc>
          <w:tcPr>
            <w:tcW w:w="1418" w:type="dxa"/>
            <w:tcBorders>
              <w:top w:val="nil"/>
              <w:left w:val="nil"/>
              <w:bottom w:val="single" w:sz="4" w:space="0" w:color="000000"/>
              <w:right w:val="single" w:sz="4" w:space="0" w:color="000000"/>
            </w:tcBorders>
            <w:shd w:val="clear" w:color="auto" w:fill="FFFFFF"/>
            <w:vAlign w:val="center"/>
          </w:tcPr>
          <w:p w14:paraId="4B16842D"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744" w:type="dxa"/>
            <w:tcBorders>
              <w:top w:val="nil"/>
              <w:left w:val="nil"/>
              <w:bottom w:val="single" w:sz="4" w:space="0" w:color="000000"/>
              <w:right w:val="single" w:sz="4" w:space="0" w:color="000000"/>
            </w:tcBorders>
            <w:shd w:val="clear" w:color="auto" w:fill="FFFFFF"/>
            <w:vAlign w:val="center"/>
          </w:tcPr>
          <w:p w14:paraId="39D9A25E" w14:textId="77777777" w:rsidR="000D5CBE" w:rsidRPr="00820163" w:rsidRDefault="000D5CBE" w:rsidP="00231A59">
            <w:pPr>
              <w:snapToGrid w:val="0"/>
              <w:spacing w:line="520" w:lineRule="exact"/>
              <w:rPr>
                <w:rFonts w:ascii="仿宋_GB2312" w:eastAsia="仿宋_GB2312" w:hAnsi="仿宋"/>
                <w:color w:val="000000"/>
                <w:sz w:val="28"/>
                <w:szCs w:val="28"/>
              </w:rPr>
            </w:pPr>
          </w:p>
        </w:tc>
      </w:tr>
      <w:tr w:rsidR="000D5CBE" w:rsidRPr="00820163" w14:paraId="7C3336DA" w14:textId="77777777" w:rsidTr="00E2301C">
        <w:trPr>
          <w:trHeight w:val="539"/>
          <w:jc w:val="center"/>
        </w:trPr>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14:paraId="675D7E32"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开户银行名称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8BF34A3"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52F6FB"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44" w:type="dxa"/>
            <w:tcBorders>
              <w:top w:val="single" w:sz="4" w:space="0" w:color="auto"/>
              <w:left w:val="single" w:sz="4" w:space="0" w:color="auto"/>
              <w:bottom w:val="single" w:sz="4" w:space="0" w:color="auto"/>
              <w:right w:val="single" w:sz="4" w:space="0" w:color="auto"/>
            </w:tcBorders>
            <w:shd w:val="clear" w:color="auto" w:fill="FFFFFF"/>
            <w:vAlign w:val="center"/>
          </w:tcPr>
          <w:p w14:paraId="4BD9C3A4"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p>
        </w:tc>
      </w:tr>
      <w:tr w:rsidR="000D5CBE" w:rsidRPr="00820163" w14:paraId="7DC9E232" w14:textId="77777777" w:rsidTr="00E2301C">
        <w:trPr>
          <w:trHeight w:val="539"/>
          <w:jc w:val="center"/>
        </w:trPr>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14:paraId="53CC45F3"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开户银行账户</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EA465C0"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3E054DC"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44" w:type="dxa"/>
            <w:tcBorders>
              <w:top w:val="single" w:sz="4" w:space="0" w:color="auto"/>
              <w:left w:val="single" w:sz="4" w:space="0" w:color="auto"/>
              <w:bottom w:val="single" w:sz="4" w:space="0" w:color="auto"/>
              <w:right w:val="single" w:sz="4" w:space="0" w:color="auto"/>
            </w:tcBorders>
            <w:shd w:val="clear" w:color="auto" w:fill="FFFFFF"/>
            <w:vAlign w:val="center"/>
          </w:tcPr>
          <w:p w14:paraId="30245B28"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p>
        </w:tc>
      </w:tr>
      <w:tr w:rsidR="000D5CBE" w:rsidRPr="00820163" w14:paraId="787F339C" w14:textId="77777777" w:rsidTr="00E2301C">
        <w:trPr>
          <w:trHeight w:val="539"/>
          <w:jc w:val="center"/>
        </w:trPr>
        <w:tc>
          <w:tcPr>
            <w:tcW w:w="2350" w:type="dxa"/>
            <w:tcBorders>
              <w:top w:val="single" w:sz="4" w:space="0" w:color="auto"/>
              <w:left w:val="single" w:sz="4" w:space="0" w:color="auto"/>
              <w:bottom w:val="single" w:sz="4" w:space="0" w:color="auto"/>
              <w:right w:val="single" w:sz="4" w:space="0" w:color="auto"/>
            </w:tcBorders>
            <w:shd w:val="clear" w:color="auto" w:fill="FFFFFF"/>
          </w:tcPr>
          <w:p w14:paraId="44F7A21B"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银行联号</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B12CF15"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B9F3A56"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44" w:type="dxa"/>
            <w:tcBorders>
              <w:top w:val="single" w:sz="4" w:space="0" w:color="auto"/>
              <w:left w:val="single" w:sz="4" w:space="0" w:color="auto"/>
              <w:bottom w:val="single" w:sz="4" w:space="0" w:color="auto"/>
              <w:right w:val="single" w:sz="4" w:space="0" w:color="auto"/>
            </w:tcBorders>
            <w:shd w:val="clear" w:color="auto" w:fill="FFFFFF"/>
          </w:tcPr>
          <w:p w14:paraId="368DC9B0"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p>
        </w:tc>
      </w:tr>
    </w:tbl>
    <w:p w14:paraId="42EBDD3C" w14:textId="77777777" w:rsidR="000D5CBE" w:rsidRPr="00820163" w:rsidRDefault="000D5CBE" w:rsidP="00231A59">
      <w:pPr>
        <w:spacing w:line="520" w:lineRule="exact"/>
        <w:rPr>
          <w:rFonts w:ascii="仿宋_GB2312" w:eastAsia="仿宋_GB2312" w:hAnsi="仿宋"/>
          <w:color w:val="000000" w:themeColor="text1"/>
          <w:sz w:val="28"/>
          <w:szCs w:val="28"/>
        </w:rPr>
      </w:pPr>
    </w:p>
    <w:p w14:paraId="6D93207C"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181" w:name="_Toc523757084"/>
      <w:bookmarkStart w:id="182" w:name="_Toc523757165"/>
      <w:bookmarkStart w:id="183" w:name="_Toc523760476"/>
      <w:r w:rsidRPr="00820163">
        <w:rPr>
          <w:rFonts w:ascii="仿宋_GB2312" w:eastAsia="仿宋_GB2312" w:hAnsi="仿宋" w:hint="eastAsia"/>
          <w:sz w:val="28"/>
          <w:szCs w:val="28"/>
        </w:rPr>
        <w:t>8.8.2个人银行卡信息</w:t>
      </w:r>
      <w:bookmarkEnd w:id="181"/>
      <w:bookmarkEnd w:id="182"/>
      <w:bookmarkEnd w:id="183"/>
    </w:p>
    <w:tbl>
      <w:tblPr>
        <w:tblW w:w="7703" w:type="dxa"/>
        <w:jc w:val="center"/>
        <w:tblLayout w:type="fixed"/>
        <w:tblLook w:val="04A0" w:firstRow="1" w:lastRow="0" w:firstColumn="1" w:lastColumn="0" w:noHBand="0" w:noVBand="1"/>
      </w:tblPr>
      <w:tblGrid>
        <w:gridCol w:w="2273"/>
        <w:gridCol w:w="2127"/>
        <w:gridCol w:w="1417"/>
        <w:gridCol w:w="1886"/>
      </w:tblGrid>
      <w:tr w:rsidR="000D5CBE" w:rsidRPr="00820163" w14:paraId="5B865A2B" w14:textId="77777777" w:rsidTr="00E2301C">
        <w:trPr>
          <w:trHeight w:val="539"/>
          <w:tblHeader/>
          <w:jc w:val="center"/>
        </w:trPr>
        <w:tc>
          <w:tcPr>
            <w:tcW w:w="22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521F25" w14:textId="77777777" w:rsidR="000D5CBE" w:rsidRPr="00820163" w:rsidRDefault="000D5CBE"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字段名称</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2981B013" w14:textId="77777777" w:rsidR="000D5CBE" w:rsidRPr="00820163" w:rsidRDefault="000D5CBE"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字段类型</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6F4C9660" w14:textId="77777777" w:rsidR="000D5CBE" w:rsidRPr="00820163" w:rsidRDefault="000D5CBE"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是否必填</w:t>
            </w:r>
          </w:p>
        </w:tc>
        <w:tc>
          <w:tcPr>
            <w:tcW w:w="1886" w:type="dxa"/>
            <w:tcBorders>
              <w:top w:val="single" w:sz="4" w:space="0" w:color="000000"/>
              <w:left w:val="nil"/>
              <w:bottom w:val="single" w:sz="4" w:space="0" w:color="000000"/>
              <w:right w:val="single" w:sz="4" w:space="0" w:color="000000"/>
            </w:tcBorders>
            <w:shd w:val="clear" w:color="auto" w:fill="D9D9D9"/>
            <w:vAlign w:val="center"/>
          </w:tcPr>
          <w:p w14:paraId="6831DA08" w14:textId="77777777" w:rsidR="000D5CBE" w:rsidRPr="00820163" w:rsidRDefault="00E2301C"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备注</w:t>
            </w:r>
          </w:p>
        </w:tc>
      </w:tr>
      <w:tr w:rsidR="000D5CBE" w:rsidRPr="00820163" w14:paraId="55BE0E97" w14:textId="77777777" w:rsidTr="00E2301C">
        <w:trPr>
          <w:trHeight w:val="539"/>
          <w:jc w:val="center"/>
        </w:trPr>
        <w:tc>
          <w:tcPr>
            <w:tcW w:w="2273" w:type="dxa"/>
            <w:tcBorders>
              <w:top w:val="nil"/>
              <w:left w:val="single" w:sz="4" w:space="0" w:color="000000"/>
              <w:bottom w:val="single" w:sz="4" w:space="0" w:color="000000"/>
              <w:right w:val="single" w:sz="4" w:space="0" w:color="000000"/>
            </w:tcBorders>
            <w:shd w:val="clear" w:color="auto" w:fill="FFFFFF"/>
            <w:vAlign w:val="center"/>
          </w:tcPr>
          <w:p w14:paraId="4C3E07BA"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姓名</w:t>
            </w:r>
          </w:p>
        </w:tc>
        <w:tc>
          <w:tcPr>
            <w:tcW w:w="2127" w:type="dxa"/>
            <w:tcBorders>
              <w:top w:val="nil"/>
              <w:left w:val="nil"/>
              <w:bottom w:val="single" w:sz="4" w:space="0" w:color="000000"/>
              <w:right w:val="single" w:sz="4" w:space="0" w:color="000000"/>
            </w:tcBorders>
            <w:shd w:val="clear" w:color="auto" w:fill="FFFFFF"/>
            <w:vAlign w:val="center"/>
          </w:tcPr>
          <w:p w14:paraId="02BB37D3"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themeColor="text1"/>
                <w:sz w:val="28"/>
                <w:szCs w:val="28"/>
              </w:rPr>
              <w:t>NVARCHAR(50)</w:t>
            </w:r>
          </w:p>
        </w:tc>
        <w:tc>
          <w:tcPr>
            <w:tcW w:w="1417" w:type="dxa"/>
            <w:tcBorders>
              <w:top w:val="nil"/>
              <w:left w:val="nil"/>
              <w:bottom w:val="single" w:sz="4" w:space="0" w:color="000000"/>
              <w:right w:val="single" w:sz="4" w:space="0" w:color="000000"/>
            </w:tcBorders>
            <w:shd w:val="clear" w:color="auto" w:fill="FFFFFF"/>
            <w:vAlign w:val="center"/>
          </w:tcPr>
          <w:p w14:paraId="6359578B"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886" w:type="dxa"/>
            <w:tcBorders>
              <w:top w:val="nil"/>
              <w:left w:val="nil"/>
              <w:bottom w:val="single" w:sz="4" w:space="0" w:color="000000"/>
              <w:right w:val="single" w:sz="4" w:space="0" w:color="000000"/>
            </w:tcBorders>
            <w:shd w:val="clear" w:color="auto" w:fill="FFFFFF"/>
            <w:vAlign w:val="center"/>
          </w:tcPr>
          <w:p w14:paraId="75804AAF" w14:textId="77777777" w:rsidR="000D5CBE" w:rsidRPr="00820163" w:rsidRDefault="000D5CBE" w:rsidP="00231A59">
            <w:pPr>
              <w:snapToGrid w:val="0"/>
              <w:spacing w:line="520" w:lineRule="exact"/>
              <w:rPr>
                <w:rFonts w:ascii="仿宋_GB2312" w:eastAsia="仿宋_GB2312" w:hAnsi="仿宋"/>
                <w:color w:val="000000"/>
                <w:sz w:val="28"/>
                <w:szCs w:val="28"/>
              </w:rPr>
            </w:pPr>
          </w:p>
        </w:tc>
      </w:tr>
      <w:tr w:rsidR="000D5CBE" w:rsidRPr="00820163" w14:paraId="5FE37C00" w14:textId="77777777" w:rsidTr="00E2301C">
        <w:trPr>
          <w:trHeight w:val="539"/>
          <w:jc w:val="center"/>
        </w:trPr>
        <w:tc>
          <w:tcPr>
            <w:tcW w:w="2273" w:type="dxa"/>
            <w:tcBorders>
              <w:top w:val="nil"/>
              <w:left w:val="single" w:sz="4" w:space="0" w:color="000000"/>
              <w:bottom w:val="single" w:sz="4" w:space="0" w:color="000000"/>
              <w:right w:val="single" w:sz="4" w:space="0" w:color="000000"/>
            </w:tcBorders>
            <w:shd w:val="clear" w:color="auto" w:fill="FFFFFF"/>
            <w:vAlign w:val="center"/>
          </w:tcPr>
          <w:p w14:paraId="774289CC"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themeColor="text1"/>
                <w:sz w:val="28"/>
                <w:szCs w:val="28"/>
              </w:rPr>
              <w:t>身份证号</w:t>
            </w:r>
          </w:p>
        </w:tc>
        <w:tc>
          <w:tcPr>
            <w:tcW w:w="2127" w:type="dxa"/>
            <w:tcBorders>
              <w:top w:val="nil"/>
              <w:left w:val="nil"/>
              <w:bottom w:val="single" w:sz="4" w:space="0" w:color="000000"/>
              <w:right w:val="single" w:sz="4" w:space="0" w:color="000000"/>
            </w:tcBorders>
            <w:shd w:val="clear" w:color="auto" w:fill="FFFFFF"/>
            <w:vAlign w:val="center"/>
          </w:tcPr>
          <w:p w14:paraId="4EAD5A3C"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NVARCHAR(18)</w:t>
            </w:r>
          </w:p>
        </w:tc>
        <w:tc>
          <w:tcPr>
            <w:tcW w:w="1417" w:type="dxa"/>
            <w:tcBorders>
              <w:top w:val="nil"/>
              <w:left w:val="nil"/>
              <w:bottom w:val="single" w:sz="4" w:space="0" w:color="000000"/>
              <w:right w:val="single" w:sz="4" w:space="0" w:color="000000"/>
            </w:tcBorders>
            <w:shd w:val="clear" w:color="auto" w:fill="FFFFFF"/>
            <w:vAlign w:val="center"/>
          </w:tcPr>
          <w:p w14:paraId="6B6B84D7"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themeColor="text1"/>
                <w:kern w:val="0"/>
                <w:sz w:val="28"/>
                <w:szCs w:val="28"/>
              </w:rPr>
              <w:t>M</w:t>
            </w:r>
          </w:p>
        </w:tc>
        <w:tc>
          <w:tcPr>
            <w:tcW w:w="1886" w:type="dxa"/>
            <w:tcBorders>
              <w:top w:val="nil"/>
              <w:left w:val="nil"/>
              <w:bottom w:val="single" w:sz="4" w:space="0" w:color="000000"/>
              <w:right w:val="single" w:sz="4" w:space="0" w:color="000000"/>
            </w:tcBorders>
            <w:shd w:val="clear" w:color="auto" w:fill="FFFFFF"/>
            <w:vAlign w:val="center"/>
          </w:tcPr>
          <w:p w14:paraId="16D40C2B" w14:textId="77777777" w:rsidR="000D5CBE" w:rsidRPr="00820163" w:rsidRDefault="000D5CBE" w:rsidP="00231A59">
            <w:pPr>
              <w:snapToGrid w:val="0"/>
              <w:spacing w:line="520" w:lineRule="exact"/>
              <w:rPr>
                <w:rFonts w:ascii="仿宋_GB2312" w:eastAsia="仿宋_GB2312" w:hAnsi="仿宋"/>
                <w:color w:val="000000"/>
                <w:sz w:val="28"/>
                <w:szCs w:val="28"/>
              </w:rPr>
            </w:pPr>
          </w:p>
        </w:tc>
      </w:tr>
      <w:tr w:rsidR="000D5CBE" w:rsidRPr="00820163" w14:paraId="129D0F84" w14:textId="77777777" w:rsidTr="00E2301C">
        <w:trPr>
          <w:trHeight w:val="539"/>
          <w:jc w:val="center"/>
        </w:trPr>
        <w:tc>
          <w:tcPr>
            <w:tcW w:w="2273" w:type="dxa"/>
            <w:tcBorders>
              <w:top w:val="nil"/>
              <w:left w:val="single" w:sz="4" w:space="0" w:color="000000"/>
              <w:bottom w:val="single" w:sz="4" w:space="0" w:color="000000"/>
              <w:right w:val="single" w:sz="4" w:space="0" w:color="000000"/>
            </w:tcBorders>
            <w:shd w:val="clear" w:color="auto" w:fill="FFFFFF"/>
            <w:vAlign w:val="center"/>
          </w:tcPr>
          <w:p w14:paraId="3518F68D"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业务类型</w:t>
            </w:r>
          </w:p>
        </w:tc>
        <w:tc>
          <w:tcPr>
            <w:tcW w:w="2127" w:type="dxa"/>
            <w:tcBorders>
              <w:top w:val="nil"/>
              <w:left w:val="nil"/>
              <w:bottom w:val="single" w:sz="4" w:space="0" w:color="000000"/>
              <w:right w:val="single" w:sz="4" w:space="0" w:color="000000"/>
            </w:tcBorders>
            <w:shd w:val="clear" w:color="auto" w:fill="FFFFFF"/>
            <w:vAlign w:val="center"/>
          </w:tcPr>
          <w:p w14:paraId="19B73DF1"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CHAR(3)</w:t>
            </w:r>
          </w:p>
        </w:tc>
        <w:tc>
          <w:tcPr>
            <w:tcW w:w="1417" w:type="dxa"/>
            <w:tcBorders>
              <w:top w:val="nil"/>
              <w:left w:val="nil"/>
              <w:bottom w:val="single" w:sz="4" w:space="0" w:color="000000"/>
              <w:right w:val="single" w:sz="4" w:space="0" w:color="000000"/>
            </w:tcBorders>
            <w:shd w:val="clear" w:color="auto" w:fill="FFFFFF"/>
            <w:vAlign w:val="center"/>
          </w:tcPr>
          <w:p w14:paraId="25CFFB4D"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886" w:type="dxa"/>
            <w:tcBorders>
              <w:top w:val="nil"/>
              <w:left w:val="nil"/>
              <w:bottom w:val="single" w:sz="4" w:space="0" w:color="000000"/>
              <w:right w:val="single" w:sz="4" w:space="0" w:color="000000"/>
            </w:tcBorders>
            <w:shd w:val="clear" w:color="auto" w:fill="FFFFFF"/>
            <w:vAlign w:val="center"/>
          </w:tcPr>
          <w:p w14:paraId="36E88E04" w14:textId="77777777" w:rsidR="000D5CBE" w:rsidRPr="00820163" w:rsidRDefault="000D5CBE" w:rsidP="00231A59">
            <w:pPr>
              <w:snapToGrid w:val="0"/>
              <w:spacing w:line="520" w:lineRule="exact"/>
              <w:rPr>
                <w:rFonts w:ascii="仿宋_GB2312" w:eastAsia="仿宋_GB2312" w:hAnsi="仿宋"/>
                <w:color w:val="000000"/>
                <w:sz w:val="28"/>
                <w:szCs w:val="28"/>
              </w:rPr>
            </w:pPr>
          </w:p>
        </w:tc>
      </w:tr>
      <w:tr w:rsidR="000D5CBE" w:rsidRPr="00820163" w14:paraId="40B254AC" w14:textId="77777777" w:rsidTr="00E2301C">
        <w:trPr>
          <w:trHeight w:val="539"/>
          <w:jc w:val="center"/>
        </w:trPr>
        <w:tc>
          <w:tcPr>
            <w:tcW w:w="2273" w:type="dxa"/>
            <w:tcBorders>
              <w:top w:val="nil"/>
              <w:left w:val="single" w:sz="4" w:space="0" w:color="000000"/>
              <w:bottom w:val="single" w:sz="4" w:space="0" w:color="000000"/>
              <w:right w:val="single" w:sz="4" w:space="0" w:color="000000"/>
            </w:tcBorders>
            <w:shd w:val="clear" w:color="auto" w:fill="FFFFFF"/>
            <w:vAlign w:val="center"/>
          </w:tcPr>
          <w:p w14:paraId="2E68E92F"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业务编号</w:t>
            </w:r>
          </w:p>
        </w:tc>
        <w:tc>
          <w:tcPr>
            <w:tcW w:w="2127" w:type="dxa"/>
            <w:tcBorders>
              <w:top w:val="nil"/>
              <w:left w:val="nil"/>
              <w:bottom w:val="single" w:sz="4" w:space="0" w:color="000000"/>
              <w:right w:val="single" w:sz="4" w:space="0" w:color="000000"/>
            </w:tcBorders>
            <w:shd w:val="clear" w:color="auto" w:fill="FFFFFF"/>
            <w:vAlign w:val="center"/>
          </w:tcPr>
          <w:p w14:paraId="09C68CB0" w14:textId="77777777" w:rsidR="000D5CBE" w:rsidRPr="00820163" w:rsidRDefault="000D5CBE" w:rsidP="00231A59">
            <w:pPr>
              <w:snapToGrid w:val="0"/>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INT</w:t>
            </w:r>
          </w:p>
        </w:tc>
        <w:tc>
          <w:tcPr>
            <w:tcW w:w="1417" w:type="dxa"/>
            <w:tcBorders>
              <w:top w:val="nil"/>
              <w:left w:val="nil"/>
              <w:bottom w:val="single" w:sz="4" w:space="0" w:color="000000"/>
              <w:right w:val="single" w:sz="4" w:space="0" w:color="000000"/>
            </w:tcBorders>
            <w:shd w:val="clear" w:color="auto" w:fill="FFFFFF"/>
            <w:vAlign w:val="center"/>
          </w:tcPr>
          <w:p w14:paraId="211002E6" w14:textId="77777777" w:rsidR="000D5CBE" w:rsidRPr="00820163" w:rsidRDefault="000D5CBE" w:rsidP="00231A59">
            <w:pPr>
              <w:snapToGrid w:val="0"/>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886" w:type="dxa"/>
            <w:tcBorders>
              <w:top w:val="nil"/>
              <w:left w:val="nil"/>
              <w:bottom w:val="single" w:sz="4" w:space="0" w:color="000000"/>
              <w:right w:val="single" w:sz="4" w:space="0" w:color="000000"/>
            </w:tcBorders>
            <w:shd w:val="clear" w:color="auto" w:fill="FFFFFF"/>
            <w:vAlign w:val="center"/>
          </w:tcPr>
          <w:p w14:paraId="7E4BE58D" w14:textId="77777777" w:rsidR="000D5CBE" w:rsidRPr="00820163" w:rsidRDefault="000D5CBE" w:rsidP="00231A59">
            <w:pPr>
              <w:snapToGrid w:val="0"/>
              <w:spacing w:line="520" w:lineRule="exact"/>
              <w:rPr>
                <w:rFonts w:ascii="仿宋_GB2312" w:eastAsia="仿宋_GB2312" w:hAnsi="仿宋"/>
                <w:color w:val="000000"/>
                <w:sz w:val="28"/>
                <w:szCs w:val="28"/>
              </w:rPr>
            </w:pPr>
          </w:p>
        </w:tc>
      </w:tr>
      <w:tr w:rsidR="000D5CBE" w:rsidRPr="00820163" w14:paraId="6CACFE79" w14:textId="77777777" w:rsidTr="00E2301C">
        <w:trPr>
          <w:trHeight w:val="539"/>
          <w:jc w:val="center"/>
        </w:trPr>
        <w:tc>
          <w:tcPr>
            <w:tcW w:w="2273" w:type="dxa"/>
            <w:tcBorders>
              <w:top w:val="single" w:sz="4" w:space="0" w:color="auto"/>
              <w:left w:val="single" w:sz="4" w:space="0" w:color="auto"/>
              <w:bottom w:val="single" w:sz="4" w:space="0" w:color="auto"/>
              <w:right w:val="single" w:sz="4" w:space="0" w:color="auto"/>
            </w:tcBorders>
            <w:shd w:val="clear" w:color="auto" w:fill="FFFFFF"/>
            <w:vAlign w:val="center"/>
          </w:tcPr>
          <w:p w14:paraId="14672D78"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工资银行卡号</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548060C"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bCs/>
                <w:color w:val="000000" w:themeColor="text1"/>
                <w:sz w:val="28"/>
                <w:szCs w:val="28"/>
              </w:rPr>
              <w:t>NVARCHAR(19)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CCFB4"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lang w:eastAsia="zh-TW"/>
              </w:rPr>
              <w: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375901F6"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p>
        </w:tc>
      </w:tr>
      <w:tr w:rsidR="000D5CBE" w:rsidRPr="00820163" w14:paraId="419CCB34" w14:textId="77777777" w:rsidTr="00E2301C">
        <w:trPr>
          <w:trHeight w:val="539"/>
          <w:jc w:val="center"/>
        </w:trPr>
        <w:tc>
          <w:tcPr>
            <w:tcW w:w="2273" w:type="dxa"/>
            <w:tcBorders>
              <w:top w:val="single" w:sz="4" w:space="0" w:color="auto"/>
              <w:left w:val="single" w:sz="4" w:space="0" w:color="auto"/>
              <w:bottom w:val="single" w:sz="4" w:space="0" w:color="auto"/>
              <w:right w:val="single" w:sz="4" w:space="0" w:color="auto"/>
            </w:tcBorders>
            <w:shd w:val="clear" w:color="auto" w:fill="FFFFFF"/>
            <w:vAlign w:val="center"/>
          </w:tcPr>
          <w:p w14:paraId="43AB6C6E"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工资银行名称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26B9732"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bCs/>
                <w:color w:val="000000" w:themeColor="text1"/>
                <w:sz w:val="28"/>
                <w:szCs w:val="28"/>
              </w:rPr>
              <w:t>NVARCHAR(50)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942DD6"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lang w:eastAsia="zh-TW"/>
              </w:rPr>
              <w: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13AF27F6"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p>
        </w:tc>
      </w:tr>
      <w:tr w:rsidR="000D5CBE" w:rsidRPr="00820163" w14:paraId="341C0FCB" w14:textId="77777777" w:rsidTr="00E2301C">
        <w:trPr>
          <w:trHeight w:val="539"/>
          <w:jc w:val="center"/>
        </w:trPr>
        <w:tc>
          <w:tcPr>
            <w:tcW w:w="2273" w:type="dxa"/>
            <w:tcBorders>
              <w:top w:val="single" w:sz="4" w:space="0" w:color="auto"/>
              <w:left w:val="single" w:sz="4" w:space="0" w:color="auto"/>
              <w:bottom w:val="single" w:sz="4" w:space="0" w:color="auto"/>
              <w:right w:val="single" w:sz="4" w:space="0" w:color="auto"/>
            </w:tcBorders>
            <w:shd w:val="clear" w:color="auto" w:fill="FFFFFF"/>
            <w:vAlign w:val="center"/>
          </w:tcPr>
          <w:p w14:paraId="372C64A1"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工资银行总行</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D1D4D0E"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NVARCHAR (30)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21E063"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lang w:eastAsia="zh-TW"/>
              </w:rPr>
              <w: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36AA08B0"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p>
        </w:tc>
      </w:tr>
      <w:tr w:rsidR="000D5CBE" w:rsidRPr="00820163" w14:paraId="6098A4B0" w14:textId="77777777" w:rsidTr="00E2301C">
        <w:trPr>
          <w:trHeight w:val="539"/>
          <w:jc w:val="center"/>
        </w:trPr>
        <w:tc>
          <w:tcPr>
            <w:tcW w:w="2273" w:type="dxa"/>
            <w:tcBorders>
              <w:top w:val="single" w:sz="4" w:space="0" w:color="auto"/>
              <w:left w:val="single" w:sz="4" w:space="0" w:color="auto"/>
              <w:bottom w:val="single" w:sz="4" w:space="0" w:color="auto"/>
              <w:right w:val="single" w:sz="4" w:space="0" w:color="auto"/>
            </w:tcBorders>
            <w:shd w:val="clear" w:color="auto" w:fill="FFFFFF"/>
            <w:vAlign w:val="center"/>
          </w:tcPr>
          <w:p w14:paraId="3396C001"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工资卡银行联号</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950B75D"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NVARCHAR (30)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972BD2"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lang w:eastAsia="zh-TW"/>
              </w:rPr>
              <w: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0A790A9B"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p>
        </w:tc>
      </w:tr>
      <w:tr w:rsidR="000D5CBE" w:rsidRPr="00820163" w14:paraId="7F419921" w14:textId="77777777" w:rsidTr="00E2301C">
        <w:trPr>
          <w:trHeight w:val="539"/>
          <w:jc w:val="center"/>
        </w:trPr>
        <w:tc>
          <w:tcPr>
            <w:tcW w:w="2273" w:type="dxa"/>
            <w:tcBorders>
              <w:top w:val="single" w:sz="4" w:space="0" w:color="auto"/>
              <w:left w:val="single" w:sz="4" w:space="0" w:color="auto"/>
              <w:bottom w:val="single" w:sz="4" w:space="0" w:color="auto"/>
              <w:right w:val="single" w:sz="4" w:space="0" w:color="auto"/>
            </w:tcBorders>
            <w:shd w:val="clear" w:color="auto" w:fill="FFFFFF"/>
            <w:vAlign w:val="center"/>
          </w:tcPr>
          <w:p w14:paraId="5AF2DF9C"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工资卡银行代码</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2793E30"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NVARCHAR (20)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0537B18" w14:textId="77777777" w:rsidR="000D5CBE" w:rsidRPr="00820163" w:rsidRDefault="000D5CBE" w:rsidP="00231A59">
            <w:pPr>
              <w:snapToGrid w:val="0"/>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lang w:eastAsia="zh-TW"/>
              </w:rPr>
              <w:t>O</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4DA648BF" w14:textId="77777777" w:rsidR="000D5CBE" w:rsidRPr="00820163" w:rsidRDefault="000D5CBE" w:rsidP="00231A59">
            <w:pPr>
              <w:snapToGrid w:val="0"/>
              <w:spacing w:line="520" w:lineRule="exact"/>
              <w:rPr>
                <w:rFonts w:ascii="仿宋_GB2312" w:eastAsia="仿宋_GB2312" w:hAnsi="仿宋"/>
                <w:color w:val="000000" w:themeColor="text1"/>
                <w:sz w:val="28"/>
                <w:szCs w:val="28"/>
              </w:rPr>
            </w:pPr>
          </w:p>
        </w:tc>
      </w:tr>
    </w:tbl>
    <w:p w14:paraId="129C8DB6" w14:textId="77777777" w:rsidR="000D5CBE" w:rsidRPr="00820163" w:rsidRDefault="000D5CBE" w:rsidP="00231A59">
      <w:pPr>
        <w:spacing w:line="520" w:lineRule="exact"/>
        <w:rPr>
          <w:rFonts w:ascii="仿宋_GB2312" w:eastAsia="仿宋_GB2312" w:hAnsi="仿宋"/>
          <w:color w:val="000000" w:themeColor="text1"/>
          <w:sz w:val="28"/>
          <w:szCs w:val="28"/>
        </w:rPr>
      </w:pPr>
    </w:p>
    <w:p w14:paraId="1AF54960" w14:textId="77777777" w:rsidR="000D5CBE" w:rsidRPr="00820163" w:rsidRDefault="000D5CBE" w:rsidP="00231A59">
      <w:pPr>
        <w:pStyle w:val="20"/>
        <w:spacing w:before="156" w:after="156" w:line="520" w:lineRule="exact"/>
        <w:rPr>
          <w:rFonts w:ascii="仿宋_GB2312" w:eastAsia="仿宋_GB2312" w:hAnsi="仿宋"/>
          <w:color w:val="000000" w:themeColor="text1"/>
          <w:sz w:val="28"/>
          <w:szCs w:val="28"/>
        </w:rPr>
      </w:pPr>
      <w:bookmarkStart w:id="184" w:name="_Toc523757085"/>
      <w:bookmarkStart w:id="185" w:name="_Toc523757166"/>
      <w:bookmarkStart w:id="186" w:name="_Toc523760477"/>
      <w:r w:rsidRPr="00820163">
        <w:rPr>
          <w:rFonts w:ascii="仿宋_GB2312" w:eastAsia="仿宋_GB2312" w:hAnsi="仿宋" w:hint="eastAsia"/>
          <w:sz w:val="28"/>
          <w:szCs w:val="28"/>
        </w:rPr>
        <w:t>8.9附件信息</w:t>
      </w:r>
      <w:bookmarkEnd w:id="184"/>
      <w:bookmarkEnd w:id="185"/>
      <w:bookmarkEnd w:id="186"/>
    </w:p>
    <w:tbl>
      <w:tblPr>
        <w:tblW w:w="7751" w:type="dxa"/>
        <w:jc w:val="center"/>
        <w:tblLayout w:type="fixed"/>
        <w:tblLook w:val="04A0" w:firstRow="1" w:lastRow="0" w:firstColumn="1" w:lastColumn="0" w:noHBand="0" w:noVBand="1"/>
      </w:tblPr>
      <w:tblGrid>
        <w:gridCol w:w="2289"/>
        <w:gridCol w:w="2127"/>
        <w:gridCol w:w="1417"/>
        <w:gridCol w:w="1918"/>
      </w:tblGrid>
      <w:tr w:rsidR="000D5CBE" w:rsidRPr="00820163" w14:paraId="5842DF48" w14:textId="77777777" w:rsidTr="008F18A4">
        <w:trPr>
          <w:trHeight w:val="539"/>
          <w:tblHeader/>
          <w:jc w:val="center"/>
        </w:trPr>
        <w:tc>
          <w:tcPr>
            <w:tcW w:w="22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0C9B93" w14:textId="77777777" w:rsidR="000D5CBE" w:rsidRPr="00820163" w:rsidRDefault="000D5CBE"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字段名称</w:t>
            </w:r>
          </w:p>
        </w:tc>
        <w:tc>
          <w:tcPr>
            <w:tcW w:w="212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1B93CFB" w14:textId="77777777" w:rsidR="000D5CBE" w:rsidRPr="00820163" w:rsidRDefault="000D5CBE"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字段类型</w:t>
            </w:r>
          </w:p>
        </w:tc>
        <w:tc>
          <w:tcPr>
            <w:tcW w:w="141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A653636" w14:textId="77777777" w:rsidR="000D5CBE" w:rsidRPr="00820163" w:rsidRDefault="000D5CBE"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是否必填</w:t>
            </w:r>
          </w:p>
        </w:tc>
        <w:tc>
          <w:tcPr>
            <w:tcW w:w="1918"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7DD84F8" w14:textId="77777777" w:rsidR="000D5CBE" w:rsidRPr="00820163" w:rsidRDefault="00E2301C" w:rsidP="00231A59">
            <w:pPr>
              <w:spacing w:line="520" w:lineRule="exact"/>
              <w:jc w:val="center"/>
              <w:rPr>
                <w:rFonts w:ascii="仿宋_GB2312" w:eastAsia="仿宋_GB2312" w:hAnsi="仿宋"/>
                <w:sz w:val="28"/>
                <w:szCs w:val="28"/>
              </w:rPr>
            </w:pPr>
            <w:r w:rsidRPr="00820163">
              <w:rPr>
                <w:rFonts w:ascii="仿宋_GB2312" w:eastAsia="仿宋_GB2312" w:hAnsi="仿宋" w:hint="eastAsia"/>
                <w:sz w:val="28"/>
                <w:szCs w:val="28"/>
              </w:rPr>
              <w:t>备注</w:t>
            </w:r>
          </w:p>
        </w:tc>
      </w:tr>
      <w:tr w:rsidR="000D5CBE" w:rsidRPr="00820163" w14:paraId="6975108C" w14:textId="77777777" w:rsidTr="008F18A4">
        <w:trPr>
          <w:trHeight w:val="520"/>
          <w:jc w:val="center"/>
        </w:trPr>
        <w:tc>
          <w:tcPr>
            <w:tcW w:w="2289" w:type="dxa"/>
            <w:tcBorders>
              <w:top w:val="nil"/>
              <w:left w:val="single" w:sz="4" w:space="0" w:color="000000"/>
              <w:bottom w:val="single" w:sz="4" w:space="0" w:color="000000"/>
              <w:right w:val="single" w:sz="4" w:space="0" w:color="000000"/>
            </w:tcBorders>
            <w:shd w:val="clear" w:color="000000" w:fill="FFFFFF"/>
          </w:tcPr>
          <w:p w14:paraId="187CA80C"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附件类型</w:t>
            </w:r>
          </w:p>
        </w:tc>
        <w:tc>
          <w:tcPr>
            <w:tcW w:w="2127" w:type="dxa"/>
            <w:tcBorders>
              <w:top w:val="nil"/>
              <w:left w:val="nil"/>
              <w:bottom w:val="single" w:sz="4" w:space="0" w:color="000000"/>
              <w:right w:val="single" w:sz="4" w:space="0" w:color="000000"/>
            </w:tcBorders>
            <w:shd w:val="clear" w:color="000000" w:fill="FFFFFF"/>
          </w:tcPr>
          <w:p w14:paraId="01479481"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CHAR(3)</w:t>
            </w:r>
          </w:p>
        </w:tc>
        <w:tc>
          <w:tcPr>
            <w:tcW w:w="1417" w:type="dxa"/>
            <w:tcBorders>
              <w:top w:val="nil"/>
              <w:left w:val="nil"/>
              <w:bottom w:val="single" w:sz="4" w:space="0" w:color="000000"/>
              <w:right w:val="single" w:sz="4" w:space="0" w:color="000000"/>
            </w:tcBorders>
            <w:shd w:val="clear" w:color="000000" w:fill="FFFFFF"/>
          </w:tcPr>
          <w:p w14:paraId="3218B88F" w14:textId="77777777" w:rsidR="000D5CBE" w:rsidRPr="00820163" w:rsidRDefault="000D5CBE" w:rsidP="00231A59">
            <w:pPr>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918" w:type="dxa"/>
            <w:tcBorders>
              <w:top w:val="nil"/>
              <w:left w:val="nil"/>
              <w:bottom w:val="single" w:sz="4" w:space="0" w:color="000000"/>
              <w:right w:val="single" w:sz="4" w:space="0" w:color="000000"/>
            </w:tcBorders>
            <w:shd w:val="clear" w:color="000000" w:fill="FFFFFF"/>
            <w:vAlign w:val="center"/>
          </w:tcPr>
          <w:p w14:paraId="796D196B"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sz w:val="28"/>
                <w:szCs w:val="28"/>
              </w:rPr>
              <w:t>附件10.18</w:t>
            </w:r>
          </w:p>
        </w:tc>
      </w:tr>
      <w:tr w:rsidR="000D5CBE" w:rsidRPr="00820163" w14:paraId="429FD709" w14:textId="77777777" w:rsidTr="008F18A4">
        <w:trPr>
          <w:trHeight w:val="280"/>
          <w:jc w:val="center"/>
        </w:trPr>
        <w:tc>
          <w:tcPr>
            <w:tcW w:w="2289" w:type="dxa"/>
            <w:tcBorders>
              <w:top w:val="nil"/>
              <w:left w:val="single" w:sz="4" w:space="0" w:color="000000"/>
              <w:bottom w:val="single" w:sz="4" w:space="0" w:color="000000"/>
              <w:right w:val="single" w:sz="4" w:space="0" w:color="000000"/>
            </w:tcBorders>
            <w:shd w:val="clear" w:color="000000" w:fill="FFFFFF"/>
          </w:tcPr>
          <w:p w14:paraId="4B08B808"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业务编号</w:t>
            </w:r>
          </w:p>
        </w:tc>
        <w:tc>
          <w:tcPr>
            <w:tcW w:w="2127" w:type="dxa"/>
            <w:tcBorders>
              <w:top w:val="nil"/>
              <w:left w:val="nil"/>
              <w:bottom w:val="single" w:sz="4" w:space="0" w:color="000000"/>
              <w:right w:val="single" w:sz="4" w:space="0" w:color="000000"/>
            </w:tcBorders>
            <w:shd w:val="clear" w:color="000000" w:fill="FFFFFF"/>
          </w:tcPr>
          <w:p w14:paraId="2888D756"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INT</w:t>
            </w:r>
          </w:p>
        </w:tc>
        <w:tc>
          <w:tcPr>
            <w:tcW w:w="1417" w:type="dxa"/>
            <w:tcBorders>
              <w:top w:val="nil"/>
              <w:left w:val="nil"/>
              <w:bottom w:val="single" w:sz="4" w:space="0" w:color="000000"/>
              <w:right w:val="single" w:sz="4" w:space="0" w:color="000000"/>
            </w:tcBorders>
            <w:shd w:val="clear" w:color="000000" w:fill="FFFFFF"/>
          </w:tcPr>
          <w:p w14:paraId="24B9BC36" w14:textId="77777777" w:rsidR="000D5CBE" w:rsidRPr="00820163" w:rsidRDefault="000D5CBE" w:rsidP="00231A59">
            <w:pPr>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918" w:type="dxa"/>
            <w:tcBorders>
              <w:top w:val="nil"/>
              <w:left w:val="nil"/>
              <w:bottom w:val="single" w:sz="4" w:space="0" w:color="000000"/>
              <w:right w:val="single" w:sz="4" w:space="0" w:color="000000"/>
            </w:tcBorders>
            <w:shd w:val="clear" w:color="000000" w:fill="FFFFFF"/>
          </w:tcPr>
          <w:p w14:paraId="04761F6A"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相关数据对应的自</w:t>
            </w:r>
            <w:proofErr w:type="gramStart"/>
            <w:r w:rsidRPr="00820163">
              <w:rPr>
                <w:rFonts w:ascii="仿宋_GB2312" w:eastAsia="仿宋_GB2312" w:hAnsi="仿宋" w:hint="eastAsia"/>
                <w:color w:val="000000"/>
                <w:sz w:val="28"/>
                <w:szCs w:val="28"/>
              </w:rPr>
              <w:t>增业务</w:t>
            </w:r>
            <w:proofErr w:type="gramEnd"/>
            <w:r w:rsidRPr="00820163">
              <w:rPr>
                <w:rFonts w:ascii="仿宋_GB2312" w:eastAsia="仿宋_GB2312" w:hAnsi="仿宋" w:hint="eastAsia"/>
                <w:color w:val="000000"/>
                <w:sz w:val="28"/>
                <w:szCs w:val="28"/>
              </w:rPr>
              <w:t>编号</w:t>
            </w:r>
          </w:p>
        </w:tc>
      </w:tr>
      <w:tr w:rsidR="000D5CBE" w:rsidRPr="00820163" w14:paraId="0B961ABD" w14:textId="77777777" w:rsidTr="008F18A4">
        <w:trPr>
          <w:trHeight w:val="280"/>
          <w:jc w:val="center"/>
        </w:trPr>
        <w:tc>
          <w:tcPr>
            <w:tcW w:w="2289" w:type="dxa"/>
            <w:tcBorders>
              <w:top w:val="nil"/>
              <w:left w:val="single" w:sz="4" w:space="0" w:color="000000"/>
              <w:bottom w:val="single" w:sz="4" w:space="0" w:color="000000"/>
              <w:right w:val="single" w:sz="4" w:space="0" w:color="000000"/>
            </w:tcBorders>
            <w:shd w:val="clear" w:color="000000" w:fill="FFFFFF"/>
          </w:tcPr>
          <w:p w14:paraId="09095096"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附件名称</w:t>
            </w:r>
          </w:p>
        </w:tc>
        <w:tc>
          <w:tcPr>
            <w:tcW w:w="2127" w:type="dxa"/>
            <w:tcBorders>
              <w:top w:val="nil"/>
              <w:left w:val="nil"/>
              <w:bottom w:val="single" w:sz="4" w:space="0" w:color="000000"/>
              <w:right w:val="single" w:sz="4" w:space="0" w:color="000000"/>
            </w:tcBorders>
            <w:shd w:val="clear" w:color="000000" w:fill="FFFFFF"/>
          </w:tcPr>
          <w:p w14:paraId="45653593"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NVARCHAR(50)</w:t>
            </w:r>
          </w:p>
        </w:tc>
        <w:tc>
          <w:tcPr>
            <w:tcW w:w="1417" w:type="dxa"/>
            <w:tcBorders>
              <w:top w:val="nil"/>
              <w:left w:val="nil"/>
              <w:bottom w:val="single" w:sz="4" w:space="0" w:color="000000"/>
              <w:right w:val="single" w:sz="4" w:space="0" w:color="000000"/>
            </w:tcBorders>
            <w:shd w:val="clear" w:color="000000" w:fill="FFFFFF"/>
          </w:tcPr>
          <w:p w14:paraId="56C53340" w14:textId="77777777" w:rsidR="000D5CBE" w:rsidRPr="00820163" w:rsidRDefault="000D5CBE" w:rsidP="00231A59">
            <w:pPr>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918" w:type="dxa"/>
            <w:tcBorders>
              <w:top w:val="nil"/>
              <w:left w:val="nil"/>
              <w:bottom w:val="single" w:sz="4" w:space="0" w:color="000000"/>
              <w:right w:val="single" w:sz="4" w:space="0" w:color="000000"/>
            </w:tcBorders>
            <w:shd w:val="clear" w:color="000000" w:fill="FFFFFF"/>
          </w:tcPr>
          <w:p w14:paraId="664BF8D6" w14:textId="77777777" w:rsidR="000D5CBE" w:rsidRPr="00820163" w:rsidRDefault="000D5CBE" w:rsidP="00231A59">
            <w:pPr>
              <w:spacing w:line="520" w:lineRule="exact"/>
              <w:rPr>
                <w:rFonts w:ascii="仿宋_GB2312" w:eastAsia="仿宋_GB2312" w:hAnsi="仿宋"/>
                <w:color w:val="000000"/>
                <w:sz w:val="28"/>
                <w:szCs w:val="28"/>
              </w:rPr>
            </w:pPr>
          </w:p>
        </w:tc>
      </w:tr>
      <w:tr w:rsidR="000D5CBE" w:rsidRPr="00820163" w14:paraId="69937409" w14:textId="77777777" w:rsidTr="008F18A4">
        <w:trPr>
          <w:trHeight w:val="540"/>
          <w:jc w:val="center"/>
        </w:trPr>
        <w:tc>
          <w:tcPr>
            <w:tcW w:w="2289" w:type="dxa"/>
            <w:tcBorders>
              <w:top w:val="nil"/>
              <w:left w:val="single" w:sz="4" w:space="0" w:color="000000"/>
              <w:bottom w:val="single" w:sz="4" w:space="0" w:color="000000"/>
              <w:right w:val="single" w:sz="4" w:space="0" w:color="000000"/>
            </w:tcBorders>
            <w:shd w:val="clear" w:color="000000" w:fill="FFFFFF"/>
          </w:tcPr>
          <w:p w14:paraId="188C74D7"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附件路径</w:t>
            </w:r>
          </w:p>
        </w:tc>
        <w:tc>
          <w:tcPr>
            <w:tcW w:w="2127" w:type="dxa"/>
            <w:tcBorders>
              <w:top w:val="nil"/>
              <w:left w:val="nil"/>
              <w:bottom w:val="single" w:sz="4" w:space="0" w:color="000000"/>
              <w:right w:val="single" w:sz="4" w:space="0" w:color="000000"/>
            </w:tcBorders>
            <w:shd w:val="clear" w:color="000000" w:fill="FFFFFF"/>
          </w:tcPr>
          <w:p w14:paraId="5F6B2E13"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NVARCHAR(300)</w:t>
            </w:r>
          </w:p>
        </w:tc>
        <w:tc>
          <w:tcPr>
            <w:tcW w:w="1417" w:type="dxa"/>
            <w:tcBorders>
              <w:top w:val="nil"/>
              <w:left w:val="nil"/>
              <w:bottom w:val="single" w:sz="4" w:space="0" w:color="000000"/>
              <w:right w:val="single" w:sz="4" w:space="0" w:color="000000"/>
            </w:tcBorders>
            <w:shd w:val="clear" w:color="000000" w:fill="FFFFFF"/>
          </w:tcPr>
          <w:p w14:paraId="2DD3842B" w14:textId="77777777" w:rsidR="000D5CBE" w:rsidRPr="00820163" w:rsidRDefault="000D5CBE" w:rsidP="00231A59">
            <w:pPr>
              <w:spacing w:line="520" w:lineRule="exact"/>
              <w:jc w:val="center"/>
              <w:rPr>
                <w:rFonts w:ascii="仿宋_GB2312" w:eastAsia="仿宋_GB2312" w:hAnsi="仿宋"/>
                <w:color w:val="000000"/>
                <w:sz w:val="28"/>
                <w:szCs w:val="28"/>
              </w:rPr>
            </w:pPr>
            <w:r w:rsidRPr="00820163">
              <w:rPr>
                <w:rFonts w:ascii="仿宋_GB2312" w:eastAsia="仿宋_GB2312" w:hAnsi="仿宋" w:hint="eastAsia"/>
                <w:color w:val="000000"/>
                <w:sz w:val="28"/>
                <w:szCs w:val="28"/>
              </w:rPr>
              <w:t>M</w:t>
            </w:r>
          </w:p>
        </w:tc>
        <w:tc>
          <w:tcPr>
            <w:tcW w:w="1918" w:type="dxa"/>
            <w:tcBorders>
              <w:top w:val="nil"/>
              <w:left w:val="nil"/>
              <w:bottom w:val="single" w:sz="4" w:space="0" w:color="000000"/>
              <w:right w:val="single" w:sz="4" w:space="0" w:color="000000"/>
            </w:tcBorders>
            <w:shd w:val="clear" w:color="000000" w:fill="FFFFFF"/>
          </w:tcPr>
          <w:p w14:paraId="2682235D"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相对路径</w:t>
            </w:r>
          </w:p>
        </w:tc>
      </w:tr>
    </w:tbl>
    <w:p w14:paraId="58D76186" w14:textId="77777777" w:rsidR="000D5CBE" w:rsidRPr="00820163" w:rsidRDefault="000D5CBE" w:rsidP="00231A59">
      <w:pPr>
        <w:spacing w:line="520" w:lineRule="exact"/>
        <w:rPr>
          <w:rFonts w:ascii="仿宋_GB2312" w:eastAsia="仿宋_GB2312" w:hAnsi="仿宋"/>
          <w:color w:val="000000" w:themeColor="text1"/>
          <w:sz w:val="28"/>
          <w:szCs w:val="28"/>
        </w:rPr>
      </w:pPr>
    </w:p>
    <w:p w14:paraId="59C52CDE" w14:textId="77777777" w:rsidR="000D5CBE" w:rsidRPr="00820163" w:rsidRDefault="000D5CBE" w:rsidP="00231A59">
      <w:pPr>
        <w:pStyle w:val="1"/>
        <w:spacing w:before="156" w:after="156" w:line="520" w:lineRule="exact"/>
        <w:rPr>
          <w:rFonts w:ascii="仿宋_GB2312" w:eastAsia="仿宋_GB2312" w:hAnsi="仿宋"/>
          <w:sz w:val="28"/>
          <w:szCs w:val="28"/>
        </w:rPr>
      </w:pPr>
      <w:bookmarkStart w:id="187" w:name="_Toc523757086"/>
      <w:bookmarkStart w:id="188" w:name="_Toc523757167"/>
      <w:bookmarkStart w:id="189" w:name="_Toc523760478"/>
      <w:r w:rsidRPr="00820163">
        <w:rPr>
          <w:rFonts w:ascii="仿宋_GB2312" w:eastAsia="仿宋_GB2312" w:hAnsi="仿宋" w:hint="eastAsia"/>
          <w:sz w:val="28"/>
          <w:szCs w:val="28"/>
        </w:rPr>
        <w:lastRenderedPageBreak/>
        <w:t>9建筑工人诚信评价标准</w:t>
      </w:r>
      <w:bookmarkEnd w:id="187"/>
      <w:bookmarkEnd w:id="188"/>
      <w:bookmarkEnd w:id="189"/>
    </w:p>
    <w:p w14:paraId="7C571CA8" w14:textId="77777777" w:rsidR="000D5CBE" w:rsidRPr="00820163" w:rsidRDefault="000D5CBE" w:rsidP="00231A59">
      <w:pPr>
        <w:pStyle w:val="20"/>
        <w:spacing w:before="156" w:after="156" w:line="520" w:lineRule="exact"/>
        <w:rPr>
          <w:rFonts w:ascii="仿宋_GB2312" w:eastAsia="仿宋_GB2312" w:hAnsi="仿宋"/>
          <w:color w:val="000000" w:themeColor="text1"/>
          <w:sz w:val="28"/>
          <w:szCs w:val="28"/>
        </w:rPr>
      </w:pPr>
      <w:bookmarkStart w:id="190" w:name="_Toc523757087"/>
      <w:bookmarkStart w:id="191" w:name="_Toc523757168"/>
      <w:bookmarkStart w:id="192" w:name="_Toc523760479"/>
      <w:r w:rsidRPr="00820163">
        <w:rPr>
          <w:rFonts w:ascii="仿宋_GB2312" w:eastAsia="仿宋_GB2312" w:hAnsi="仿宋" w:hint="eastAsia"/>
          <w:sz w:val="28"/>
          <w:szCs w:val="28"/>
        </w:rPr>
        <w:t>9.1</w:t>
      </w:r>
      <w:r w:rsidRPr="00820163">
        <w:rPr>
          <w:rFonts w:ascii="仿宋_GB2312" w:eastAsia="仿宋_GB2312" w:hAnsi="仿宋" w:hint="eastAsia"/>
          <w:color w:val="000000" w:themeColor="text1"/>
          <w:sz w:val="28"/>
          <w:szCs w:val="28"/>
        </w:rPr>
        <w:t>企业黑名单信息</w:t>
      </w:r>
      <w:bookmarkEnd w:id="190"/>
      <w:bookmarkEnd w:id="191"/>
      <w:bookmarkEnd w:id="192"/>
    </w:p>
    <w:tbl>
      <w:tblPr>
        <w:tblW w:w="7769" w:type="dxa"/>
        <w:jc w:val="center"/>
        <w:tblLayout w:type="fixed"/>
        <w:tblLook w:val="04A0" w:firstRow="1" w:lastRow="0" w:firstColumn="1" w:lastColumn="0" w:noHBand="0" w:noVBand="1"/>
      </w:tblPr>
      <w:tblGrid>
        <w:gridCol w:w="2425"/>
        <w:gridCol w:w="2248"/>
        <w:gridCol w:w="1418"/>
        <w:gridCol w:w="1678"/>
      </w:tblGrid>
      <w:tr w:rsidR="000D5CBE" w:rsidRPr="00820163" w14:paraId="6650EAF5" w14:textId="77777777" w:rsidTr="00B6553D">
        <w:trPr>
          <w:trHeight w:val="567"/>
          <w:jc w:val="center"/>
        </w:trPr>
        <w:tc>
          <w:tcPr>
            <w:tcW w:w="2425"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4F35B55"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48" w:type="dxa"/>
            <w:tcBorders>
              <w:top w:val="single" w:sz="4" w:space="0" w:color="000000"/>
              <w:left w:val="nil"/>
              <w:bottom w:val="single" w:sz="4" w:space="0" w:color="000000"/>
              <w:right w:val="single" w:sz="4" w:space="0" w:color="000000"/>
            </w:tcBorders>
            <w:shd w:val="clear" w:color="000000" w:fill="D9D9D9"/>
            <w:vAlign w:val="center"/>
          </w:tcPr>
          <w:p w14:paraId="7703A0EB"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61415DCA"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678" w:type="dxa"/>
            <w:tcBorders>
              <w:top w:val="single" w:sz="4" w:space="0" w:color="000000"/>
              <w:left w:val="nil"/>
              <w:bottom w:val="single" w:sz="4" w:space="0" w:color="000000"/>
              <w:right w:val="single" w:sz="4" w:space="0" w:color="000000"/>
            </w:tcBorders>
            <w:shd w:val="clear" w:color="000000" w:fill="D9D9D9"/>
            <w:vAlign w:val="center"/>
          </w:tcPr>
          <w:p w14:paraId="23B8097E" w14:textId="77777777" w:rsidR="000D5CBE" w:rsidRPr="00820163" w:rsidRDefault="00E2301C"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1F1155DB" w14:textId="77777777" w:rsidTr="00B6553D">
        <w:trPr>
          <w:trHeight w:val="540"/>
          <w:jc w:val="center"/>
        </w:trPr>
        <w:tc>
          <w:tcPr>
            <w:tcW w:w="2425" w:type="dxa"/>
            <w:tcBorders>
              <w:top w:val="nil"/>
              <w:left w:val="single" w:sz="4" w:space="0" w:color="000000"/>
              <w:bottom w:val="single" w:sz="4" w:space="0" w:color="000000"/>
              <w:right w:val="single" w:sz="4" w:space="0" w:color="000000"/>
            </w:tcBorders>
            <w:shd w:val="clear" w:color="000000" w:fill="FFFFFF"/>
            <w:vAlign w:val="center"/>
          </w:tcPr>
          <w:p w14:paraId="49529E1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企业名称</w:t>
            </w:r>
          </w:p>
        </w:tc>
        <w:tc>
          <w:tcPr>
            <w:tcW w:w="2248" w:type="dxa"/>
            <w:tcBorders>
              <w:top w:val="nil"/>
              <w:left w:val="nil"/>
              <w:bottom w:val="single" w:sz="4" w:space="0" w:color="000000"/>
              <w:right w:val="single" w:sz="4" w:space="0" w:color="000000"/>
            </w:tcBorders>
            <w:shd w:val="clear" w:color="000000" w:fill="FFFFFF"/>
            <w:vAlign w:val="center"/>
          </w:tcPr>
          <w:p w14:paraId="018766B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427D5C11"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678" w:type="dxa"/>
            <w:tcBorders>
              <w:top w:val="nil"/>
              <w:left w:val="nil"/>
              <w:bottom w:val="single" w:sz="4" w:space="0" w:color="000000"/>
              <w:right w:val="single" w:sz="4" w:space="0" w:color="000000"/>
            </w:tcBorders>
            <w:shd w:val="clear" w:color="000000" w:fill="FFFFFF"/>
          </w:tcPr>
          <w:p w14:paraId="5E41D83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3D01424" w14:textId="77777777" w:rsidTr="00B6553D">
        <w:trPr>
          <w:trHeight w:val="540"/>
          <w:jc w:val="center"/>
        </w:trPr>
        <w:tc>
          <w:tcPr>
            <w:tcW w:w="2425" w:type="dxa"/>
            <w:tcBorders>
              <w:top w:val="nil"/>
              <w:left w:val="single" w:sz="4" w:space="0" w:color="000000"/>
              <w:bottom w:val="single" w:sz="4" w:space="0" w:color="000000"/>
              <w:right w:val="single" w:sz="4" w:space="0" w:color="000000"/>
            </w:tcBorders>
            <w:shd w:val="clear" w:color="000000" w:fill="FFFFFF"/>
            <w:vAlign w:val="center"/>
          </w:tcPr>
          <w:p w14:paraId="7717872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统一社会信用代码</w:t>
            </w:r>
          </w:p>
        </w:tc>
        <w:tc>
          <w:tcPr>
            <w:tcW w:w="2248" w:type="dxa"/>
            <w:tcBorders>
              <w:top w:val="nil"/>
              <w:left w:val="nil"/>
              <w:bottom w:val="single" w:sz="4" w:space="0" w:color="000000"/>
              <w:right w:val="single" w:sz="4" w:space="0" w:color="000000"/>
            </w:tcBorders>
            <w:shd w:val="clear" w:color="000000" w:fill="FFFFFF"/>
            <w:vAlign w:val="center"/>
          </w:tcPr>
          <w:p w14:paraId="5CA8BFC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NVARCHAR(18)</w:t>
            </w:r>
          </w:p>
        </w:tc>
        <w:tc>
          <w:tcPr>
            <w:tcW w:w="1418" w:type="dxa"/>
            <w:tcBorders>
              <w:top w:val="nil"/>
              <w:left w:val="nil"/>
              <w:bottom w:val="single" w:sz="4" w:space="0" w:color="000000"/>
              <w:right w:val="single" w:sz="4" w:space="0" w:color="000000"/>
            </w:tcBorders>
            <w:shd w:val="clear" w:color="000000" w:fill="FFFFFF"/>
            <w:vAlign w:val="center"/>
          </w:tcPr>
          <w:p w14:paraId="50D2229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678" w:type="dxa"/>
            <w:tcBorders>
              <w:top w:val="nil"/>
              <w:left w:val="nil"/>
              <w:bottom w:val="single" w:sz="4" w:space="0" w:color="000000"/>
              <w:right w:val="single" w:sz="4" w:space="0" w:color="000000"/>
            </w:tcBorders>
            <w:shd w:val="clear" w:color="000000" w:fill="FFFFFF"/>
          </w:tcPr>
          <w:p w14:paraId="2886BB6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B08FE8E" w14:textId="77777777" w:rsidTr="00B6553D">
        <w:trPr>
          <w:trHeight w:val="318"/>
          <w:jc w:val="center"/>
        </w:trPr>
        <w:tc>
          <w:tcPr>
            <w:tcW w:w="2425" w:type="dxa"/>
            <w:tcBorders>
              <w:top w:val="nil"/>
              <w:left w:val="single" w:sz="4" w:space="0" w:color="000000"/>
              <w:bottom w:val="single" w:sz="4" w:space="0" w:color="000000"/>
              <w:right w:val="single" w:sz="4" w:space="0" w:color="000000"/>
            </w:tcBorders>
            <w:shd w:val="clear" w:color="000000" w:fill="FFFFFF"/>
          </w:tcPr>
          <w:p w14:paraId="70A18BF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登记日期</w:t>
            </w:r>
          </w:p>
        </w:tc>
        <w:tc>
          <w:tcPr>
            <w:tcW w:w="2248" w:type="dxa"/>
            <w:tcBorders>
              <w:top w:val="nil"/>
              <w:left w:val="nil"/>
              <w:bottom w:val="single" w:sz="4" w:space="0" w:color="000000"/>
              <w:right w:val="single" w:sz="4" w:space="0" w:color="000000"/>
            </w:tcBorders>
            <w:shd w:val="clear" w:color="000000" w:fill="FFFFFF"/>
            <w:vAlign w:val="center"/>
          </w:tcPr>
          <w:p w14:paraId="0084136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color w:val="000000"/>
                <w:sz w:val="28"/>
                <w:szCs w:val="28"/>
              </w:rPr>
              <w:t>DATE</w:t>
            </w:r>
          </w:p>
        </w:tc>
        <w:tc>
          <w:tcPr>
            <w:tcW w:w="1418" w:type="dxa"/>
            <w:tcBorders>
              <w:top w:val="nil"/>
              <w:left w:val="nil"/>
              <w:bottom w:val="single" w:sz="4" w:space="0" w:color="000000"/>
              <w:right w:val="single" w:sz="4" w:space="0" w:color="000000"/>
            </w:tcBorders>
            <w:shd w:val="clear" w:color="000000" w:fill="FFFFFF"/>
            <w:vAlign w:val="center"/>
          </w:tcPr>
          <w:p w14:paraId="65E8E33B"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678" w:type="dxa"/>
            <w:tcBorders>
              <w:top w:val="nil"/>
              <w:left w:val="nil"/>
              <w:bottom w:val="single" w:sz="4" w:space="0" w:color="000000"/>
              <w:right w:val="single" w:sz="4" w:space="0" w:color="000000"/>
            </w:tcBorders>
            <w:shd w:val="clear" w:color="000000" w:fill="FFFFFF"/>
          </w:tcPr>
          <w:p w14:paraId="32622A9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C6D68C2" w14:textId="77777777" w:rsidTr="00B6553D">
        <w:trPr>
          <w:trHeight w:val="318"/>
          <w:jc w:val="center"/>
        </w:trPr>
        <w:tc>
          <w:tcPr>
            <w:tcW w:w="2425" w:type="dxa"/>
            <w:tcBorders>
              <w:top w:val="nil"/>
              <w:left w:val="single" w:sz="4" w:space="0" w:color="000000"/>
              <w:bottom w:val="single" w:sz="4" w:space="0" w:color="000000"/>
              <w:right w:val="single" w:sz="4" w:space="0" w:color="000000"/>
            </w:tcBorders>
            <w:shd w:val="clear" w:color="000000" w:fill="FFFFFF"/>
          </w:tcPr>
          <w:p w14:paraId="231A78A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市场主体类别</w:t>
            </w:r>
          </w:p>
        </w:tc>
        <w:tc>
          <w:tcPr>
            <w:tcW w:w="2248" w:type="dxa"/>
            <w:tcBorders>
              <w:top w:val="nil"/>
              <w:left w:val="nil"/>
              <w:bottom w:val="single" w:sz="4" w:space="0" w:color="000000"/>
              <w:right w:val="single" w:sz="4" w:space="0" w:color="000000"/>
            </w:tcBorders>
            <w:shd w:val="clear" w:color="000000" w:fill="FFFFFF"/>
            <w:vAlign w:val="center"/>
          </w:tcPr>
          <w:p w14:paraId="4993B499" w14:textId="77777777" w:rsidR="000D5CBE" w:rsidRPr="00820163" w:rsidRDefault="000D5CBE" w:rsidP="00231A59">
            <w:pPr>
              <w:spacing w:line="520" w:lineRule="exact"/>
              <w:rPr>
                <w:rFonts w:ascii="仿宋_GB2312" w:eastAsia="仿宋_GB2312" w:hAnsi="仿宋" w:cstheme="minorEastAsia"/>
                <w:color w:val="000000"/>
                <w:sz w:val="28"/>
                <w:szCs w:val="28"/>
              </w:rPr>
            </w:pPr>
            <w:r w:rsidRPr="00820163">
              <w:rPr>
                <w:rFonts w:ascii="仿宋_GB2312" w:eastAsia="仿宋_GB2312" w:hAnsi="仿宋" w:cstheme="minorEastAsia" w:hint="eastAsia"/>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42843D2E" w14:textId="77777777" w:rsidR="000D5CBE" w:rsidRPr="00820163" w:rsidRDefault="000D5CBE" w:rsidP="00231A59">
            <w:pPr>
              <w:spacing w:line="520" w:lineRule="exact"/>
              <w:jc w:val="center"/>
              <w:rPr>
                <w:rFonts w:ascii="仿宋_GB2312" w:eastAsia="仿宋_GB2312" w:hAnsi="仿宋" w:cstheme="minorEastAsia"/>
                <w:sz w:val="28"/>
                <w:szCs w:val="28"/>
              </w:rPr>
            </w:pPr>
            <w:r w:rsidRPr="00820163">
              <w:rPr>
                <w:rFonts w:ascii="仿宋_GB2312" w:eastAsia="仿宋_GB2312" w:hAnsi="仿宋" w:cstheme="minorEastAsia" w:hint="eastAsia"/>
                <w:sz w:val="28"/>
                <w:szCs w:val="28"/>
              </w:rPr>
              <w:t>M</w:t>
            </w:r>
          </w:p>
        </w:tc>
        <w:tc>
          <w:tcPr>
            <w:tcW w:w="1678" w:type="dxa"/>
            <w:tcBorders>
              <w:top w:val="nil"/>
              <w:left w:val="nil"/>
              <w:bottom w:val="single" w:sz="4" w:space="0" w:color="000000"/>
              <w:right w:val="single" w:sz="4" w:space="0" w:color="000000"/>
            </w:tcBorders>
            <w:shd w:val="clear" w:color="000000" w:fill="FFFFFF"/>
          </w:tcPr>
          <w:p w14:paraId="662BE14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7B13F1F" w14:textId="77777777" w:rsidTr="00B6553D">
        <w:trPr>
          <w:trHeight w:val="520"/>
          <w:jc w:val="center"/>
        </w:trPr>
        <w:tc>
          <w:tcPr>
            <w:tcW w:w="2425" w:type="dxa"/>
            <w:tcBorders>
              <w:top w:val="nil"/>
              <w:left w:val="single" w:sz="4" w:space="0" w:color="000000"/>
              <w:bottom w:val="single" w:sz="4" w:space="0" w:color="000000"/>
              <w:right w:val="single" w:sz="4" w:space="0" w:color="000000"/>
            </w:tcBorders>
            <w:shd w:val="clear" w:color="000000" w:fill="FFFFFF"/>
          </w:tcPr>
          <w:p w14:paraId="4C58B4C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失信行为描述</w:t>
            </w:r>
          </w:p>
        </w:tc>
        <w:tc>
          <w:tcPr>
            <w:tcW w:w="2248" w:type="dxa"/>
            <w:tcBorders>
              <w:top w:val="nil"/>
              <w:left w:val="nil"/>
              <w:bottom w:val="single" w:sz="4" w:space="0" w:color="000000"/>
              <w:right w:val="single" w:sz="4" w:space="0" w:color="000000"/>
            </w:tcBorders>
            <w:shd w:val="clear" w:color="000000" w:fill="FFFFFF"/>
          </w:tcPr>
          <w:p w14:paraId="021B985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NVARCHAR(500)</w:t>
            </w:r>
          </w:p>
        </w:tc>
        <w:tc>
          <w:tcPr>
            <w:tcW w:w="1418" w:type="dxa"/>
            <w:tcBorders>
              <w:top w:val="nil"/>
              <w:left w:val="nil"/>
              <w:bottom w:val="single" w:sz="4" w:space="0" w:color="000000"/>
              <w:right w:val="single" w:sz="4" w:space="0" w:color="000000"/>
            </w:tcBorders>
            <w:shd w:val="clear" w:color="000000" w:fill="FFFFFF"/>
          </w:tcPr>
          <w:p w14:paraId="77AF68D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78" w:type="dxa"/>
            <w:tcBorders>
              <w:top w:val="nil"/>
              <w:left w:val="nil"/>
              <w:bottom w:val="single" w:sz="4" w:space="0" w:color="000000"/>
              <w:right w:val="single" w:sz="4" w:space="0" w:color="000000"/>
            </w:tcBorders>
            <w:shd w:val="clear" w:color="000000" w:fill="FFFFFF"/>
          </w:tcPr>
          <w:p w14:paraId="1F54EA67"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7EE8202" w14:textId="77777777" w:rsidTr="00B6553D">
        <w:trPr>
          <w:trHeight w:val="520"/>
          <w:jc w:val="center"/>
        </w:trPr>
        <w:tc>
          <w:tcPr>
            <w:tcW w:w="2425" w:type="dxa"/>
            <w:tcBorders>
              <w:top w:val="nil"/>
              <w:left w:val="single" w:sz="4" w:space="0" w:color="000000"/>
              <w:bottom w:val="single" w:sz="4" w:space="0" w:color="000000"/>
              <w:right w:val="single" w:sz="4" w:space="0" w:color="000000"/>
            </w:tcBorders>
            <w:shd w:val="clear" w:color="000000" w:fill="FFFFFF"/>
          </w:tcPr>
          <w:p w14:paraId="05CF499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认定部门</w:t>
            </w:r>
          </w:p>
        </w:tc>
        <w:tc>
          <w:tcPr>
            <w:tcW w:w="2248" w:type="dxa"/>
            <w:tcBorders>
              <w:top w:val="nil"/>
              <w:left w:val="nil"/>
              <w:bottom w:val="single" w:sz="4" w:space="0" w:color="000000"/>
              <w:right w:val="single" w:sz="4" w:space="0" w:color="000000"/>
            </w:tcBorders>
            <w:shd w:val="clear" w:color="000000" w:fill="FFFFFF"/>
            <w:vAlign w:val="center"/>
          </w:tcPr>
          <w:p w14:paraId="7C475B6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588A830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678" w:type="dxa"/>
            <w:tcBorders>
              <w:top w:val="nil"/>
              <w:left w:val="nil"/>
              <w:bottom w:val="single" w:sz="4" w:space="0" w:color="000000"/>
              <w:right w:val="single" w:sz="4" w:space="0" w:color="000000"/>
            </w:tcBorders>
            <w:shd w:val="clear" w:color="000000" w:fill="FFFFFF"/>
          </w:tcPr>
          <w:p w14:paraId="54D203F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3A5FC38" w14:textId="77777777" w:rsidTr="00B6553D">
        <w:trPr>
          <w:trHeight w:val="520"/>
          <w:jc w:val="center"/>
        </w:trPr>
        <w:tc>
          <w:tcPr>
            <w:tcW w:w="2425" w:type="dxa"/>
            <w:tcBorders>
              <w:top w:val="nil"/>
              <w:left w:val="single" w:sz="4" w:space="0" w:color="000000"/>
              <w:bottom w:val="single" w:sz="4" w:space="0" w:color="000000"/>
              <w:right w:val="single" w:sz="4" w:space="0" w:color="000000"/>
            </w:tcBorders>
            <w:shd w:val="clear" w:color="000000" w:fill="FFFFFF"/>
          </w:tcPr>
          <w:p w14:paraId="33FE3C7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列入黑名单日期</w:t>
            </w:r>
          </w:p>
        </w:tc>
        <w:tc>
          <w:tcPr>
            <w:tcW w:w="2248" w:type="dxa"/>
            <w:tcBorders>
              <w:top w:val="nil"/>
              <w:left w:val="nil"/>
              <w:bottom w:val="single" w:sz="4" w:space="0" w:color="000000"/>
              <w:right w:val="single" w:sz="4" w:space="0" w:color="000000"/>
            </w:tcBorders>
            <w:shd w:val="clear" w:color="000000" w:fill="FFFFFF"/>
            <w:vAlign w:val="center"/>
          </w:tcPr>
          <w:p w14:paraId="3B61EAA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color w:val="000000"/>
                <w:sz w:val="28"/>
                <w:szCs w:val="28"/>
              </w:rPr>
              <w:t>DATE</w:t>
            </w:r>
          </w:p>
        </w:tc>
        <w:tc>
          <w:tcPr>
            <w:tcW w:w="1418" w:type="dxa"/>
            <w:tcBorders>
              <w:top w:val="nil"/>
              <w:left w:val="nil"/>
              <w:bottom w:val="single" w:sz="4" w:space="0" w:color="000000"/>
              <w:right w:val="single" w:sz="4" w:space="0" w:color="000000"/>
            </w:tcBorders>
            <w:shd w:val="clear" w:color="000000" w:fill="FFFFFF"/>
            <w:vAlign w:val="center"/>
          </w:tcPr>
          <w:p w14:paraId="36750C6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678" w:type="dxa"/>
            <w:tcBorders>
              <w:top w:val="nil"/>
              <w:left w:val="nil"/>
              <w:bottom w:val="single" w:sz="4" w:space="0" w:color="000000"/>
              <w:right w:val="single" w:sz="4" w:space="0" w:color="000000"/>
            </w:tcBorders>
            <w:shd w:val="clear" w:color="000000" w:fill="FFFFFF"/>
          </w:tcPr>
          <w:p w14:paraId="436A64B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1140038" w14:textId="77777777" w:rsidTr="00B6553D">
        <w:trPr>
          <w:trHeight w:val="520"/>
          <w:jc w:val="center"/>
        </w:trPr>
        <w:tc>
          <w:tcPr>
            <w:tcW w:w="2425" w:type="dxa"/>
            <w:tcBorders>
              <w:top w:val="nil"/>
              <w:left w:val="single" w:sz="4" w:space="0" w:color="000000"/>
              <w:bottom w:val="single" w:sz="4" w:space="0" w:color="000000"/>
              <w:right w:val="single" w:sz="4" w:space="0" w:color="000000"/>
            </w:tcBorders>
            <w:shd w:val="clear" w:color="000000" w:fill="FFFFFF"/>
          </w:tcPr>
          <w:p w14:paraId="71C9DE5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移出黑名单日期</w:t>
            </w:r>
          </w:p>
        </w:tc>
        <w:tc>
          <w:tcPr>
            <w:tcW w:w="2248" w:type="dxa"/>
            <w:tcBorders>
              <w:top w:val="nil"/>
              <w:left w:val="nil"/>
              <w:bottom w:val="single" w:sz="4" w:space="0" w:color="000000"/>
              <w:right w:val="single" w:sz="4" w:space="0" w:color="000000"/>
            </w:tcBorders>
            <w:shd w:val="clear" w:color="000000" w:fill="FFFFFF"/>
            <w:vAlign w:val="center"/>
          </w:tcPr>
          <w:p w14:paraId="68637BF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color w:val="000000"/>
                <w:sz w:val="28"/>
                <w:szCs w:val="28"/>
              </w:rPr>
              <w:t>DATE</w:t>
            </w:r>
          </w:p>
        </w:tc>
        <w:tc>
          <w:tcPr>
            <w:tcW w:w="1418" w:type="dxa"/>
            <w:tcBorders>
              <w:top w:val="nil"/>
              <w:left w:val="nil"/>
              <w:bottom w:val="single" w:sz="4" w:space="0" w:color="000000"/>
              <w:right w:val="single" w:sz="4" w:space="0" w:color="000000"/>
            </w:tcBorders>
            <w:shd w:val="clear" w:color="000000" w:fill="FFFFFF"/>
            <w:vAlign w:val="center"/>
          </w:tcPr>
          <w:p w14:paraId="4B97437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678" w:type="dxa"/>
            <w:tcBorders>
              <w:top w:val="nil"/>
              <w:left w:val="nil"/>
              <w:bottom w:val="single" w:sz="4" w:space="0" w:color="000000"/>
              <w:right w:val="single" w:sz="4" w:space="0" w:color="000000"/>
            </w:tcBorders>
            <w:shd w:val="clear" w:color="000000" w:fill="FFFFFF"/>
          </w:tcPr>
          <w:p w14:paraId="05030CF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0FC7E6F" w14:textId="77777777" w:rsidTr="00B6553D">
        <w:trPr>
          <w:trHeight w:val="280"/>
          <w:jc w:val="center"/>
        </w:trPr>
        <w:tc>
          <w:tcPr>
            <w:tcW w:w="2425" w:type="dxa"/>
            <w:tcBorders>
              <w:top w:val="nil"/>
              <w:left w:val="single" w:sz="4" w:space="0" w:color="000000"/>
              <w:bottom w:val="single" w:sz="4" w:space="0" w:color="000000"/>
              <w:right w:val="single" w:sz="4" w:space="0" w:color="000000"/>
            </w:tcBorders>
            <w:shd w:val="clear" w:color="000000" w:fill="FFFFFF"/>
          </w:tcPr>
          <w:p w14:paraId="5759448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备注</w:t>
            </w:r>
          </w:p>
        </w:tc>
        <w:tc>
          <w:tcPr>
            <w:tcW w:w="2248" w:type="dxa"/>
            <w:tcBorders>
              <w:top w:val="nil"/>
              <w:left w:val="nil"/>
              <w:bottom w:val="single" w:sz="4" w:space="0" w:color="000000"/>
              <w:right w:val="single" w:sz="4" w:space="0" w:color="000000"/>
            </w:tcBorders>
            <w:shd w:val="clear" w:color="000000" w:fill="FFFFFF"/>
          </w:tcPr>
          <w:p w14:paraId="16A7B7C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NVARCHAR(1000)</w:t>
            </w:r>
          </w:p>
        </w:tc>
        <w:tc>
          <w:tcPr>
            <w:tcW w:w="1418" w:type="dxa"/>
            <w:tcBorders>
              <w:top w:val="nil"/>
              <w:left w:val="nil"/>
              <w:bottom w:val="single" w:sz="4" w:space="0" w:color="000000"/>
              <w:right w:val="single" w:sz="4" w:space="0" w:color="000000"/>
            </w:tcBorders>
            <w:shd w:val="clear" w:color="000000" w:fill="FFFFFF"/>
          </w:tcPr>
          <w:p w14:paraId="3B413B7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678" w:type="dxa"/>
            <w:tcBorders>
              <w:top w:val="nil"/>
              <w:left w:val="nil"/>
              <w:bottom w:val="single" w:sz="4" w:space="0" w:color="000000"/>
              <w:right w:val="single" w:sz="4" w:space="0" w:color="000000"/>
            </w:tcBorders>
            <w:shd w:val="clear" w:color="000000" w:fill="FFFFFF"/>
          </w:tcPr>
          <w:p w14:paraId="5093CBC1"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018B4191" w14:textId="77777777" w:rsidR="000D5CBE" w:rsidRPr="00820163" w:rsidRDefault="000D5CBE" w:rsidP="00231A59">
      <w:pPr>
        <w:spacing w:line="520" w:lineRule="exact"/>
        <w:rPr>
          <w:rFonts w:ascii="仿宋_GB2312" w:eastAsia="仿宋_GB2312" w:hAnsi="仿宋"/>
          <w:sz w:val="28"/>
          <w:szCs w:val="28"/>
        </w:rPr>
      </w:pPr>
    </w:p>
    <w:p w14:paraId="565F17F7"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93" w:name="_Toc523757088"/>
      <w:bookmarkStart w:id="194" w:name="_Toc523757169"/>
      <w:bookmarkStart w:id="195" w:name="_Toc523760480"/>
      <w:r w:rsidRPr="00820163">
        <w:rPr>
          <w:rFonts w:ascii="仿宋_GB2312" w:eastAsia="仿宋_GB2312" w:hAnsi="仿宋" w:hint="eastAsia"/>
          <w:sz w:val="28"/>
          <w:szCs w:val="28"/>
        </w:rPr>
        <w:t>9.2工人奖励信息</w:t>
      </w:r>
      <w:bookmarkEnd w:id="193"/>
      <w:bookmarkEnd w:id="194"/>
      <w:bookmarkEnd w:id="195"/>
    </w:p>
    <w:tbl>
      <w:tblPr>
        <w:tblW w:w="7703" w:type="dxa"/>
        <w:jc w:val="center"/>
        <w:tblLayout w:type="fixed"/>
        <w:tblLook w:val="04A0" w:firstRow="1" w:lastRow="0" w:firstColumn="1" w:lastColumn="0" w:noHBand="0" w:noVBand="1"/>
      </w:tblPr>
      <w:tblGrid>
        <w:gridCol w:w="2407"/>
        <w:gridCol w:w="2266"/>
        <w:gridCol w:w="1418"/>
        <w:gridCol w:w="1612"/>
      </w:tblGrid>
      <w:tr w:rsidR="000D5CBE" w:rsidRPr="00820163" w14:paraId="6FF68C22" w14:textId="77777777" w:rsidTr="0069137F">
        <w:trPr>
          <w:trHeight w:val="567"/>
          <w:tblHeader/>
          <w:jc w:val="center"/>
        </w:trPr>
        <w:tc>
          <w:tcPr>
            <w:tcW w:w="2407"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92732BB"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66" w:type="dxa"/>
            <w:tcBorders>
              <w:top w:val="single" w:sz="4" w:space="0" w:color="000000"/>
              <w:left w:val="nil"/>
              <w:bottom w:val="single" w:sz="4" w:space="0" w:color="000000"/>
              <w:right w:val="single" w:sz="4" w:space="0" w:color="000000"/>
            </w:tcBorders>
            <w:shd w:val="clear" w:color="000000" w:fill="D9D9D9"/>
            <w:vAlign w:val="center"/>
          </w:tcPr>
          <w:p w14:paraId="0FD1E044"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01954A41"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612" w:type="dxa"/>
            <w:tcBorders>
              <w:top w:val="single" w:sz="4" w:space="0" w:color="000000"/>
              <w:left w:val="nil"/>
              <w:bottom w:val="single" w:sz="4" w:space="0" w:color="000000"/>
              <w:right w:val="single" w:sz="4" w:space="0" w:color="000000"/>
            </w:tcBorders>
            <w:shd w:val="clear" w:color="000000" w:fill="D9D9D9"/>
            <w:vAlign w:val="center"/>
          </w:tcPr>
          <w:p w14:paraId="574E3FE8" w14:textId="77777777" w:rsidR="000D5CBE" w:rsidRPr="00820163" w:rsidRDefault="00E2301C"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3CE81147" w14:textId="77777777" w:rsidTr="0069137F">
        <w:trPr>
          <w:trHeight w:val="540"/>
          <w:jc w:val="center"/>
        </w:trPr>
        <w:tc>
          <w:tcPr>
            <w:tcW w:w="2407" w:type="dxa"/>
            <w:tcBorders>
              <w:top w:val="nil"/>
              <w:left w:val="single" w:sz="4" w:space="0" w:color="000000"/>
              <w:bottom w:val="single" w:sz="4" w:space="0" w:color="000000"/>
              <w:right w:val="single" w:sz="4" w:space="0" w:color="000000"/>
            </w:tcBorders>
            <w:shd w:val="clear" w:color="000000" w:fill="FFFFFF"/>
          </w:tcPr>
          <w:p w14:paraId="606AEC6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姓名</w:t>
            </w:r>
          </w:p>
        </w:tc>
        <w:tc>
          <w:tcPr>
            <w:tcW w:w="2266" w:type="dxa"/>
            <w:tcBorders>
              <w:top w:val="nil"/>
              <w:left w:val="nil"/>
              <w:bottom w:val="single" w:sz="4" w:space="0" w:color="000000"/>
              <w:right w:val="single" w:sz="4" w:space="0" w:color="000000"/>
            </w:tcBorders>
            <w:shd w:val="clear" w:color="000000" w:fill="FFFFFF"/>
            <w:vAlign w:val="center"/>
          </w:tcPr>
          <w:p w14:paraId="00FB6B8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4858100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612" w:type="dxa"/>
            <w:tcBorders>
              <w:top w:val="nil"/>
              <w:left w:val="nil"/>
              <w:bottom w:val="single" w:sz="4" w:space="0" w:color="000000"/>
              <w:right w:val="single" w:sz="4" w:space="0" w:color="000000"/>
            </w:tcBorders>
            <w:shd w:val="clear" w:color="000000" w:fill="FFFFFF"/>
          </w:tcPr>
          <w:p w14:paraId="756BA00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6089DD9" w14:textId="77777777" w:rsidTr="0069137F">
        <w:trPr>
          <w:trHeight w:val="540"/>
          <w:jc w:val="center"/>
        </w:trPr>
        <w:tc>
          <w:tcPr>
            <w:tcW w:w="2407" w:type="dxa"/>
            <w:tcBorders>
              <w:top w:val="nil"/>
              <w:left w:val="single" w:sz="4" w:space="0" w:color="000000"/>
              <w:bottom w:val="single" w:sz="4" w:space="0" w:color="000000"/>
              <w:right w:val="single" w:sz="4" w:space="0" w:color="000000"/>
            </w:tcBorders>
            <w:shd w:val="clear" w:color="000000" w:fill="FFFFFF"/>
          </w:tcPr>
          <w:p w14:paraId="2DEBA2B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266" w:type="dxa"/>
            <w:tcBorders>
              <w:top w:val="nil"/>
              <w:left w:val="nil"/>
              <w:bottom w:val="single" w:sz="4" w:space="0" w:color="000000"/>
              <w:right w:val="single" w:sz="4" w:space="0" w:color="000000"/>
            </w:tcBorders>
            <w:shd w:val="clear" w:color="000000" w:fill="FFFFFF"/>
          </w:tcPr>
          <w:p w14:paraId="43CD283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tcPr>
          <w:p w14:paraId="308D47A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12" w:type="dxa"/>
            <w:tcBorders>
              <w:top w:val="nil"/>
              <w:left w:val="nil"/>
              <w:bottom w:val="single" w:sz="4" w:space="0" w:color="000000"/>
              <w:right w:val="single" w:sz="4" w:space="0" w:color="000000"/>
            </w:tcBorders>
            <w:shd w:val="clear" w:color="000000" w:fill="FFFFFF"/>
          </w:tcPr>
          <w:p w14:paraId="3702EB4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0EF42B63" w14:textId="77777777" w:rsidTr="0069137F">
        <w:trPr>
          <w:trHeight w:val="280"/>
          <w:jc w:val="center"/>
        </w:trPr>
        <w:tc>
          <w:tcPr>
            <w:tcW w:w="2407" w:type="dxa"/>
            <w:tcBorders>
              <w:top w:val="nil"/>
              <w:left w:val="single" w:sz="4" w:space="0" w:color="000000"/>
              <w:bottom w:val="single" w:sz="4" w:space="0" w:color="000000"/>
              <w:right w:val="single" w:sz="4" w:space="0" w:color="000000"/>
            </w:tcBorders>
            <w:shd w:val="clear" w:color="000000" w:fill="FFFFFF"/>
          </w:tcPr>
          <w:p w14:paraId="139C30E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证件编号</w:t>
            </w:r>
          </w:p>
        </w:tc>
        <w:tc>
          <w:tcPr>
            <w:tcW w:w="2266" w:type="dxa"/>
            <w:tcBorders>
              <w:top w:val="nil"/>
              <w:left w:val="nil"/>
              <w:bottom w:val="single" w:sz="4" w:space="0" w:color="000000"/>
              <w:right w:val="single" w:sz="4" w:space="0" w:color="000000"/>
            </w:tcBorders>
            <w:shd w:val="clear" w:color="000000" w:fill="FFFFFF"/>
          </w:tcPr>
          <w:p w14:paraId="6A0CC1B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NVARCHAR(18)</w:t>
            </w:r>
          </w:p>
        </w:tc>
        <w:tc>
          <w:tcPr>
            <w:tcW w:w="1418" w:type="dxa"/>
            <w:tcBorders>
              <w:top w:val="nil"/>
              <w:left w:val="nil"/>
              <w:bottom w:val="single" w:sz="4" w:space="0" w:color="000000"/>
              <w:right w:val="single" w:sz="4" w:space="0" w:color="000000"/>
            </w:tcBorders>
            <w:shd w:val="clear" w:color="000000" w:fill="FFFFFF"/>
          </w:tcPr>
          <w:p w14:paraId="066F90D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12" w:type="dxa"/>
            <w:tcBorders>
              <w:top w:val="nil"/>
              <w:left w:val="nil"/>
              <w:bottom w:val="single" w:sz="4" w:space="0" w:color="000000"/>
              <w:right w:val="single" w:sz="4" w:space="0" w:color="000000"/>
            </w:tcBorders>
            <w:shd w:val="clear" w:color="000000" w:fill="FFFFFF"/>
          </w:tcPr>
          <w:p w14:paraId="01149DB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EED1651" w14:textId="77777777" w:rsidTr="0069137F">
        <w:trPr>
          <w:trHeight w:val="451"/>
          <w:jc w:val="center"/>
        </w:trPr>
        <w:tc>
          <w:tcPr>
            <w:tcW w:w="2407" w:type="dxa"/>
            <w:tcBorders>
              <w:top w:val="nil"/>
              <w:left w:val="single" w:sz="4" w:space="0" w:color="000000"/>
              <w:bottom w:val="single" w:sz="4" w:space="0" w:color="000000"/>
              <w:right w:val="single" w:sz="4" w:space="0" w:color="000000"/>
            </w:tcBorders>
            <w:shd w:val="clear" w:color="000000" w:fill="FFFFFF"/>
          </w:tcPr>
          <w:p w14:paraId="483132A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项目编号</w:t>
            </w:r>
          </w:p>
        </w:tc>
        <w:tc>
          <w:tcPr>
            <w:tcW w:w="2266" w:type="dxa"/>
            <w:tcBorders>
              <w:top w:val="nil"/>
              <w:left w:val="nil"/>
              <w:bottom w:val="single" w:sz="4" w:space="0" w:color="000000"/>
              <w:right w:val="single" w:sz="4" w:space="0" w:color="000000"/>
            </w:tcBorders>
            <w:shd w:val="clear" w:color="000000" w:fill="FFFFFF"/>
          </w:tcPr>
          <w:p w14:paraId="227042A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tcPr>
          <w:p w14:paraId="47B937D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12" w:type="dxa"/>
            <w:tcBorders>
              <w:top w:val="nil"/>
              <w:left w:val="nil"/>
              <w:bottom w:val="single" w:sz="4" w:space="0" w:color="000000"/>
              <w:right w:val="single" w:sz="4" w:space="0" w:color="000000"/>
            </w:tcBorders>
            <w:shd w:val="clear" w:color="000000" w:fill="FFFFFF"/>
          </w:tcPr>
          <w:p w14:paraId="279FF7A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BADCB7B" w14:textId="77777777" w:rsidTr="0069137F">
        <w:trPr>
          <w:trHeight w:val="451"/>
          <w:jc w:val="center"/>
        </w:trPr>
        <w:tc>
          <w:tcPr>
            <w:tcW w:w="2407" w:type="dxa"/>
            <w:tcBorders>
              <w:top w:val="nil"/>
              <w:left w:val="single" w:sz="4" w:space="0" w:color="000000"/>
              <w:bottom w:val="single" w:sz="4" w:space="0" w:color="000000"/>
              <w:right w:val="single" w:sz="4" w:space="0" w:color="000000"/>
            </w:tcBorders>
            <w:shd w:val="clear" w:color="000000" w:fill="FFFFFF"/>
          </w:tcPr>
          <w:p w14:paraId="287DE7E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266" w:type="dxa"/>
            <w:tcBorders>
              <w:top w:val="nil"/>
              <w:left w:val="nil"/>
              <w:bottom w:val="single" w:sz="4" w:space="0" w:color="000000"/>
              <w:right w:val="single" w:sz="4" w:space="0" w:color="000000"/>
            </w:tcBorders>
            <w:shd w:val="clear" w:color="000000" w:fill="FFFFFF"/>
          </w:tcPr>
          <w:p w14:paraId="013792B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tcPr>
          <w:p w14:paraId="4C05517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O</w:t>
            </w:r>
          </w:p>
        </w:tc>
        <w:tc>
          <w:tcPr>
            <w:tcW w:w="1612" w:type="dxa"/>
            <w:tcBorders>
              <w:top w:val="nil"/>
              <w:left w:val="nil"/>
              <w:bottom w:val="single" w:sz="4" w:space="0" w:color="000000"/>
              <w:right w:val="single" w:sz="4" w:space="0" w:color="000000"/>
            </w:tcBorders>
            <w:shd w:val="clear" w:color="000000" w:fill="FFFFFF"/>
          </w:tcPr>
          <w:p w14:paraId="03136F9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822E70D" w14:textId="77777777" w:rsidTr="0069137F">
        <w:trPr>
          <w:trHeight w:val="451"/>
          <w:jc w:val="center"/>
        </w:trPr>
        <w:tc>
          <w:tcPr>
            <w:tcW w:w="2407" w:type="dxa"/>
            <w:tcBorders>
              <w:top w:val="nil"/>
              <w:left w:val="single" w:sz="4" w:space="0" w:color="000000"/>
              <w:bottom w:val="single" w:sz="4" w:space="0" w:color="000000"/>
              <w:right w:val="single" w:sz="4" w:space="0" w:color="000000"/>
            </w:tcBorders>
            <w:shd w:val="clear" w:color="000000" w:fill="FFFFFF"/>
          </w:tcPr>
          <w:p w14:paraId="7563E14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企业名称</w:t>
            </w:r>
          </w:p>
        </w:tc>
        <w:tc>
          <w:tcPr>
            <w:tcW w:w="2266" w:type="dxa"/>
            <w:tcBorders>
              <w:top w:val="nil"/>
              <w:left w:val="nil"/>
              <w:bottom w:val="single" w:sz="4" w:space="0" w:color="000000"/>
              <w:right w:val="single" w:sz="4" w:space="0" w:color="000000"/>
            </w:tcBorders>
            <w:shd w:val="clear" w:color="000000" w:fill="FFFFFF"/>
            <w:vAlign w:val="center"/>
          </w:tcPr>
          <w:p w14:paraId="13C78A5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6911E73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612" w:type="dxa"/>
            <w:tcBorders>
              <w:top w:val="nil"/>
              <w:left w:val="nil"/>
              <w:bottom w:val="single" w:sz="4" w:space="0" w:color="000000"/>
              <w:right w:val="single" w:sz="4" w:space="0" w:color="000000"/>
            </w:tcBorders>
            <w:shd w:val="clear" w:color="000000" w:fill="FFFFFF"/>
          </w:tcPr>
          <w:p w14:paraId="6EE0261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AE64EDF" w14:textId="77777777" w:rsidTr="0069137F">
        <w:trPr>
          <w:trHeight w:val="516"/>
          <w:jc w:val="center"/>
        </w:trPr>
        <w:tc>
          <w:tcPr>
            <w:tcW w:w="2407" w:type="dxa"/>
            <w:tcBorders>
              <w:top w:val="nil"/>
              <w:left w:val="single" w:sz="4" w:space="0" w:color="000000"/>
              <w:bottom w:val="single" w:sz="4" w:space="0" w:color="000000"/>
              <w:right w:val="single" w:sz="4" w:space="0" w:color="000000"/>
            </w:tcBorders>
            <w:shd w:val="clear" w:color="000000" w:fill="FFFFFF"/>
          </w:tcPr>
          <w:p w14:paraId="5E06A05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统一社会信用代码</w:t>
            </w:r>
          </w:p>
        </w:tc>
        <w:tc>
          <w:tcPr>
            <w:tcW w:w="2266" w:type="dxa"/>
            <w:tcBorders>
              <w:top w:val="nil"/>
              <w:left w:val="nil"/>
              <w:bottom w:val="single" w:sz="4" w:space="0" w:color="000000"/>
              <w:right w:val="single" w:sz="4" w:space="0" w:color="000000"/>
            </w:tcBorders>
            <w:shd w:val="clear" w:color="000000" w:fill="FFFFFF"/>
          </w:tcPr>
          <w:p w14:paraId="3F41C91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NVARCHAR(18)</w:t>
            </w:r>
          </w:p>
        </w:tc>
        <w:tc>
          <w:tcPr>
            <w:tcW w:w="1418" w:type="dxa"/>
            <w:tcBorders>
              <w:top w:val="nil"/>
              <w:left w:val="nil"/>
              <w:bottom w:val="single" w:sz="4" w:space="0" w:color="000000"/>
              <w:right w:val="single" w:sz="4" w:space="0" w:color="000000"/>
            </w:tcBorders>
            <w:shd w:val="clear" w:color="000000" w:fill="FFFFFF"/>
          </w:tcPr>
          <w:p w14:paraId="59CBC2D4"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12" w:type="dxa"/>
            <w:tcBorders>
              <w:top w:val="nil"/>
              <w:left w:val="nil"/>
              <w:bottom w:val="single" w:sz="4" w:space="0" w:color="000000"/>
              <w:right w:val="single" w:sz="4" w:space="0" w:color="000000"/>
            </w:tcBorders>
            <w:shd w:val="clear" w:color="000000" w:fill="FFFFFF"/>
          </w:tcPr>
          <w:p w14:paraId="78FE328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FC27E31" w14:textId="77777777" w:rsidTr="0069137F">
        <w:trPr>
          <w:trHeight w:val="516"/>
          <w:jc w:val="center"/>
        </w:trPr>
        <w:tc>
          <w:tcPr>
            <w:tcW w:w="2407" w:type="dxa"/>
            <w:tcBorders>
              <w:top w:val="nil"/>
              <w:left w:val="single" w:sz="4" w:space="0" w:color="000000"/>
              <w:bottom w:val="single" w:sz="4" w:space="0" w:color="000000"/>
              <w:right w:val="single" w:sz="4" w:space="0" w:color="000000"/>
            </w:tcBorders>
            <w:shd w:val="clear" w:color="000000" w:fill="FFFFFF"/>
          </w:tcPr>
          <w:p w14:paraId="006CA06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登记部门</w:t>
            </w:r>
          </w:p>
        </w:tc>
        <w:tc>
          <w:tcPr>
            <w:tcW w:w="2266" w:type="dxa"/>
            <w:tcBorders>
              <w:top w:val="nil"/>
              <w:left w:val="nil"/>
              <w:bottom w:val="single" w:sz="4" w:space="0" w:color="000000"/>
              <w:right w:val="single" w:sz="4" w:space="0" w:color="000000"/>
            </w:tcBorders>
            <w:shd w:val="clear" w:color="000000" w:fill="FFFFFF"/>
            <w:vAlign w:val="center"/>
          </w:tcPr>
          <w:p w14:paraId="6252254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046DAFF4"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612" w:type="dxa"/>
            <w:tcBorders>
              <w:top w:val="nil"/>
              <w:left w:val="nil"/>
              <w:bottom w:val="single" w:sz="4" w:space="0" w:color="000000"/>
              <w:right w:val="single" w:sz="4" w:space="0" w:color="000000"/>
            </w:tcBorders>
            <w:shd w:val="clear" w:color="000000" w:fill="FFFFFF"/>
          </w:tcPr>
          <w:p w14:paraId="7F03CC5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AB3D675" w14:textId="77777777" w:rsidTr="0069137F">
        <w:trPr>
          <w:trHeight w:val="516"/>
          <w:jc w:val="center"/>
        </w:trPr>
        <w:tc>
          <w:tcPr>
            <w:tcW w:w="2407" w:type="dxa"/>
            <w:tcBorders>
              <w:top w:val="nil"/>
              <w:left w:val="single" w:sz="4" w:space="0" w:color="000000"/>
              <w:bottom w:val="single" w:sz="4" w:space="0" w:color="000000"/>
              <w:right w:val="single" w:sz="4" w:space="0" w:color="000000"/>
            </w:tcBorders>
            <w:shd w:val="clear" w:color="000000" w:fill="FFFFFF"/>
          </w:tcPr>
          <w:p w14:paraId="7370095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登记人</w:t>
            </w:r>
          </w:p>
        </w:tc>
        <w:tc>
          <w:tcPr>
            <w:tcW w:w="2266" w:type="dxa"/>
            <w:tcBorders>
              <w:top w:val="nil"/>
              <w:left w:val="nil"/>
              <w:bottom w:val="single" w:sz="4" w:space="0" w:color="000000"/>
              <w:right w:val="single" w:sz="4" w:space="0" w:color="000000"/>
            </w:tcBorders>
            <w:shd w:val="clear" w:color="000000" w:fill="FFFFFF"/>
            <w:vAlign w:val="center"/>
          </w:tcPr>
          <w:p w14:paraId="2C2281B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42D7AEF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612" w:type="dxa"/>
            <w:tcBorders>
              <w:top w:val="nil"/>
              <w:left w:val="nil"/>
              <w:bottom w:val="single" w:sz="4" w:space="0" w:color="000000"/>
              <w:right w:val="single" w:sz="4" w:space="0" w:color="000000"/>
            </w:tcBorders>
            <w:shd w:val="clear" w:color="000000" w:fill="FFFFFF"/>
          </w:tcPr>
          <w:p w14:paraId="6760E16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E9F79CD" w14:textId="77777777" w:rsidTr="0069137F">
        <w:trPr>
          <w:trHeight w:val="516"/>
          <w:jc w:val="center"/>
        </w:trPr>
        <w:tc>
          <w:tcPr>
            <w:tcW w:w="2407" w:type="dxa"/>
            <w:tcBorders>
              <w:top w:val="nil"/>
              <w:left w:val="single" w:sz="4" w:space="0" w:color="000000"/>
              <w:bottom w:val="single" w:sz="4" w:space="0" w:color="000000"/>
              <w:right w:val="single" w:sz="4" w:space="0" w:color="000000"/>
            </w:tcBorders>
            <w:shd w:val="clear" w:color="000000" w:fill="FFFFFF"/>
          </w:tcPr>
          <w:p w14:paraId="3036F62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登记日期</w:t>
            </w:r>
          </w:p>
        </w:tc>
        <w:tc>
          <w:tcPr>
            <w:tcW w:w="2266" w:type="dxa"/>
            <w:tcBorders>
              <w:top w:val="nil"/>
              <w:left w:val="nil"/>
              <w:bottom w:val="single" w:sz="4" w:space="0" w:color="000000"/>
              <w:right w:val="single" w:sz="4" w:space="0" w:color="000000"/>
            </w:tcBorders>
            <w:shd w:val="clear" w:color="000000" w:fill="FFFFFF"/>
            <w:vAlign w:val="center"/>
          </w:tcPr>
          <w:p w14:paraId="478E4A7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color w:val="000000"/>
                <w:sz w:val="28"/>
                <w:szCs w:val="28"/>
              </w:rPr>
              <w:t>DATE</w:t>
            </w:r>
          </w:p>
        </w:tc>
        <w:tc>
          <w:tcPr>
            <w:tcW w:w="1418" w:type="dxa"/>
            <w:tcBorders>
              <w:top w:val="nil"/>
              <w:left w:val="nil"/>
              <w:bottom w:val="single" w:sz="4" w:space="0" w:color="000000"/>
              <w:right w:val="single" w:sz="4" w:space="0" w:color="000000"/>
            </w:tcBorders>
            <w:shd w:val="clear" w:color="000000" w:fill="FFFFFF"/>
            <w:vAlign w:val="center"/>
          </w:tcPr>
          <w:p w14:paraId="38CB098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612" w:type="dxa"/>
            <w:tcBorders>
              <w:top w:val="nil"/>
              <w:left w:val="nil"/>
              <w:bottom w:val="single" w:sz="4" w:space="0" w:color="000000"/>
              <w:right w:val="single" w:sz="4" w:space="0" w:color="000000"/>
            </w:tcBorders>
            <w:shd w:val="clear" w:color="000000" w:fill="FFFFFF"/>
          </w:tcPr>
          <w:p w14:paraId="60393B2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5A2AFFD" w14:textId="77777777" w:rsidTr="0069137F">
        <w:trPr>
          <w:trHeight w:val="516"/>
          <w:jc w:val="center"/>
        </w:trPr>
        <w:tc>
          <w:tcPr>
            <w:tcW w:w="2407" w:type="dxa"/>
            <w:tcBorders>
              <w:top w:val="nil"/>
              <w:left w:val="single" w:sz="4" w:space="0" w:color="000000"/>
              <w:bottom w:val="single" w:sz="4" w:space="0" w:color="000000"/>
              <w:right w:val="single" w:sz="4" w:space="0" w:color="000000"/>
            </w:tcBorders>
            <w:shd w:val="clear" w:color="000000" w:fill="FFFFFF"/>
          </w:tcPr>
          <w:p w14:paraId="1710622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奖励发生日期</w:t>
            </w:r>
          </w:p>
        </w:tc>
        <w:tc>
          <w:tcPr>
            <w:tcW w:w="2266" w:type="dxa"/>
            <w:tcBorders>
              <w:top w:val="nil"/>
              <w:left w:val="nil"/>
              <w:bottom w:val="single" w:sz="4" w:space="0" w:color="000000"/>
              <w:right w:val="single" w:sz="4" w:space="0" w:color="000000"/>
            </w:tcBorders>
            <w:shd w:val="clear" w:color="000000" w:fill="FFFFFF"/>
            <w:vAlign w:val="center"/>
          </w:tcPr>
          <w:p w14:paraId="6A9219E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color w:val="000000"/>
                <w:sz w:val="28"/>
                <w:szCs w:val="28"/>
              </w:rPr>
              <w:t>DATE</w:t>
            </w:r>
          </w:p>
        </w:tc>
        <w:tc>
          <w:tcPr>
            <w:tcW w:w="1418" w:type="dxa"/>
            <w:tcBorders>
              <w:top w:val="nil"/>
              <w:left w:val="nil"/>
              <w:bottom w:val="single" w:sz="4" w:space="0" w:color="000000"/>
              <w:right w:val="single" w:sz="4" w:space="0" w:color="000000"/>
            </w:tcBorders>
            <w:shd w:val="clear" w:color="000000" w:fill="FFFFFF"/>
            <w:vAlign w:val="center"/>
          </w:tcPr>
          <w:p w14:paraId="01F7B0E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612" w:type="dxa"/>
            <w:tcBorders>
              <w:top w:val="nil"/>
              <w:left w:val="nil"/>
              <w:bottom w:val="single" w:sz="4" w:space="0" w:color="000000"/>
              <w:right w:val="single" w:sz="4" w:space="0" w:color="000000"/>
            </w:tcBorders>
            <w:shd w:val="clear" w:color="000000" w:fill="FFFFFF"/>
          </w:tcPr>
          <w:p w14:paraId="164AFB9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700E116" w14:textId="77777777" w:rsidTr="0069137F">
        <w:trPr>
          <w:trHeight w:val="516"/>
          <w:jc w:val="center"/>
        </w:trPr>
        <w:tc>
          <w:tcPr>
            <w:tcW w:w="2407" w:type="dxa"/>
            <w:tcBorders>
              <w:top w:val="nil"/>
              <w:left w:val="single" w:sz="4" w:space="0" w:color="000000"/>
              <w:bottom w:val="single" w:sz="4" w:space="0" w:color="000000"/>
              <w:right w:val="single" w:sz="4" w:space="0" w:color="000000"/>
            </w:tcBorders>
            <w:shd w:val="clear" w:color="000000" w:fill="FFFFFF"/>
          </w:tcPr>
          <w:p w14:paraId="5D466F7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奖励部门</w:t>
            </w:r>
          </w:p>
        </w:tc>
        <w:tc>
          <w:tcPr>
            <w:tcW w:w="2266" w:type="dxa"/>
            <w:tcBorders>
              <w:top w:val="nil"/>
              <w:left w:val="nil"/>
              <w:bottom w:val="single" w:sz="4" w:space="0" w:color="000000"/>
              <w:right w:val="single" w:sz="4" w:space="0" w:color="000000"/>
            </w:tcBorders>
            <w:shd w:val="clear" w:color="000000" w:fill="FFFFFF"/>
            <w:vAlign w:val="center"/>
          </w:tcPr>
          <w:p w14:paraId="722F6AB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201EE98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O</w:t>
            </w:r>
          </w:p>
        </w:tc>
        <w:tc>
          <w:tcPr>
            <w:tcW w:w="1612" w:type="dxa"/>
            <w:tcBorders>
              <w:top w:val="nil"/>
              <w:left w:val="nil"/>
              <w:bottom w:val="single" w:sz="4" w:space="0" w:color="000000"/>
              <w:right w:val="single" w:sz="4" w:space="0" w:color="000000"/>
            </w:tcBorders>
            <w:shd w:val="clear" w:color="000000" w:fill="FFFFFF"/>
          </w:tcPr>
          <w:p w14:paraId="5CF25056"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BA30577" w14:textId="77777777" w:rsidTr="0069137F">
        <w:trPr>
          <w:trHeight w:val="516"/>
          <w:jc w:val="center"/>
        </w:trPr>
        <w:tc>
          <w:tcPr>
            <w:tcW w:w="2407" w:type="dxa"/>
            <w:tcBorders>
              <w:top w:val="nil"/>
              <w:left w:val="single" w:sz="4" w:space="0" w:color="000000"/>
              <w:bottom w:val="single" w:sz="4" w:space="0" w:color="000000"/>
              <w:right w:val="single" w:sz="4" w:space="0" w:color="000000"/>
            </w:tcBorders>
            <w:shd w:val="clear" w:color="000000" w:fill="FFFFFF"/>
          </w:tcPr>
          <w:p w14:paraId="57C7EDC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奖励部门级别</w:t>
            </w:r>
          </w:p>
        </w:tc>
        <w:tc>
          <w:tcPr>
            <w:tcW w:w="2266" w:type="dxa"/>
            <w:tcBorders>
              <w:top w:val="nil"/>
              <w:left w:val="nil"/>
              <w:bottom w:val="single" w:sz="4" w:space="0" w:color="000000"/>
              <w:right w:val="single" w:sz="4" w:space="0" w:color="000000"/>
            </w:tcBorders>
            <w:shd w:val="clear" w:color="000000" w:fill="FFFFFF"/>
            <w:vAlign w:val="center"/>
          </w:tcPr>
          <w:p w14:paraId="2BF9842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INT</w:t>
            </w:r>
          </w:p>
        </w:tc>
        <w:tc>
          <w:tcPr>
            <w:tcW w:w="1418" w:type="dxa"/>
            <w:tcBorders>
              <w:top w:val="nil"/>
              <w:left w:val="nil"/>
              <w:bottom w:val="single" w:sz="4" w:space="0" w:color="000000"/>
              <w:right w:val="single" w:sz="4" w:space="0" w:color="000000"/>
            </w:tcBorders>
            <w:shd w:val="clear" w:color="000000" w:fill="FFFFFF"/>
            <w:vAlign w:val="center"/>
          </w:tcPr>
          <w:p w14:paraId="1E504B2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O</w:t>
            </w:r>
          </w:p>
        </w:tc>
        <w:tc>
          <w:tcPr>
            <w:tcW w:w="1612" w:type="dxa"/>
            <w:tcBorders>
              <w:top w:val="nil"/>
              <w:left w:val="nil"/>
              <w:bottom w:val="single" w:sz="4" w:space="0" w:color="000000"/>
              <w:right w:val="single" w:sz="4" w:space="0" w:color="000000"/>
            </w:tcBorders>
            <w:shd w:val="clear" w:color="000000" w:fill="FFFFFF"/>
          </w:tcPr>
          <w:p w14:paraId="095FCF5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6F175D9" w14:textId="77777777" w:rsidTr="0069137F">
        <w:trPr>
          <w:trHeight w:val="516"/>
          <w:jc w:val="center"/>
        </w:trPr>
        <w:tc>
          <w:tcPr>
            <w:tcW w:w="2407" w:type="dxa"/>
            <w:tcBorders>
              <w:top w:val="nil"/>
              <w:left w:val="single" w:sz="4" w:space="0" w:color="000000"/>
              <w:bottom w:val="single" w:sz="4" w:space="0" w:color="000000"/>
              <w:right w:val="single" w:sz="4" w:space="0" w:color="000000"/>
            </w:tcBorders>
            <w:shd w:val="clear" w:color="000000" w:fill="FFFFFF"/>
          </w:tcPr>
          <w:p w14:paraId="7815888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奖励决定内容</w:t>
            </w:r>
          </w:p>
        </w:tc>
        <w:tc>
          <w:tcPr>
            <w:tcW w:w="2266" w:type="dxa"/>
            <w:tcBorders>
              <w:top w:val="nil"/>
              <w:left w:val="nil"/>
              <w:bottom w:val="single" w:sz="4" w:space="0" w:color="000000"/>
              <w:right w:val="single" w:sz="4" w:space="0" w:color="000000"/>
            </w:tcBorders>
            <w:shd w:val="clear" w:color="000000" w:fill="FFFFFF"/>
            <w:vAlign w:val="center"/>
          </w:tcPr>
          <w:p w14:paraId="6D23D59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NVARCHAR(1000)</w:t>
            </w:r>
          </w:p>
        </w:tc>
        <w:tc>
          <w:tcPr>
            <w:tcW w:w="1418" w:type="dxa"/>
            <w:tcBorders>
              <w:top w:val="nil"/>
              <w:left w:val="nil"/>
              <w:bottom w:val="single" w:sz="4" w:space="0" w:color="000000"/>
              <w:right w:val="single" w:sz="4" w:space="0" w:color="000000"/>
            </w:tcBorders>
            <w:shd w:val="clear" w:color="000000" w:fill="FFFFFF"/>
            <w:vAlign w:val="center"/>
          </w:tcPr>
          <w:p w14:paraId="12C622BB"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612" w:type="dxa"/>
            <w:tcBorders>
              <w:top w:val="nil"/>
              <w:left w:val="nil"/>
              <w:bottom w:val="single" w:sz="4" w:space="0" w:color="000000"/>
              <w:right w:val="single" w:sz="4" w:space="0" w:color="000000"/>
            </w:tcBorders>
            <w:shd w:val="clear" w:color="000000" w:fill="FFFFFF"/>
          </w:tcPr>
          <w:p w14:paraId="562F12C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F183C44" w14:textId="77777777" w:rsidTr="0069137F">
        <w:trPr>
          <w:trHeight w:val="516"/>
          <w:jc w:val="center"/>
        </w:trPr>
        <w:tc>
          <w:tcPr>
            <w:tcW w:w="2407" w:type="dxa"/>
            <w:tcBorders>
              <w:top w:val="nil"/>
              <w:left w:val="single" w:sz="4" w:space="0" w:color="000000"/>
              <w:bottom w:val="single" w:sz="4" w:space="0" w:color="000000"/>
              <w:right w:val="single" w:sz="4" w:space="0" w:color="000000"/>
            </w:tcBorders>
            <w:shd w:val="clear" w:color="000000" w:fill="FFFFFF"/>
          </w:tcPr>
          <w:p w14:paraId="5843003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奖励决定文号</w:t>
            </w:r>
          </w:p>
        </w:tc>
        <w:tc>
          <w:tcPr>
            <w:tcW w:w="2266" w:type="dxa"/>
            <w:tcBorders>
              <w:top w:val="nil"/>
              <w:left w:val="nil"/>
              <w:bottom w:val="single" w:sz="4" w:space="0" w:color="000000"/>
              <w:right w:val="single" w:sz="4" w:space="0" w:color="000000"/>
            </w:tcBorders>
            <w:shd w:val="clear" w:color="000000" w:fill="FFFFFF"/>
            <w:vAlign w:val="center"/>
          </w:tcPr>
          <w:p w14:paraId="1D6B230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NVARCHAR(200)</w:t>
            </w:r>
          </w:p>
        </w:tc>
        <w:tc>
          <w:tcPr>
            <w:tcW w:w="1418" w:type="dxa"/>
            <w:tcBorders>
              <w:top w:val="nil"/>
              <w:left w:val="nil"/>
              <w:bottom w:val="single" w:sz="4" w:space="0" w:color="000000"/>
              <w:right w:val="single" w:sz="4" w:space="0" w:color="000000"/>
            </w:tcBorders>
            <w:shd w:val="clear" w:color="000000" w:fill="FFFFFF"/>
            <w:vAlign w:val="center"/>
          </w:tcPr>
          <w:p w14:paraId="322BAB78"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O</w:t>
            </w:r>
          </w:p>
        </w:tc>
        <w:tc>
          <w:tcPr>
            <w:tcW w:w="1612" w:type="dxa"/>
            <w:tcBorders>
              <w:top w:val="nil"/>
              <w:left w:val="nil"/>
              <w:bottom w:val="single" w:sz="4" w:space="0" w:color="000000"/>
              <w:right w:val="single" w:sz="4" w:space="0" w:color="000000"/>
            </w:tcBorders>
            <w:shd w:val="clear" w:color="000000" w:fill="FFFFFF"/>
          </w:tcPr>
          <w:p w14:paraId="505DF1F6"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F9851FC" w14:textId="77777777" w:rsidTr="0069137F">
        <w:trPr>
          <w:trHeight w:val="280"/>
          <w:jc w:val="center"/>
        </w:trPr>
        <w:tc>
          <w:tcPr>
            <w:tcW w:w="2407" w:type="dxa"/>
            <w:tcBorders>
              <w:top w:val="nil"/>
              <w:left w:val="single" w:sz="4" w:space="0" w:color="000000"/>
              <w:bottom w:val="single" w:sz="4" w:space="0" w:color="000000"/>
              <w:right w:val="single" w:sz="4" w:space="0" w:color="000000"/>
            </w:tcBorders>
            <w:shd w:val="clear" w:color="000000" w:fill="FFFFFF"/>
          </w:tcPr>
          <w:p w14:paraId="1FCCC4A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奖励类型 </w:t>
            </w:r>
          </w:p>
        </w:tc>
        <w:tc>
          <w:tcPr>
            <w:tcW w:w="2266" w:type="dxa"/>
            <w:tcBorders>
              <w:top w:val="nil"/>
              <w:left w:val="nil"/>
              <w:bottom w:val="single" w:sz="4" w:space="0" w:color="000000"/>
              <w:right w:val="single" w:sz="4" w:space="0" w:color="000000"/>
            </w:tcBorders>
            <w:shd w:val="clear" w:color="000000" w:fill="FFFFFF"/>
          </w:tcPr>
          <w:p w14:paraId="0DA0631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CHAR(10)</w:t>
            </w:r>
          </w:p>
        </w:tc>
        <w:tc>
          <w:tcPr>
            <w:tcW w:w="1418" w:type="dxa"/>
            <w:tcBorders>
              <w:top w:val="nil"/>
              <w:left w:val="nil"/>
              <w:bottom w:val="single" w:sz="4" w:space="0" w:color="000000"/>
              <w:right w:val="single" w:sz="4" w:space="0" w:color="000000"/>
            </w:tcBorders>
            <w:shd w:val="clear" w:color="000000" w:fill="FFFFFF"/>
          </w:tcPr>
          <w:p w14:paraId="5D05C324"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12" w:type="dxa"/>
            <w:tcBorders>
              <w:top w:val="nil"/>
              <w:left w:val="nil"/>
              <w:bottom w:val="single" w:sz="4" w:space="0" w:color="000000"/>
              <w:right w:val="single" w:sz="4" w:space="0" w:color="000000"/>
            </w:tcBorders>
            <w:shd w:val="clear" w:color="000000" w:fill="FFFFFF"/>
          </w:tcPr>
          <w:p w14:paraId="411C23D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附件10.15</w:t>
            </w:r>
          </w:p>
        </w:tc>
      </w:tr>
      <w:tr w:rsidR="000D5CBE" w:rsidRPr="00820163" w14:paraId="70D70920" w14:textId="77777777" w:rsidTr="0069137F">
        <w:trPr>
          <w:trHeight w:val="540"/>
          <w:jc w:val="center"/>
        </w:trPr>
        <w:tc>
          <w:tcPr>
            <w:tcW w:w="2407" w:type="dxa"/>
            <w:tcBorders>
              <w:top w:val="nil"/>
              <w:left w:val="single" w:sz="4" w:space="0" w:color="000000"/>
              <w:bottom w:val="single" w:sz="4" w:space="0" w:color="000000"/>
              <w:right w:val="single" w:sz="4" w:space="0" w:color="000000"/>
            </w:tcBorders>
            <w:shd w:val="clear" w:color="000000" w:fill="FFFFFF"/>
          </w:tcPr>
          <w:p w14:paraId="418E310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 xml:space="preserve">奖励级别 </w:t>
            </w:r>
          </w:p>
        </w:tc>
        <w:tc>
          <w:tcPr>
            <w:tcW w:w="2266" w:type="dxa"/>
            <w:tcBorders>
              <w:top w:val="nil"/>
              <w:left w:val="nil"/>
              <w:bottom w:val="single" w:sz="4" w:space="0" w:color="000000"/>
              <w:right w:val="single" w:sz="4" w:space="0" w:color="000000"/>
            </w:tcBorders>
            <w:shd w:val="clear" w:color="000000" w:fill="FFFFFF"/>
          </w:tcPr>
          <w:p w14:paraId="06FC86F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tcPr>
          <w:p w14:paraId="20D31B0F"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12" w:type="dxa"/>
            <w:tcBorders>
              <w:top w:val="nil"/>
              <w:left w:val="nil"/>
              <w:bottom w:val="single" w:sz="4" w:space="0" w:color="000000"/>
              <w:right w:val="single" w:sz="4" w:space="0" w:color="000000"/>
            </w:tcBorders>
            <w:shd w:val="clear" w:color="000000" w:fill="FFFFFF"/>
          </w:tcPr>
          <w:p w14:paraId="5DC1DA0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附件10.16</w:t>
            </w:r>
          </w:p>
        </w:tc>
      </w:tr>
      <w:tr w:rsidR="000D5CBE" w:rsidRPr="00820163" w14:paraId="30D68A54" w14:textId="77777777" w:rsidTr="0069137F">
        <w:trPr>
          <w:trHeight w:val="280"/>
          <w:jc w:val="center"/>
        </w:trPr>
        <w:tc>
          <w:tcPr>
            <w:tcW w:w="2407" w:type="dxa"/>
            <w:tcBorders>
              <w:top w:val="nil"/>
              <w:left w:val="single" w:sz="4" w:space="0" w:color="000000"/>
              <w:bottom w:val="single" w:sz="4" w:space="0" w:color="000000"/>
              <w:right w:val="single" w:sz="4" w:space="0" w:color="000000"/>
            </w:tcBorders>
            <w:shd w:val="clear" w:color="000000" w:fill="FFFFFF"/>
          </w:tcPr>
          <w:p w14:paraId="0485F9C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奖励日期</w:t>
            </w:r>
          </w:p>
        </w:tc>
        <w:tc>
          <w:tcPr>
            <w:tcW w:w="2266" w:type="dxa"/>
            <w:tcBorders>
              <w:top w:val="nil"/>
              <w:left w:val="nil"/>
              <w:bottom w:val="single" w:sz="4" w:space="0" w:color="000000"/>
              <w:right w:val="single" w:sz="4" w:space="0" w:color="000000"/>
            </w:tcBorders>
            <w:shd w:val="clear" w:color="000000" w:fill="FFFFFF"/>
          </w:tcPr>
          <w:p w14:paraId="22CB0E9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DATE</w:t>
            </w:r>
          </w:p>
        </w:tc>
        <w:tc>
          <w:tcPr>
            <w:tcW w:w="1418" w:type="dxa"/>
            <w:tcBorders>
              <w:top w:val="nil"/>
              <w:left w:val="nil"/>
              <w:bottom w:val="single" w:sz="4" w:space="0" w:color="000000"/>
              <w:right w:val="single" w:sz="4" w:space="0" w:color="000000"/>
            </w:tcBorders>
            <w:shd w:val="clear" w:color="000000" w:fill="FFFFFF"/>
          </w:tcPr>
          <w:p w14:paraId="62FBC0DF"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612" w:type="dxa"/>
            <w:tcBorders>
              <w:top w:val="nil"/>
              <w:left w:val="nil"/>
              <w:bottom w:val="single" w:sz="4" w:space="0" w:color="000000"/>
              <w:right w:val="single" w:sz="4" w:space="0" w:color="000000"/>
            </w:tcBorders>
            <w:shd w:val="clear" w:color="000000" w:fill="FFFFFF"/>
          </w:tcPr>
          <w:p w14:paraId="6F231B2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D9C2F6E" w14:textId="77777777" w:rsidTr="0069137F">
        <w:trPr>
          <w:trHeight w:val="280"/>
          <w:jc w:val="center"/>
        </w:trPr>
        <w:tc>
          <w:tcPr>
            <w:tcW w:w="2407" w:type="dxa"/>
            <w:tcBorders>
              <w:top w:val="nil"/>
              <w:left w:val="single" w:sz="4" w:space="0" w:color="000000"/>
              <w:bottom w:val="single" w:sz="4" w:space="0" w:color="000000"/>
              <w:right w:val="single" w:sz="4" w:space="0" w:color="000000"/>
            </w:tcBorders>
            <w:shd w:val="clear" w:color="000000" w:fill="FFFFFF"/>
          </w:tcPr>
          <w:p w14:paraId="3185917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奖项说明</w:t>
            </w:r>
          </w:p>
        </w:tc>
        <w:tc>
          <w:tcPr>
            <w:tcW w:w="2266" w:type="dxa"/>
            <w:tcBorders>
              <w:top w:val="nil"/>
              <w:left w:val="nil"/>
              <w:bottom w:val="single" w:sz="4" w:space="0" w:color="000000"/>
              <w:right w:val="single" w:sz="4" w:space="0" w:color="000000"/>
            </w:tcBorders>
            <w:shd w:val="clear" w:color="000000" w:fill="FFFFFF"/>
          </w:tcPr>
          <w:p w14:paraId="6C2A004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NVARCHAR(1000)</w:t>
            </w:r>
          </w:p>
        </w:tc>
        <w:tc>
          <w:tcPr>
            <w:tcW w:w="1418" w:type="dxa"/>
            <w:tcBorders>
              <w:top w:val="nil"/>
              <w:left w:val="nil"/>
              <w:bottom w:val="single" w:sz="4" w:space="0" w:color="000000"/>
              <w:right w:val="single" w:sz="4" w:space="0" w:color="000000"/>
            </w:tcBorders>
            <w:shd w:val="clear" w:color="000000" w:fill="FFFFFF"/>
          </w:tcPr>
          <w:p w14:paraId="2259AEA3"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612" w:type="dxa"/>
            <w:tcBorders>
              <w:top w:val="nil"/>
              <w:left w:val="nil"/>
              <w:bottom w:val="single" w:sz="4" w:space="0" w:color="000000"/>
              <w:right w:val="single" w:sz="4" w:space="0" w:color="000000"/>
            </w:tcBorders>
            <w:shd w:val="clear" w:color="000000" w:fill="FFFFFF"/>
          </w:tcPr>
          <w:p w14:paraId="658D6D04"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6BD48E43" w14:textId="77777777" w:rsidR="000D5CBE" w:rsidRPr="00820163" w:rsidRDefault="000D5CBE" w:rsidP="00231A59">
      <w:pPr>
        <w:spacing w:line="520" w:lineRule="exact"/>
        <w:rPr>
          <w:rFonts w:ascii="仿宋_GB2312" w:eastAsia="仿宋_GB2312" w:hAnsi="仿宋"/>
          <w:color w:val="000000" w:themeColor="text1"/>
          <w:sz w:val="28"/>
          <w:szCs w:val="28"/>
        </w:rPr>
      </w:pPr>
    </w:p>
    <w:p w14:paraId="5462918E"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96" w:name="_Toc523757089"/>
      <w:bookmarkStart w:id="197" w:name="_Toc523757170"/>
      <w:bookmarkStart w:id="198" w:name="_Toc523760481"/>
      <w:r w:rsidRPr="00820163">
        <w:rPr>
          <w:rFonts w:ascii="仿宋_GB2312" w:eastAsia="仿宋_GB2312" w:hAnsi="仿宋" w:hint="eastAsia"/>
          <w:sz w:val="28"/>
          <w:szCs w:val="28"/>
        </w:rPr>
        <w:t>9.3工人不良行为信息</w:t>
      </w:r>
      <w:bookmarkEnd w:id="196"/>
      <w:bookmarkEnd w:id="197"/>
      <w:bookmarkEnd w:id="198"/>
    </w:p>
    <w:tbl>
      <w:tblPr>
        <w:tblW w:w="7797" w:type="dxa"/>
        <w:jc w:val="center"/>
        <w:tblLayout w:type="fixed"/>
        <w:tblLook w:val="04A0" w:firstRow="1" w:lastRow="0" w:firstColumn="1" w:lastColumn="0" w:noHBand="0" w:noVBand="1"/>
      </w:tblPr>
      <w:tblGrid>
        <w:gridCol w:w="2410"/>
        <w:gridCol w:w="2263"/>
        <w:gridCol w:w="1418"/>
        <w:gridCol w:w="1706"/>
      </w:tblGrid>
      <w:tr w:rsidR="000D5CBE" w:rsidRPr="00820163" w14:paraId="4AC73BC5" w14:textId="77777777" w:rsidTr="0069137F">
        <w:trPr>
          <w:trHeight w:val="567"/>
          <w:tblHeader/>
          <w:jc w:val="center"/>
        </w:trPr>
        <w:tc>
          <w:tcPr>
            <w:tcW w:w="2410"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476E01B"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63" w:type="dxa"/>
            <w:tcBorders>
              <w:top w:val="single" w:sz="4" w:space="0" w:color="000000"/>
              <w:left w:val="nil"/>
              <w:bottom w:val="single" w:sz="4" w:space="0" w:color="000000"/>
              <w:right w:val="single" w:sz="4" w:space="0" w:color="000000"/>
            </w:tcBorders>
            <w:shd w:val="clear" w:color="000000" w:fill="D9D9D9"/>
            <w:vAlign w:val="center"/>
          </w:tcPr>
          <w:p w14:paraId="3F805EC0"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18" w:type="dxa"/>
            <w:tcBorders>
              <w:top w:val="single" w:sz="4" w:space="0" w:color="000000"/>
              <w:left w:val="nil"/>
              <w:bottom w:val="single" w:sz="4" w:space="0" w:color="000000"/>
              <w:right w:val="single" w:sz="4" w:space="0" w:color="000000"/>
            </w:tcBorders>
            <w:shd w:val="clear" w:color="000000" w:fill="D9D9D9"/>
            <w:vAlign w:val="center"/>
          </w:tcPr>
          <w:p w14:paraId="3ABFB7A7"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706" w:type="dxa"/>
            <w:tcBorders>
              <w:top w:val="single" w:sz="4" w:space="0" w:color="000000"/>
              <w:left w:val="nil"/>
              <w:bottom w:val="single" w:sz="4" w:space="0" w:color="000000"/>
              <w:right w:val="single" w:sz="4" w:space="0" w:color="000000"/>
            </w:tcBorders>
            <w:shd w:val="clear" w:color="000000" w:fill="D9D9D9"/>
            <w:vAlign w:val="center"/>
          </w:tcPr>
          <w:p w14:paraId="67F55B94" w14:textId="77777777" w:rsidR="000D5CBE" w:rsidRPr="00820163" w:rsidRDefault="00E2301C"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4AC15818" w14:textId="77777777" w:rsidTr="0069137F">
        <w:trPr>
          <w:trHeight w:val="540"/>
          <w:jc w:val="center"/>
        </w:trPr>
        <w:tc>
          <w:tcPr>
            <w:tcW w:w="2410" w:type="dxa"/>
            <w:tcBorders>
              <w:top w:val="nil"/>
              <w:left w:val="single" w:sz="4" w:space="0" w:color="000000"/>
              <w:bottom w:val="single" w:sz="4" w:space="0" w:color="000000"/>
              <w:right w:val="single" w:sz="4" w:space="0" w:color="000000"/>
            </w:tcBorders>
            <w:shd w:val="clear" w:color="000000" w:fill="FFFFFF"/>
          </w:tcPr>
          <w:p w14:paraId="584CC9D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姓名</w:t>
            </w:r>
          </w:p>
        </w:tc>
        <w:tc>
          <w:tcPr>
            <w:tcW w:w="2263" w:type="dxa"/>
            <w:tcBorders>
              <w:top w:val="nil"/>
              <w:left w:val="nil"/>
              <w:bottom w:val="single" w:sz="4" w:space="0" w:color="000000"/>
              <w:right w:val="single" w:sz="4" w:space="0" w:color="000000"/>
            </w:tcBorders>
            <w:shd w:val="clear" w:color="000000" w:fill="FFFFFF"/>
            <w:vAlign w:val="center"/>
          </w:tcPr>
          <w:p w14:paraId="14E7E55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1F562934"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706" w:type="dxa"/>
            <w:tcBorders>
              <w:top w:val="nil"/>
              <w:left w:val="nil"/>
              <w:bottom w:val="single" w:sz="4" w:space="0" w:color="000000"/>
              <w:right w:val="single" w:sz="4" w:space="0" w:color="000000"/>
            </w:tcBorders>
            <w:shd w:val="clear" w:color="000000" w:fill="FFFFFF"/>
          </w:tcPr>
          <w:p w14:paraId="4777674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F480454" w14:textId="77777777" w:rsidTr="0069137F">
        <w:trPr>
          <w:trHeight w:val="540"/>
          <w:jc w:val="center"/>
        </w:trPr>
        <w:tc>
          <w:tcPr>
            <w:tcW w:w="2410" w:type="dxa"/>
            <w:tcBorders>
              <w:top w:val="nil"/>
              <w:left w:val="single" w:sz="4" w:space="0" w:color="000000"/>
              <w:bottom w:val="single" w:sz="4" w:space="0" w:color="000000"/>
              <w:right w:val="single" w:sz="4" w:space="0" w:color="000000"/>
            </w:tcBorders>
            <w:shd w:val="clear" w:color="000000" w:fill="FFFFFF"/>
          </w:tcPr>
          <w:p w14:paraId="765D79F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263" w:type="dxa"/>
            <w:tcBorders>
              <w:top w:val="nil"/>
              <w:left w:val="nil"/>
              <w:bottom w:val="single" w:sz="4" w:space="0" w:color="000000"/>
              <w:right w:val="single" w:sz="4" w:space="0" w:color="000000"/>
            </w:tcBorders>
            <w:shd w:val="clear" w:color="000000" w:fill="FFFFFF"/>
          </w:tcPr>
          <w:p w14:paraId="7B1DE6F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tcPr>
          <w:p w14:paraId="4532FFA1"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6" w:type="dxa"/>
            <w:tcBorders>
              <w:top w:val="nil"/>
              <w:left w:val="nil"/>
              <w:bottom w:val="single" w:sz="4" w:space="0" w:color="000000"/>
              <w:right w:val="single" w:sz="4" w:space="0" w:color="000000"/>
            </w:tcBorders>
            <w:shd w:val="clear" w:color="000000" w:fill="FFFFFF"/>
          </w:tcPr>
          <w:p w14:paraId="5085923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D5B6E89" w14:textId="77777777" w:rsidTr="0069137F">
        <w:trPr>
          <w:trHeight w:val="280"/>
          <w:jc w:val="center"/>
        </w:trPr>
        <w:tc>
          <w:tcPr>
            <w:tcW w:w="2410" w:type="dxa"/>
            <w:tcBorders>
              <w:top w:val="nil"/>
              <w:left w:val="single" w:sz="4" w:space="0" w:color="000000"/>
              <w:bottom w:val="single" w:sz="4" w:space="0" w:color="000000"/>
              <w:right w:val="single" w:sz="4" w:space="0" w:color="000000"/>
            </w:tcBorders>
            <w:shd w:val="clear" w:color="000000" w:fill="FFFFFF"/>
          </w:tcPr>
          <w:p w14:paraId="78DAE00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证件编号</w:t>
            </w:r>
          </w:p>
        </w:tc>
        <w:tc>
          <w:tcPr>
            <w:tcW w:w="2263" w:type="dxa"/>
            <w:tcBorders>
              <w:top w:val="nil"/>
              <w:left w:val="nil"/>
              <w:bottom w:val="single" w:sz="4" w:space="0" w:color="000000"/>
              <w:right w:val="single" w:sz="4" w:space="0" w:color="000000"/>
            </w:tcBorders>
            <w:shd w:val="clear" w:color="000000" w:fill="FFFFFF"/>
          </w:tcPr>
          <w:p w14:paraId="7FD0903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NVARCHAR(18)</w:t>
            </w:r>
          </w:p>
        </w:tc>
        <w:tc>
          <w:tcPr>
            <w:tcW w:w="1418" w:type="dxa"/>
            <w:tcBorders>
              <w:top w:val="nil"/>
              <w:left w:val="nil"/>
              <w:bottom w:val="single" w:sz="4" w:space="0" w:color="000000"/>
              <w:right w:val="single" w:sz="4" w:space="0" w:color="000000"/>
            </w:tcBorders>
            <w:shd w:val="clear" w:color="000000" w:fill="FFFFFF"/>
          </w:tcPr>
          <w:p w14:paraId="7F3A09A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6" w:type="dxa"/>
            <w:tcBorders>
              <w:top w:val="nil"/>
              <w:left w:val="nil"/>
              <w:bottom w:val="single" w:sz="4" w:space="0" w:color="000000"/>
              <w:right w:val="single" w:sz="4" w:space="0" w:color="000000"/>
            </w:tcBorders>
            <w:shd w:val="clear" w:color="000000" w:fill="FFFFFF"/>
          </w:tcPr>
          <w:p w14:paraId="70919DB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A0E63F8" w14:textId="77777777" w:rsidTr="0069137F">
        <w:trPr>
          <w:trHeight w:val="551"/>
          <w:jc w:val="center"/>
        </w:trPr>
        <w:tc>
          <w:tcPr>
            <w:tcW w:w="2410" w:type="dxa"/>
            <w:tcBorders>
              <w:top w:val="nil"/>
              <w:left w:val="single" w:sz="4" w:space="0" w:color="000000"/>
              <w:bottom w:val="single" w:sz="4" w:space="0" w:color="000000"/>
              <w:right w:val="single" w:sz="4" w:space="0" w:color="000000"/>
            </w:tcBorders>
            <w:shd w:val="clear" w:color="000000" w:fill="FFFFFF"/>
          </w:tcPr>
          <w:p w14:paraId="57AC528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项目编码</w:t>
            </w:r>
          </w:p>
        </w:tc>
        <w:tc>
          <w:tcPr>
            <w:tcW w:w="2263" w:type="dxa"/>
            <w:tcBorders>
              <w:top w:val="nil"/>
              <w:left w:val="nil"/>
              <w:bottom w:val="single" w:sz="4" w:space="0" w:color="000000"/>
              <w:right w:val="single" w:sz="4" w:space="0" w:color="000000"/>
            </w:tcBorders>
            <w:shd w:val="clear" w:color="000000" w:fill="FFFFFF"/>
          </w:tcPr>
          <w:p w14:paraId="08E6562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NVARCHAR(40)</w:t>
            </w:r>
          </w:p>
        </w:tc>
        <w:tc>
          <w:tcPr>
            <w:tcW w:w="1418" w:type="dxa"/>
            <w:tcBorders>
              <w:top w:val="nil"/>
              <w:left w:val="nil"/>
              <w:bottom w:val="single" w:sz="4" w:space="0" w:color="000000"/>
              <w:right w:val="single" w:sz="4" w:space="0" w:color="000000"/>
            </w:tcBorders>
            <w:shd w:val="clear" w:color="000000" w:fill="FFFFFF"/>
          </w:tcPr>
          <w:p w14:paraId="078361C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6" w:type="dxa"/>
            <w:tcBorders>
              <w:top w:val="nil"/>
              <w:left w:val="nil"/>
              <w:bottom w:val="single" w:sz="4" w:space="0" w:color="000000"/>
              <w:right w:val="single" w:sz="4" w:space="0" w:color="000000"/>
            </w:tcBorders>
            <w:shd w:val="clear" w:color="000000" w:fill="FFFFFF"/>
          </w:tcPr>
          <w:p w14:paraId="564B83DC"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F9B6B84" w14:textId="77777777" w:rsidTr="0069137F">
        <w:trPr>
          <w:trHeight w:val="415"/>
          <w:jc w:val="center"/>
        </w:trPr>
        <w:tc>
          <w:tcPr>
            <w:tcW w:w="2410" w:type="dxa"/>
            <w:tcBorders>
              <w:top w:val="nil"/>
              <w:left w:val="single" w:sz="4" w:space="0" w:color="000000"/>
              <w:bottom w:val="single" w:sz="4" w:space="0" w:color="000000"/>
              <w:right w:val="single" w:sz="4" w:space="0" w:color="000000"/>
            </w:tcBorders>
            <w:shd w:val="clear" w:color="000000" w:fill="FFFFFF"/>
          </w:tcPr>
          <w:p w14:paraId="051DDAC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项目名称</w:t>
            </w:r>
          </w:p>
        </w:tc>
        <w:tc>
          <w:tcPr>
            <w:tcW w:w="2263" w:type="dxa"/>
            <w:tcBorders>
              <w:top w:val="nil"/>
              <w:left w:val="nil"/>
              <w:bottom w:val="single" w:sz="4" w:space="0" w:color="000000"/>
              <w:right w:val="single" w:sz="4" w:space="0" w:color="000000"/>
            </w:tcBorders>
            <w:shd w:val="clear" w:color="000000" w:fill="FFFFFF"/>
            <w:vAlign w:val="center"/>
          </w:tcPr>
          <w:p w14:paraId="655F4BF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NVARCHAR(100)</w:t>
            </w:r>
          </w:p>
        </w:tc>
        <w:tc>
          <w:tcPr>
            <w:tcW w:w="1418" w:type="dxa"/>
            <w:tcBorders>
              <w:top w:val="nil"/>
              <w:left w:val="nil"/>
              <w:bottom w:val="single" w:sz="4" w:space="0" w:color="000000"/>
              <w:right w:val="single" w:sz="4" w:space="0" w:color="000000"/>
            </w:tcBorders>
            <w:shd w:val="clear" w:color="000000" w:fill="FFFFFF"/>
            <w:vAlign w:val="center"/>
          </w:tcPr>
          <w:p w14:paraId="13F2926F"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706" w:type="dxa"/>
            <w:tcBorders>
              <w:top w:val="nil"/>
              <w:left w:val="nil"/>
              <w:bottom w:val="single" w:sz="4" w:space="0" w:color="000000"/>
              <w:right w:val="single" w:sz="4" w:space="0" w:color="000000"/>
            </w:tcBorders>
            <w:shd w:val="clear" w:color="000000" w:fill="FFFFFF"/>
          </w:tcPr>
          <w:p w14:paraId="5BE8734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93B6BB4" w14:textId="77777777" w:rsidTr="0069137F">
        <w:trPr>
          <w:trHeight w:val="415"/>
          <w:jc w:val="center"/>
        </w:trPr>
        <w:tc>
          <w:tcPr>
            <w:tcW w:w="2410" w:type="dxa"/>
            <w:tcBorders>
              <w:top w:val="nil"/>
              <w:left w:val="single" w:sz="4" w:space="0" w:color="000000"/>
              <w:bottom w:val="single" w:sz="4" w:space="0" w:color="000000"/>
              <w:right w:val="single" w:sz="4" w:space="0" w:color="000000"/>
            </w:tcBorders>
            <w:shd w:val="clear" w:color="000000" w:fill="FFFFFF"/>
          </w:tcPr>
          <w:p w14:paraId="0878A96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263" w:type="dxa"/>
            <w:tcBorders>
              <w:top w:val="nil"/>
              <w:left w:val="nil"/>
              <w:bottom w:val="single" w:sz="4" w:space="0" w:color="000000"/>
              <w:right w:val="single" w:sz="4" w:space="0" w:color="000000"/>
            </w:tcBorders>
            <w:shd w:val="clear" w:color="000000" w:fill="FFFFFF"/>
            <w:vAlign w:val="center"/>
          </w:tcPr>
          <w:p w14:paraId="1807B767" w14:textId="77777777" w:rsidR="000D5CBE" w:rsidRPr="00820163" w:rsidRDefault="000D5CBE" w:rsidP="00231A59">
            <w:pPr>
              <w:spacing w:line="520" w:lineRule="exact"/>
              <w:rPr>
                <w:rFonts w:ascii="仿宋_GB2312" w:eastAsia="仿宋_GB2312" w:hAnsi="仿宋" w:cs="Times New Roman"/>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7B139BDE" w14:textId="77777777" w:rsidR="000D5CBE" w:rsidRPr="00820163" w:rsidRDefault="000D5CBE" w:rsidP="00231A59">
            <w:pPr>
              <w:spacing w:line="520" w:lineRule="exact"/>
              <w:jc w:val="center"/>
              <w:rPr>
                <w:rFonts w:ascii="仿宋_GB2312" w:eastAsia="仿宋_GB2312" w:hAnsi="仿宋"/>
                <w:color w:val="000000" w:themeColor="text1"/>
                <w:kern w:val="0"/>
                <w:sz w:val="28"/>
                <w:szCs w:val="28"/>
              </w:rPr>
            </w:pPr>
            <w:r w:rsidRPr="00820163">
              <w:rPr>
                <w:rFonts w:ascii="仿宋_GB2312" w:eastAsia="仿宋_GB2312" w:hAnsi="仿宋" w:hint="eastAsia"/>
                <w:color w:val="000000" w:themeColor="text1"/>
                <w:sz w:val="28"/>
                <w:szCs w:val="28"/>
              </w:rPr>
              <w:t>O</w:t>
            </w:r>
          </w:p>
        </w:tc>
        <w:tc>
          <w:tcPr>
            <w:tcW w:w="1706" w:type="dxa"/>
            <w:tcBorders>
              <w:top w:val="nil"/>
              <w:left w:val="nil"/>
              <w:bottom w:val="single" w:sz="4" w:space="0" w:color="000000"/>
              <w:right w:val="single" w:sz="4" w:space="0" w:color="000000"/>
            </w:tcBorders>
            <w:shd w:val="clear" w:color="000000" w:fill="FFFFFF"/>
          </w:tcPr>
          <w:p w14:paraId="3A4F8F5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D84D22C" w14:textId="77777777" w:rsidTr="0069137F">
        <w:trPr>
          <w:trHeight w:val="415"/>
          <w:jc w:val="center"/>
        </w:trPr>
        <w:tc>
          <w:tcPr>
            <w:tcW w:w="2410" w:type="dxa"/>
            <w:tcBorders>
              <w:top w:val="nil"/>
              <w:left w:val="single" w:sz="4" w:space="0" w:color="000000"/>
              <w:bottom w:val="single" w:sz="4" w:space="0" w:color="000000"/>
              <w:right w:val="single" w:sz="4" w:space="0" w:color="000000"/>
            </w:tcBorders>
            <w:shd w:val="clear" w:color="000000" w:fill="FFFFFF"/>
          </w:tcPr>
          <w:p w14:paraId="179FA37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企业名称</w:t>
            </w:r>
          </w:p>
        </w:tc>
        <w:tc>
          <w:tcPr>
            <w:tcW w:w="2263" w:type="dxa"/>
            <w:tcBorders>
              <w:top w:val="nil"/>
              <w:left w:val="nil"/>
              <w:bottom w:val="single" w:sz="4" w:space="0" w:color="000000"/>
              <w:right w:val="single" w:sz="4" w:space="0" w:color="000000"/>
            </w:tcBorders>
            <w:shd w:val="clear" w:color="000000" w:fill="FFFFFF"/>
            <w:vAlign w:val="center"/>
          </w:tcPr>
          <w:p w14:paraId="624F0C9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18" w:type="dxa"/>
            <w:tcBorders>
              <w:top w:val="nil"/>
              <w:left w:val="nil"/>
              <w:bottom w:val="single" w:sz="4" w:space="0" w:color="000000"/>
              <w:right w:val="single" w:sz="4" w:space="0" w:color="000000"/>
            </w:tcBorders>
            <w:shd w:val="clear" w:color="000000" w:fill="FFFFFF"/>
            <w:vAlign w:val="center"/>
          </w:tcPr>
          <w:p w14:paraId="0DA28FBE"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kern w:val="0"/>
                <w:sz w:val="28"/>
                <w:szCs w:val="28"/>
              </w:rPr>
              <w:t>M</w:t>
            </w:r>
          </w:p>
        </w:tc>
        <w:tc>
          <w:tcPr>
            <w:tcW w:w="1706" w:type="dxa"/>
            <w:tcBorders>
              <w:top w:val="nil"/>
              <w:left w:val="nil"/>
              <w:bottom w:val="single" w:sz="4" w:space="0" w:color="000000"/>
              <w:right w:val="single" w:sz="4" w:space="0" w:color="000000"/>
            </w:tcBorders>
            <w:shd w:val="clear" w:color="000000" w:fill="FFFFFF"/>
          </w:tcPr>
          <w:p w14:paraId="307116C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A22C3EC" w14:textId="77777777" w:rsidTr="0069137F">
        <w:trPr>
          <w:trHeight w:val="515"/>
          <w:jc w:val="center"/>
        </w:trPr>
        <w:tc>
          <w:tcPr>
            <w:tcW w:w="2410" w:type="dxa"/>
            <w:tcBorders>
              <w:top w:val="nil"/>
              <w:left w:val="single" w:sz="4" w:space="0" w:color="000000"/>
              <w:bottom w:val="single" w:sz="4" w:space="0" w:color="000000"/>
              <w:right w:val="single" w:sz="4" w:space="0" w:color="000000"/>
            </w:tcBorders>
            <w:shd w:val="clear" w:color="000000" w:fill="FFFFFF"/>
          </w:tcPr>
          <w:p w14:paraId="6B7FCD0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统一社会信用代码</w:t>
            </w:r>
          </w:p>
        </w:tc>
        <w:tc>
          <w:tcPr>
            <w:tcW w:w="2263" w:type="dxa"/>
            <w:tcBorders>
              <w:top w:val="nil"/>
              <w:left w:val="nil"/>
              <w:bottom w:val="single" w:sz="4" w:space="0" w:color="000000"/>
              <w:right w:val="single" w:sz="4" w:space="0" w:color="000000"/>
            </w:tcBorders>
            <w:shd w:val="clear" w:color="000000" w:fill="FFFFFF"/>
          </w:tcPr>
          <w:p w14:paraId="20EA81A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NVARCHAR(18)</w:t>
            </w:r>
          </w:p>
        </w:tc>
        <w:tc>
          <w:tcPr>
            <w:tcW w:w="1418" w:type="dxa"/>
            <w:tcBorders>
              <w:top w:val="nil"/>
              <w:left w:val="nil"/>
              <w:bottom w:val="single" w:sz="4" w:space="0" w:color="000000"/>
              <w:right w:val="single" w:sz="4" w:space="0" w:color="000000"/>
            </w:tcBorders>
            <w:shd w:val="clear" w:color="000000" w:fill="FFFFFF"/>
          </w:tcPr>
          <w:p w14:paraId="5F7CCF5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6" w:type="dxa"/>
            <w:tcBorders>
              <w:top w:val="nil"/>
              <w:left w:val="nil"/>
              <w:bottom w:val="single" w:sz="4" w:space="0" w:color="000000"/>
              <w:right w:val="single" w:sz="4" w:space="0" w:color="000000"/>
            </w:tcBorders>
            <w:shd w:val="clear" w:color="000000" w:fill="FFFFFF"/>
          </w:tcPr>
          <w:p w14:paraId="522B171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CAC1338" w14:textId="77777777" w:rsidTr="0069137F">
        <w:trPr>
          <w:trHeight w:val="280"/>
          <w:jc w:val="center"/>
        </w:trPr>
        <w:tc>
          <w:tcPr>
            <w:tcW w:w="2410" w:type="dxa"/>
            <w:tcBorders>
              <w:top w:val="nil"/>
              <w:left w:val="single" w:sz="4" w:space="0" w:color="000000"/>
              <w:bottom w:val="single" w:sz="4" w:space="0" w:color="000000"/>
              <w:right w:val="single" w:sz="4" w:space="0" w:color="000000"/>
            </w:tcBorders>
            <w:shd w:val="clear" w:color="000000" w:fill="FFFFFF"/>
          </w:tcPr>
          <w:p w14:paraId="02C30F6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事件类别</w:t>
            </w:r>
          </w:p>
        </w:tc>
        <w:tc>
          <w:tcPr>
            <w:tcW w:w="2263" w:type="dxa"/>
            <w:tcBorders>
              <w:top w:val="nil"/>
              <w:left w:val="nil"/>
              <w:bottom w:val="single" w:sz="4" w:space="0" w:color="000000"/>
              <w:right w:val="single" w:sz="4" w:space="0" w:color="000000"/>
            </w:tcBorders>
            <w:shd w:val="clear" w:color="000000" w:fill="FFFFFF"/>
          </w:tcPr>
          <w:p w14:paraId="10328DA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CHAR(10)</w:t>
            </w:r>
          </w:p>
        </w:tc>
        <w:tc>
          <w:tcPr>
            <w:tcW w:w="1418" w:type="dxa"/>
            <w:tcBorders>
              <w:top w:val="nil"/>
              <w:left w:val="nil"/>
              <w:bottom w:val="single" w:sz="4" w:space="0" w:color="000000"/>
              <w:right w:val="single" w:sz="4" w:space="0" w:color="000000"/>
            </w:tcBorders>
            <w:shd w:val="clear" w:color="000000" w:fill="FFFFFF"/>
          </w:tcPr>
          <w:p w14:paraId="7E71121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6" w:type="dxa"/>
            <w:tcBorders>
              <w:top w:val="nil"/>
              <w:left w:val="nil"/>
              <w:bottom w:val="single" w:sz="4" w:space="0" w:color="000000"/>
              <w:right w:val="single" w:sz="4" w:space="0" w:color="000000"/>
            </w:tcBorders>
            <w:shd w:val="clear" w:color="000000" w:fill="FFFFFF"/>
          </w:tcPr>
          <w:p w14:paraId="52CFE5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附件10.14</w:t>
            </w:r>
          </w:p>
        </w:tc>
      </w:tr>
      <w:tr w:rsidR="000D5CBE" w:rsidRPr="00820163" w14:paraId="56B578EA" w14:textId="77777777" w:rsidTr="0069137F">
        <w:trPr>
          <w:trHeight w:val="540"/>
          <w:jc w:val="center"/>
        </w:trPr>
        <w:tc>
          <w:tcPr>
            <w:tcW w:w="2410" w:type="dxa"/>
            <w:tcBorders>
              <w:top w:val="nil"/>
              <w:left w:val="single" w:sz="4" w:space="0" w:color="000000"/>
              <w:bottom w:val="single" w:sz="4" w:space="0" w:color="000000"/>
              <w:right w:val="single" w:sz="4" w:space="0" w:color="000000"/>
            </w:tcBorders>
            <w:shd w:val="clear" w:color="000000" w:fill="FFFFFF"/>
          </w:tcPr>
          <w:p w14:paraId="406A033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事件级别</w:t>
            </w:r>
          </w:p>
        </w:tc>
        <w:tc>
          <w:tcPr>
            <w:tcW w:w="2263" w:type="dxa"/>
            <w:tcBorders>
              <w:top w:val="nil"/>
              <w:left w:val="nil"/>
              <w:bottom w:val="single" w:sz="4" w:space="0" w:color="000000"/>
              <w:right w:val="single" w:sz="4" w:space="0" w:color="000000"/>
            </w:tcBorders>
            <w:shd w:val="clear" w:color="000000" w:fill="FFFFFF"/>
          </w:tcPr>
          <w:p w14:paraId="3E0B285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418" w:type="dxa"/>
            <w:tcBorders>
              <w:top w:val="nil"/>
              <w:left w:val="nil"/>
              <w:bottom w:val="single" w:sz="4" w:space="0" w:color="000000"/>
              <w:right w:val="single" w:sz="4" w:space="0" w:color="000000"/>
            </w:tcBorders>
            <w:shd w:val="clear" w:color="000000" w:fill="FFFFFF"/>
          </w:tcPr>
          <w:p w14:paraId="4D17114E"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6" w:type="dxa"/>
            <w:tcBorders>
              <w:top w:val="nil"/>
              <w:left w:val="nil"/>
              <w:bottom w:val="single" w:sz="4" w:space="0" w:color="000000"/>
              <w:right w:val="single" w:sz="4" w:space="0" w:color="000000"/>
            </w:tcBorders>
            <w:shd w:val="clear" w:color="000000" w:fill="FFFFFF"/>
          </w:tcPr>
          <w:p w14:paraId="08FFC1A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附件10.17</w:t>
            </w:r>
          </w:p>
        </w:tc>
      </w:tr>
      <w:tr w:rsidR="000D5CBE" w:rsidRPr="00820163" w14:paraId="275A9144" w14:textId="77777777" w:rsidTr="0069137F">
        <w:trPr>
          <w:trHeight w:val="280"/>
          <w:jc w:val="center"/>
        </w:trPr>
        <w:tc>
          <w:tcPr>
            <w:tcW w:w="2410" w:type="dxa"/>
            <w:tcBorders>
              <w:top w:val="nil"/>
              <w:left w:val="single" w:sz="4" w:space="0" w:color="000000"/>
              <w:bottom w:val="single" w:sz="4" w:space="0" w:color="000000"/>
              <w:right w:val="single" w:sz="4" w:space="0" w:color="000000"/>
            </w:tcBorders>
            <w:shd w:val="clear" w:color="000000" w:fill="FFFFFF"/>
          </w:tcPr>
          <w:p w14:paraId="0AEC80E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发生时间</w:t>
            </w:r>
          </w:p>
        </w:tc>
        <w:tc>
          <w:tcPr>
            <w:tcW w:w="2263" w:type="dxa"/>
            <w:tcBorders>
              <w:top w:val="nil"/>
              <w:left w:val="nil"/>
              <w:bottom w:val="single" w:sz="4" w:space="0" w:color="000000"/>
              <w:right w:val="single" w:sz="4" w:space="0" w:color="000000"/>
            </w:tcBorders>
            <w:shd w:val="clear" w:color="000000" w:fill="FFFFFF"/>
          </w:tcPr>
          <w:p w14:paraId="2E19D3D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DATE</w:t>
            </w:r>
          </w:p>
        </w:tc>
        <w:tc>
          <w:tcPr>
            <w:tcW w:w="1418" w:type="dxa"/>
            <w:tcBorders>
              <w:top w:val="nil"/>
              <w:left w:val="nil"/>
              <w:bottom w:val="single" w:sz="4" w:space="0" w:color="000000"/>
              <w:right w:val="single" w:sz="4" w:space="0" w:color="000000"/>
            </w:tcBorders>
            <w:shd w:val="clear" w:color="000000" w:fill="FFFFFF"/>
          </w:tcPr>
          <w:p w14:paraId="2FE1BD1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6" w:type="dxa"/>
            <w:tcBorders>
              <w:top w:val="nil"/>
              <w:left w:val="nil"/>
              <w:bottom w:val="single" w:sz="4" w:space="0" w:color="000000"/>
              <w:right w:val="single" w:sz="4" w:space="0" w:color="000000"/>
            </w:tcBorders>
            <w:shd w:val="clear" w:color="000000" w:fill="FFFFFF"/>
          </w:tcPr>
          <w:p w14:paraId="02202C9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48F7A85" w14:textId="77777777" w:rsidTr="0069137F">
        <w:trPr>
          <w:trHeight w:val="520"/>
          <w:jc w:val="center"/>
        </w:trPr>
        <w:tc>
          <w:tcPr>
            <w:tcW w:w="2410" w:type="dxa"/>
            <w:tcBorders>
              <w:top w:val="nil"/>
              <w:left w:val="single" w:sz="4" w:space="0" w:color="000000"/>
              <w:bottom w:val="single" w:sz="4" w:space="0" w:color="000000"/>
              <w:right w:val="single" w:sz="4" w:space="0" w:color="000000"/>
            </w:tcBorders>
            <w:shd w:val="clear" w:color="000000" w:fill="FFFFFF"/>
          </w:tcPr>
          <w:p w14:paraId="5883A855" w14:textId="64B1D198"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事件发</w:t>
            </w:r>
            <w:r w:rsidR="00B16F71">
              <w:rPr>
                <w:rFonts w:ascii="仿宋_GB2312" w:eastAsia="仿宋_GB2312" w:hAnsi="仿宋" w:hint="eastAsia"/>
                <w:color w:val="000000" w:themeColor="text1"/>
                <w:sz w:val="28"/>
                <w:szCs w:val="28"/>
              </w:rPr>
              <w:t>生</w:t>
            </w:r>
            <w:r w:rsidRPr="00820163">
              <w:rPr>
                <w:rFonts w:ascii="仿宋_GB2312" w:eastAsia="仿宋_GB2312" w:hAnsi="仿宋" w:hint="eastAsia"/>
                <w:color w:val="000000" w:themeColor="text1"/>
                <w:sz w:val="28"/>
                <w:szCs w:val="28"/>
              </w:rPr>
              <w:t>详细缘由</w:t>
            </w:r>
          </w:p>
        </w:tc>
        <w:tc>
          <w:tcPr>
            <w:tcW w:w="2263" w:type="dxa"/>
            <w:tcBorders>
              <w:top w:val="nil"/>
              <w:left w:val="nil"/>
              <w:bottom w:val="single" w:sz="4" w:space="0" w:color="000000"/>
              <w:right w:val="single" w:sz="4" w:space="0" w:color="000000"/>
            </w:tcBorders>
            <w:shd w:val="clear" w:color="000000" w:fill="FFFFFF"/>
          </w:tcPr>
          <w:p w14:paraId="4DDDB26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NVARCHAR(1000)</w:t>
            </w:r>
          </w:p>
        </w:tc>
        <w:tc>
          <w:tcPr>
            <w:tcW w:w="1418" w:type="dxa"/>
            <w:tcBorders>
              <w:top w:val="nil"/>
              <w:left w:val="nil"/>
              <w:bottom w:val="single" w:sz="4" w:space="0" w:color="000000"/>
              <w:right w:val="single" w:sz="4" w:space="0" w:color="000000"/>
            </w:tcBorders>
            <w:shd w:val="clear" w:color="000000" w:fill="FFFFFF"/>
          </w:tcPr>
          <w:p w14:paraId="4D12C881"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6" w:type="dxa"/>
            <w:tcBorders>
              <w:top w:val="nil"/>
              <w:left w:val="nil"/>
              <w:bottom w:val="single" w:sz="4" w:space="0" w:color="000000"/>
              <w:right w:val="single" w:sz="4" w:space="0" w:color="000000"/>
            </w:tcBorders>
            <w:shd w:val="clear" w:color="000000" w:fill="FFFFFF"/>
          </w:tcPr>
          <w:p w14:paraId="64A2CC96"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1BEEAF8" w14:textId="77777777" w:rsidTr="0069137F">
        <w:trPr>
          <w:trHeight w:val="280"/>
          <w:jc w:val="center"/>
        </w:trPr>
        <w:tc>
          <w:tcPr>
            <w:tcW w:w="2410" w:type="dxa"/>
            <w:tcBorders>
              <w:top w:val="nil"/>
              <w:left w:val="single" w:sz="4" w:space="0" w:color="000000"/>
              <w:bottom w:val="single" w:sz="4" w:space="0" w:color="000000"/>
              <w:right w:val="single" w:sz="4" w:space="0" w:color="000000"/>
            </w:tcBorders>
            <w:shd w:val="clear" w:color="000000" w:fill="FFFFFF"/>
          </w:tcPr>
          <w:p w14:paraId="1F5C2CF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事件处理结果</w:t>
            </w:r>
          </w:p>
        </w:tc>
        <w:tc>
          <w:tcPr>
            <w:tcW w:w="2263" w:type="dxa"/>
            <w:tcBorders>
              <w:top w:val="nil"/>
              <w:left w:val="nil"/>
              <w:bottom w:val="single" w:sz="4" w:space="0" w:color="000000"/>
              <w:right w:val="single" w:sz="4" w:space="0" w:color="000000"/>
            </w:tcBorders>
            <w:shd w:val="clear" w:color="000000" w:fill="FFFFFF"/>
          </w:tcPr>
          <w:p w14:paraId="2E35C1B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NVARCHAR(1000)</w:t>
            </w:r>
          </w:p>
        </w:tc>
        <w:tc>
          <w:tcPr>
            <w:tcW w:w="1418" w:type="dxa"/>
            <w:tcBorders>
              <w:top w:val="nil"/>
              <w:left w:val="nil"/>
              <w:bottom w:val="single" w:sz="4" w:space="0" w:color="000000"/>
              <w:right w:val="single" w:sz="4" w:space="0" w:color="000000"/>
            </w:tcBorders>
            <w:shd w:val="clear" w:color="000000" w:fill="FFFFFF"/>
          </w:tcPr>
          <w:p w14:paraId="5F5670D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6" w:type="dxa"/>
            <w:tcBorders>
              <w:top w:val="nil"/>
              <w:left w:val="nil"/>
              <w:bottom w:val="single" w:sz="4" w:space="0" w:color="000000"/>
              <w:right w:val="single" w:sz="4" w:space="0" w:color="000000"/>
            </w:tcBorders>
            <w:shd w:val="clear" w:color="000000" w:fill="FFFFFF"/>
          </w:tcPr>
          <w:p w14:paraId="1233A147"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7449258D" w14:textId="77777777" w:rsidR="000D5CBE" w:rsidRPr="00820163" w:rsidRDefault="000D5CBE" w:rsidP="00231A59">
      <w:pPr>
        <w:spacing w:line="520" w:lineRule="exact"/>
        <w:rPr>
          <w:rFonts w:ascii="仿宋_GB2312" w:eastAsia="仿宋_GB2312" w:hAnsi="仿宋"/>
          <w:color w:val="000000" w:themeColor="text1"/>
          <w:sz w:val="28"/>
          <w:szCs w:val="28"/>
        </w:rPr>
      </w:pPr>
    </w:p>
    <w:p w14:paraId="35327CEC"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199" w:name="_Toc523757090"/>
      <w:bookmarkStart w:id="200" w:name="_Toc523757171"/>
      <w:bookmarkStart w:id="201" w:name="_Toc523760482"/>
      <w:r w:rsidRPr="00820163">
        <w:rPr>
          <w:rFonts w:ascii="仿宋_GB2312" w:eastAsia="仿宋_GB2312" w:hAnsi="仿宋" w:hint="eastAsia"/>
          <w:sz w:val="28"/>
          <w:szCs w:val="28"/>
        </w:rPr>
        <w:t>9.4工人黑名单信息</w:t>
      </w:r>
      <w:bookmarkEnd w:id="199"/>
      <w:bookmarkEnd w:id="200"/>
      <w:bookmarkEnd w:id="201"/>
    </w:p>
    <w:tbl>
      <w:tblPr>
        <w:tblW w:w="7938" w:type="dxa"/>
        <w:jc w:val="center"/>
        <w:tblLayout w:type="fixed"/>
        <w:tblLook w:val="04A0" w:firstRow="1" w:lastRow="0" w:firstColumn="1" w:lastColumn="0" w:noHBand="0" w:noVBand="1"/>
      </w:tblPr>
      <w:tblGrid>
        <w:gridCol w:w="2409"/>
        <w:gridCol w:w="2264"/>
        <w:gridCol w:w="1422"/>
        <w:gridCol w:w="1843"/>
      </w:tblGrid>
      <w:tr w:rsidR="000D5CBE" w:rsidRPr="00820163" w14:paraId="25B361B3" w14:textId="77777777" w:rsidTr="00E84454">
        <w:trPr>
          <w:trHeight w:val="567"/>
          <w:jc w:val="center"/>
        </w:trPr>
        <w:tc>
          <w:tcPr>
            <w:tcW w:w="2409"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CEF3662"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64" w:type="dxa"/>
            <w:tcBorders>
              <w:top w:val="single" w:sz="4" w:space="0" w:color="000000"/>
              <w:left w:val="nil"/>
              <w:bottom w:val="single" w:sz="4" w:space="0" w:color="000000"/>
              <w:right w:val="single" w:sz="4" w:space="0" w:color="000000"/>
            </w:tcBorders>
            <w:shd w:val="clear" w:color="000000" w:fill="D9D9D9"/>
            <w:vAlign w:val="center"/>
          </w:tcPr>
          <w:p w14:paraId="300646D6"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422" w:type="dxa"/>
            <w:tcBorders>
              <w:top w:val="single" w:sz="4" w:space="0" w:color="000000"/>
              <w:left w:val="nil"/>
              <w:bottom w:val="single" w:sz="4" w:space="0" w:color="000000"/>
              <w:right w:val="single" w:sz="4" w:space="0" w:color="000000"/>
            </w:tcBorders>
            <w:shd w:val="clear" w:color="000000" w:fill="D9D9D9"/>
            <w:vAlign w:val="center"/>
          </w:tcPr>
          <w:p w14:paraId="7BD855AE"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843" w:type="dxa"/>
            <w:tcBorders>
              <w:top w:val="single" w:sz="4" w:space="0" w:color="000000"/>
              <w:left w:val="nil"/>
              <w:bottom w:val="single" w:sz="4" w:space="0" w:color="000000"/>
              <w:right w:val="single" w:sz="4" w:space="0" w:color="000000"/>
            </w:tcBorders>
            <w:shd w:val="clear" w:color="000000" w:fill="D9D9D9"/>
            <w:vAlign w:val="center"/>
          </w:tcPr>
          <w:p w14:paraId="355C0187" w14:textId="77777777" w:rsidR="000D5CBE" w:rsidRPr="00820163" w:rsidRDefault="00E2301C"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2DB85155" w14:textId="77777777" w:rsidTr="00E84454">
        <w:trPr>
          <w:trHeight w:val="540"/>
          <w:jc w:val="center"/>
        </w:trPr>
        <w:tc>
          <w:tcPr>
            <w:tcW w:w="2409" w:type="dxa"/>
            <w:tcBorders>
              <w:top w:val="nil"/>
              <w:left w:val="single" w:sz="4" w:space="0" w:color="000000"/>
              <w:bottom w:val="single" w:sz="4" w:space="0" w:color="000000"/>
              <w:right w:val="single" w:sz="4" w:space="0" w:color="000000"/>
            </w:tcBorders>
            <w:shd w:val="clear" w:color="000000" w:fill="FFFFFF"/>
          </w:tcPr>
          <w:p w14:paraId="6DB7D8B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姓名</w:t>
            </w:r>
          </w:p>
        </w:tc>
        <w:tc>
          <w:tcPr>
            <w:tcW w:w="2264" w:type="dxa"/>
            <w:tcBorders>
              <w:top w:val="nil"/>
              <w:left w:val="nil"/>
              <w:bottom w:val="single" w:sz="4" w:space="0" w:color="000000"/>
              <w:right w:val="single" w:sz="4" w:space="0" w:color="000000"/>
            </w:tcBorders>
            <w:shd w:val="clear" w:color="000000" w:fill="FFFFFF"/>
          </w:tcPr>
          <w:p w14:paraId="410178F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kern w:val="0"/>
                <w:sz w:val="28"/>
                <w:szCs w:val="28"/>
              </w:rPr>
              <w:t>NVARCHAR(50)</w:t>
            </w:r>
          </w:p>
        </w:tc>
        <w:tc>
          <w:tcPr>
            <w:tcW w:w="1422" w:type="dxa"/>
            <w:tcBorders>
              <w:top w:val="nil"/>
              <w:left w:val="nil"/>
              <w:bottom w:val="single" w:sz="4" w:space="0" w:color="000000"/>
              <w:right w:val="single" w:sz="4" w:space="0" w:color="000000"/>
            </w:tcBorders>
            <w:shd w:val="clear" w:color="000000" w:fill="FFFFFF"/>
          </w:tcPr>
          <w:p w14:paraId="7089594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843" w:type="dxa"/>
            <w:tcBorders>
              <w:top w:val="nil"/>
              <w:left w:val="nil"/>
              <w:bottom w:val="single" w:sz="4" w:space="0" w:color="000000"/>
              <w:right w:val="single" w:sz="4" w:space="0" w:color="000000"/>
            </w:tcBorders>
            <w:shd w:val="clear" w:color="000000" w:fill="FFFFFF"/>
          </w:tcPr>
          <w:p w14:paraId="60335E5F"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C431A22" w14:textId="77777777" w:rsidTr="00E84454">
        <w:trPr>
          <w:trHeight w:val="540"/>
          <w:jc w:val="center"/>
        </w:trPr>
        <w:tc>
          <w:tcPr>
            <w:tcW w:w="2409" w:type="dxa"/>
            <w:tcBorders>
              <w:top w:val="nil"/>
              <w:left w:val="single" w:sz="4" w:space="0" w:color="000000"/>
              <w:bottom w:val="single" w:sz="4" w:space="0" w:color="000000"/>
              <w:right w:val="single" w:sz="4" w:space="0" w:color="000000"/>
            </w:tcBorders>
            <w:shd w:val="clear" w:color="000000" w:fill="FFFFFF"/>
          </w:tcPr>
          <w:p w14:paraId="1314F62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264" w:type="dxa"/>
            <w:tcBorders>
              <w:top w:val="nil"/>
              <w:left w:val="nil"/>
              <w:bottom w:val="single" w:sz="4" w:space="0" w:color="000000"/>
              <w:right w:val="single" w:sz="4" w:space="0" w:color="000000"/>
            </w:tcBorders>
            <w:shd w:val="clear" w:color="000000" w:fill="FFFFFF"/>
          </w:tcPr>
          <w:p w14:paraId="263432E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422" w:type="dxa"/>
            <w:tcBorders>
              <w:top w:val="nil"/>
              <w:left w:val="nil"/>
              <w:bottom w:val="single" w:sz="4" w:space="0" w:color="000000"/>
              <w:right w:val="single" w:sz="4" w:space="0" w:color="000000"/>
            </w:tcBorders>
            <w:shd w:val="clear" w:color="000000" w:fill="FFFFFF"/>
          </w:tcPr>
          <w:p w14:paraId="3B927222"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843" w:type="dxa"/>
            <w:tcBorders>
              <w:top w:val="nil"/>
              <w:left w:val="nil"/>
              <w:bottom w:val="single" w:sz="4" w:space="0" w:color="000000"/>
              <w:right w:val="single" w:sz="4" w:space="0" w:color="000000"/>
            </w:tcBorders>
            <w:shd w:val="clear" w:color="000000" w:fill="FFFFFF"/>
          </w:tcPr>
          <w:p w14:paraId="7C31597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7588236" w14:textId="77777777" w:rsidTr="00E84454">
        <w:trPr>
          <w:trHeight w:val="318"/>
          <w:jc w:val="center"/>
        </w:trPr>
        <w:tc>
          <w:tcPr>
            <w:tcW w:w="2409" w:type="dxa"/>
            <w:tcBorders>
              <w:top w:val="nil"/>
              <w:left w:val="single" w:sz="4" w:space="0" w:color="000000"/>
              <w:bottom w:val="single" w:sz="4" w:space="0" w:color="000000"/>
              <w:right w:val="single" w:sz="4" w:space="0" w:color="000000"/>
            </w:tcBorders>
            <w:shd w:val="clear" w:color="000000" w:fill="FFFFFF"/>
          </w:tcPr>
          <w:p w14:paraId="054E387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证件编号</w:t>
            </w:r>
          </w:p>
        </w:tc>
        <w:tc>
          <w:tcPr>
            <w:tcW w:w="2264" w:type="dxa"/>
            <w:tcBorders>
              <w:top w:val="nil"/>
              <w:left w:val="nil"/>
              <w:bottom w:val="single" w:sz="4" w:space="0" w:color="000000"/>
              <w:right w:val="single" w:sz="4" w:space="0" w:color="000000"/>
            </w:tcBorders>
            <w:shd w:val="clear" w:color="000000" w:fill="FFFFFF"/>
          </w:tcPr>
          <w:p w14:paraId="24D7C90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NVARCHAR(18)</w:t>
            </w:r>
          </w:p>
        </w:tc>
        <w:tc>
          <w:tcPr>
            <w:tcW w:w="1422" w:type="dxa"/>
            <w:tcBorders>
              <w:top w:val="nil"/>
              <w:left w:val="nil"/>
              <w:bottom w:val="single" w:sz="4" w:space="0" w:color="000000"/>
              <w:right w:val="single" w:sz="4" w:space="0" w:color="000000"/>
            </w:tcBorders>
            <w:shd w:val="clear" w:color="000000" w:fill="FFFFFF"/>
          </w:tcPr>
          <w:p w14:paraId="0546D434"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843" w:type="dxa"/>
            <w:tcBorders>
              <w:top w:val="nil"/>
              <w:left w:val="nil"/>
              <w:bottom w:val="single" w:sz="4" w:space="0" w:color="000000"/>
              <w:right w:val="single" w:sz="4" w:space="0" w:color="000000"/>
            </w:tcBorders>
            <w:shd w:val="clear" w:color="000000" w:fill="FFFFFF"/>
          </w:tcPr>
          <w:p w14:paraId="0947822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F52E2F6" w14:textId="77777777" w:rsidTr="00E84454">
        <w:trPr>
          <w:trHeight w:val="280"/>
          <w:jc w:val="center"/>
        </w:trPr>
        <w:tc>
          <w:tcPr>
            <w:tcW w:w="2409" w:type="dxa"/>
            <w:tcBorders>
              <w:top w:val="nil"/>
              <w:left w:val="single" w:sz="4" w:space="0" w:color="000000"/>
              <w:bottom w:val="single" w:sz="4" w:space="0" w:color="000000"/>
              <w:right w:val="single" w:sz="4" w:space="0" w:color="000000"/>
            </w:tcBorders>
            <w:shd w:val="clear" w:color="000000" w:fill="FFFFFF"/>
          </w:tcPr>
          <w:p w14:paraId="3988110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项目编号</w:t>
            </w:r>
          </w:p>
        </w:tc>
        <w:tc>
          <w:tcPr>
            <w:tcW w:w="2264" w:type="dxa"/>
            <w:tcBorders>
              <w:top w:val="nil"/>
              <w:left w:val="nil"/>
              <w:bottom w:val="single" w:sz="4" w:space="0" w:color="000000"/>
              <w:right w:val="single" w:sz="4" w:space="0" w:color="000000"/>
            </w:tcBorders>
            <w:shd w:val="clear" w:color="000000" w:fill="FFFFFF"/>
          </w:tcPr>
          <w:p w14:paraId="340146D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NVARCHAR(40)</w:t>
            </w:r>
          </w:p>
        </w:tc>
        <w:tc>
          <w:tcPr>
            <w:tcW w:w="1422" w:type="dxa"/>
            <w:tcBorders>
              <w:top w:val="nil"/>
              <w:left w:val="nil"/>
              <w:bottom w:val="single" w:sz="4" w:space="0" w:color="000000"/>
              <w:right w:val="single" w:sz="4" w:space="0" w:color="000000"/>
            </w:tcBorders>
            <w:shd w:val="clear" w:color="000000" w:fill="FFFFFF"/>
          </w:tcPr>
          <w:p w14:paraId="3007095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843" w:type="dxa"/>
            <w:tcBorders>
              <w:top w:val="nil"/>
              <w:left w:val="nil"/>
              <w:bottom w:val="single" w:sz="4" w:space="0" w:color="000000"/>
              <w:right w:val="single" w:sz="4" w:space="0" w:color="000000"/>
            </w:tcBorders>
            <w:shd w:val="clear" w:color="000000" w:fill="FFFFFF"/>
          </w:tcPr>
          <w:p w14:paraId="18FDE55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01B10FC" w14:textId="77777777" w:rsidTr="00E84454">
        <w:trPr>
          <w:trHeight w:val="280"/>
          <w:jc w:val="center"/>
        </w:trPr>
        <w:tc>
          <w:tcPr>
            <w:tcW w:w="2409" w:type="dxa"/>
            <w:tcBorders>
              <w:top w:val="nil"/>
              <w:left w:val="single" w:sz="4" w:space="0" w:color="000000"/>
              <w:bottom w:val="single" w:sz="4" w:space="0" w:color="000000"/>
              <w:right w:val="single" w:sz="4" w:space="0" w:color="000000"/>
            </w:tcBorders>
            <w:shd w:val="clear" w:color="000000" w:fill="FFFFFF"/>
          </w:tcPr>
          <w:p w14:paraId="09D9DA5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264" w:type="dxa"/>
            <w:tcBorders>
              <w:top w:val="nil"/>
              <w:left w:val="nil"/>
              <w:bottom w:val="single" w:sz="4" w:space="0" w:color="000000"/>
              <w:right w:val="single" w:sz="4" w:space="0" w:color="000000"/>
            </w:tcBorders>
            <w:shd w:val="clear" w:color="000000" w:fill="FFFFFF"/>
          </w:tcPr>
          <w:p w14:paraId="059A602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22" w:type="dxa"/>
            <w:tcBorders>
              <w:top w:val="nil"/>
              <w:left w:val="nil"/>
              <w:bottom w:val="single" w:sz="4" w:space="0" w:color="000000"/>
              <w:right w:val="single" w:sz="4" w:space="0" w:color="000000"/>
            </w:tcBorders>
            <w:shd w:val="clear" w:color="000000" w:fill="FFFFFF"/>
          </w:tcPr>
          <w:p w14:paraId="0E67672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843" w:type="dxa"/>
            <w:tcBorders>
              <w:top w:val="nil"/>
              <w:left w:val="nil"/>
              <w:bottom w:val="single" w:sz="4" w:space="0" w:color="000000"/>
              <w:right w:val="single" w:sz="4" w:space="0" w:color="000000"/>
            </w:tcBorders>
            <w:shd w:val="clear" w:color="000000" w:fill="FFFFFF"/>
          </w:tcPr>
          <w:p w14:paraId="2FECF26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A77658F" w14:textId="77777777" w:rsidTr="00E84454">
        <w:trPr>
          <w:trHeight w:val="280"/>
          <w:jc w:val="center"/>
        </w:trPr>
        <w:tc>
          <w:tcPr>
            <w:tcW w:w="2409" w:type="dxa"/>
            <w:tcBorders>
              <w:top w:val="nil"/>
              <w:left w:val="single" w:sz="4" w:space="0" w:color="000000"/>
              <w:bottom w:val="single" w:sz="4" w:space="0" w:color="000000"/>
              <w:right w:val="single" w:sz="4" w:space="0" w:color="000000"/>
            </w:tcBorders>
            <w:shd w:val="clear" w:color="000000" w:fill="FFFFFF"/>
          </w:tcPr>
          <w:p w14:paraId="196771A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w:t>
            </w:r>
          </w:p>
        </w:tc>
        <w:tc>
          <w:tcPr>
            <w:tcW w:w="2264" w:type="dxa"/>
            <w:tcBorders>
              <w:top w:val="nil"/>
              <w:left w:val="nil"/>
              <w:bottom w:val="single" w:sz="4" w:space="0" w:color="000000"/>
              <w:right w:val="single" w:sz="4" w:space="0" w:color="000000"/>
            </w:tcBorders>
            <w:shd w:val="clear" w:color="000000" w:fill="FFFFFF"/>
          </w:tcPr>
          <w:p w14:paraId="3080194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imes New Roman" w:hint="eastAsia"/>
                <w:color w:val="000000" w:themeColor="text1"/>
                <w:sz w:val="28"/>
                <w:szCs w:val="28"/>
              </w:rPr>
              <w:t>NVARCHAR(50)</w:t>
            </w:r>
          </w:p>
        </w:tc>
        <w:tc>
          <w:tcPr>
            <w:tcW w:w="1422" w:type="dxa"/>
            <w:tcBorders>
              <w:top w:val="nil"/>
              <w:left w:val="nil"/>
              <w:bottom w:val="single" w:sz="4" w:space="0" w:color="000000"/>
              <w:right w:val="single" w:sz="4" w:space="0" w:color="000000"/>
            </w:tcBorders>
            <w:shd w:val="clear" w:color="000000" w:fill="FFFFFF"/>
          </w:tcPr>
          <w:p w14:paraId="3D561A5F"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843" w:type="dxa"/>
            <w:tcBorders>
              <w:top w:val="nil"/>
              <w:left w:val="nil"/>
              <w:bottom w:val="single" w:sz="4" w:space="0" w:color="000000"/>
              <w:right w:val="single" w:sz="4" w:space="0" w:color="000000"/>
            </w:tcBorders>
            <w:shd w:val="clear" w:color="000000" w:fill="FFFFFF"/>
          </w:tcPr>
          <w:p w14:paraId="2B3E921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F8FE0E6" w14:textId="77777777" w:rsidTr="00E84454">
        <w:trPr>
          <w:trHeight w:val="481"/>
          <w:jc w:val="center"/>
        </w:trPr>
        <w:tc>
          <w:tcPr>
            <w:tcW w:w="2409" w:type="dxa"/>
            <w:tcBorders>
              <w:top w:val="nil"/>
              <w:left w:val="single" w:sz="4" w:space="0" w:color="000000"/>
              <w:bottom w:val="single" w:sz="4" w:space="0" w:color="000000"/>
              <w:right w:val="single" w:sz="4" w:space="0" w:color="000000"/>
            </w:tcBorders>
            <w:shd w:val="clear" w:color="000000" w:fill="FFFFFF"/>
          </w:tcPr>
          <w:p w14:paraId="717FD35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统一社会信用代码</w:t>
            </w:r>
          </w:p>
        </w:tc>
        <w:tc>
          <w:tcPr>
            <w:tcW w:w="2264" w:type="dxa"/>
            <w:tcBorders>
              <w:top w:val="nil"/>
              <w:left w:val="nil"/>
              <w:bottom w:val="single" w:sz="4" w:space="0" w:color="000000"/>
              <w:right w:val="single" w:sz="4" w:space="0" w:color="000000"/>
            </w:tcBorders>
            <w:shd w:val="clear" w:color="000000" w:fill="FFFFFF"/>
          </w:tcPr>
          <w:p w14:paraId="4FDAEFB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NVARCHAR(18)</w:t>
            </w:r>
          </w:p>
        </w:tc>
        <w:tc>
          <w:tcPr>
            <w:tcW w:w="1422" w:type="dxa"/>
            <w:tcBorders>
              <w:top w:val="nil"/>
              <w:left w:val="nil"/>
              <w:bottom w:val="single" w:sz="4" w:space="0" w:color="000000"/>
              <w:right w:val="single" w:sz="4" w:space="0" w:color="000000"/>
            </w:tcBorders>
            <w:shd w:val="clear" w:color="000000" w:fill="FFFFFF"/>
          </w:tcPr>
          <w:p w14:paraId="1D2B344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843" w:type="dxa"/>
            <w:tcBorders>
              <w:top w:val="nil"/>
              <w:left w:val="nil"/>
              <w:bottom w:val="single" w:sz="4" w:space="0" w:color="000000"/>
              <w:right w:val="single" w:sz="4" w:space="0" w:color="000000"/>
            </w:tcBorders>
            <w:shd w:val="clear" w:color="000000" w:fill="FFFFFF"/>
          </w:tcPr>
          <w:p w14:paraId="1D8201E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29B2557" w14:textId="77777777" w:rsidTr="00E84454">
        <w:trPr>
          <w:trHeight w:val="280"/>
          <w:jc w:val="center"/>
        </w:trPr>
        <w:tc>
          <w:tcPr>
            <w:tcW w:w="2409" w:type="dxa"/>
            <w:tcBorders>
              <w:top w:val="nil"/>
              <w:left w:val="single" w:sz="4" w:space="0" w:color="000000"/>
              <w:bottom w:val="single" w:sz="4" w:space="0" w:color="000000"/>
              <w:right w:val="single" w:sz="4" w:space="0" w:color="000000"/>
            </w:tcBorders>
            <w:shd w:val="clear" w:color="000000" w:fill="FFFFFF"/>
          </w:tcPr>
          <w:p w14:paraId="6DB3933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班组编号</w:t>
            </w:r>
          </w:p>
        </w:tc>
        <w:tc>
          <w:tcPr>
            <w:tcW w:w="2264" w:type="dxa"/>
            <w:tcBorders>
              <w:top w:val="nil"/>
              <w:left w:val="nil"/>
              <w:bottom w:val="single" w:sz="4" w:space="0" w:color="000000"/>
              <w:right w:val="single" w:sz="4" w:space="0" w:color="000000"/>
            </w:tcBorders>
            <w:shd w:val="clear" w:color="000000" w:fill="FFFFFF"/>
          </w:tcPr>
          <w:p w14:paraId="1D22D57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422" w:type="dxa"/>
            <w:tcBorders>
              <w:top w:val="nil"/>
              <w:left w:val="nil"/>
              <w:bottom w:val="single" w:sz="4" w:space="0" w:color="000000"/>
              <w:right w:val="single" w:sz="4" w:space="0" w:color="000000"/>
            </w:tcBorders>
            <w:shd w:val="clear" w:color="000000" w:fill="FFFFFF"/>
          </w:tcPr>
          <w:p w14:paraId="5C64B45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843" w:type="dxa"/>
            <w:tcBorders>
              <w:top w:val="nil"/>
              <w:left w:val="nil"/>
              <w:bottom w:val="single" w:sz="4" w:space="0" w:color="000000"/>
              <w:right w:val="single" w:sz="4" w:space="0" w:color="000000"/>
            </w:tcBorders>
            <w:shd w:val="clear" w:color="000000" w:fill="FFFFFF"/>
          </w:tcPr>
          <w:p w14:paraId="1E6638BB"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053B453" w14:textId="77777777" w:rsidTr="00E84454">
        <w:trPr>
          <w:trHeight w:val="280"/>
          <w:jc w:val="center"/>
        </w:trPr>
        <w:tc>
          <w:tcPr>
            <w:tcW w:w="2409" w:type="dxa"/>
            <w:tcBorders>
              <w:top w:val="nil"/>
              <w:left w:val="single" w:sz="4" w:space="0" w:color="000000"/>
              <w:bottom w:val="single" w:sz="4" w:space="0" w:color="000000"/>
              <w:right w:val="single" w:sz="4" w:space="0" w:color="000000"/>
            </w:tcBorders>
            <w:shd w:val="clear" w:color="000000" w:fill="FFFFFF"/>
          </w:tcPr>
          <w:p w14:paraId="24F4586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264" w:type="dxa"/>
            <w:tcBorders>
              <w:top w:val="nil"/>
              <w:left w:val="nil"/>
              <w:bottom w:val="single" w:sz="4" w:space="0" w:color="000000"/>
              <w:right w:val="single" w:sz="4" w:space="0" w:color="000000"/>
            </w:tcBorders>
            <w:shd w:val="clear" w:color="000000" w:fill="FFFFFF"/>
          </w:tcPr>
          <w:p w14:paraId="4CF0C43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422" w:type="dxa"/>
            <w:tcBorders>
              <w:top w:val="nil"/>
              <w:left w:val="nil"/>
              <w:bottom w:val="single" w:sz="4" w:space="0" w:color="000000"/>
              <w:right w:val="single" w:sz="4" w:space="0" w:color="000000"/>
            </w:tcBorders>
            <w:shd w:val="clear" w:color="000000" w:fill="FFFFFF"/>
          </w:tcPr>
          <w:p w14:paraId="4BA4F096"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843" w:type="dxa"/>
            <w:tcBorders>
              <w:top w:val="nil"/>
              <w:left w:val="nil"/>
              <w:bottom w:val="single" w:sz="4" w:space="0" w:color="000000"/>
              <w:right w:val="single" w:sz="4" w:space="0" w:color="000000"/>
            </w:tcBorders>
            <w:shd w:val="clear" w:color="000000" w:fill="FFFFFF"/>
          </w:tcPr>
          <w:p w14:paraId="11AE8C9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13C8A57C" w14:textId="77777777" w:rsidTr="00E84454">
        <w:trPr>
          <w:trHeight w:val="520"/>
          <w:jc w:val="center"/>
        </w:trPr>
        <w:tc>
          <w:tcPr>
            <w:tcW w:w="2409" w:type="dxa"/>
            <w:tcBorders>
              <w:top w:val="nil"/>
              <w:left w:val="single" w:sz="4" w:space="0" w:color="000000"/>
              <w:bottom w:val="single" w:sz="4" w:space="0" w:color="000000"/>
              <w:right w:val="single" w:sz="4" w:space="0" w:color="000000"/>
            </w:tcBorders>
            <w:shd w:val="clear" w:color="000000" w:fill="FFFFFF"/>
          </w:tcPr>
          <w:p w14:paraId="5639B49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黑名单原因</w:t>
            </w:r>
          </w:p>
        </w:tc>
        <w:tc>
          <w:tcPr>
            <w:tcW w:w="2264" w:type="dxa"/>
            <w:tcBorders>
              <w:top w:val="nil"/>
              <w:left w:val="nil"/>
              <w:bottom w:val="single" w:sz="4" w:space="0" w:color="000000"/>
              <w:right w:val="single" w:sz="4" w:space="0" w:color="000000"/>
            </w:tcBorders>
            <w:shd w:val="clear" w:color="000000" w:fill="FFFFFF"/>
          </w:tcPr>
          <w:p w14:paraId="7ED1AFA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NVARCHAR(500)</w:t>
            </w:r>
          </w:p>
        </w:tc>
        <w:tc>
          <w:tcPr>
            <w:tcW w:w="1422" w:type="dxa"/>
            <w:tcBorders>
              <w:top w:val="nil"/>
              <w:left w:val="nil"/>
              <w:bottom w:val="single" w:sz="4" w:space="0" w:color="000000"/>
              <w:right w:val="single" w:sz="4" w:space="0" w:color="000000"/>
            </w:tcBorders>
            <w:shd w:val="clear" w:color="000000" w:fill="FFFFFF"/>
          </w:tcPr>
          <w:p w14:paraId="4D4BF58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843" w:type="dxa"/>
            <w:tcBorders>
              <w:top w:val="nil"/>
              <w:left w:val="nil"/>
              <w:bottom w:val="single" w:sz="4" w:space="0" w:color="000000"/>
              <w:right w:val="single" w:sz="4" w:space="0" w:color="000000"/>
            </w:tcBorders>
            <w:shd w:val="clear" w:color="000000" w:fill="FFFFFF"/>
          </w:tcPr>
          <w:p w14:paraId="76180D7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D577860" w14:textId="77777777" w:rsidTr="00E84454">
        <w:trPr>
          <w:trHeight w:val="520"/>
          <w:jc w:val="center"/>
        </w:trPr>
        <w:tc>
          <w:tcPr>
            <w:tcW w:w="2409" w:type="dxa"/>
            <w:tcBorders>
              <w:top w:val="nil"/>
              <w:left w:val="single" w:sz="4" w:space="0" w:color="000000"/>
              <w:bottom w:val="single" w:sz="4" w:space="0" w:color="000000"/>
              <w:right w:val="single" w:sz="4" w:space="0" w:color="000000"/>
            </w:tcBorders>
            <w:shd w:val="clear" w:color="000000" w:fill="FFFFFF"/>
          </w:tcPr>
          <w:p w14:paraId="13813C3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登记日期</w:t>
            </w:r>
          </w:p>
        </w:tc>
        <w:tc>
          <w:tcPr>
            <w:tcW w:w="2264" w:type="dxa"/>
            <w:tcBorders>
              <w:top w:val="nil"/>
              <w:left w:val="nil"/>
              <w:bottom w:val="single" w:sz="4" w:space="0" w:color="000000"/>
              <w:right w:val="single" w:sz="4" w:space="0" w:color="000000"/>
            </w:tcBorders>
            <w:shd w:val="clear" w:color="000000" w:fill="FFFFFF"/>
            <w:vAlign w:val="center"/>
          </w:tcPr>
          <w:p w14:paraId="5FF016B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color w:val="000000"/>
                <w:sz w:val="28"/>
                <w:szCs w:val="28"/>
              </w:rPr>
              <w:t>DATE</w:t>
            </w:r>
          </w:p>
        </w:tc>
        <w:tc>
          <w:tcPr>
            <w:tcW w:w="1422" w:type="dxa"/>
            <w:tcBorders>
              <w:top w:val="nil"/>
              <w:left w:val="nil"/>
              <w:bottom w:val="single" w:sz="4" w:space="0" w:color="000000"/>
              <w:right w:val="single" w:sz="4" w:space="0" w:color="000000"/>
            </w:tcBorders>
            <w:shd w:val="clear" w:color="000000" w:fill="FFFFFF"/>
            <w:vAlign w:val="center"/>
          </w:tcPr>
          <w:p w14:paraId="18A3892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843" w:type="dxa"/>
            <w:tcBorders>
              <w:top w:val="nil"/>
              <w:left w:val="nil"/>
              <w:bottom w:val="single" w:sz="4" w:space="0" w:color="000000"/>
              <w:right w:val="single" w:sz="4" w:space="0" w:color="000000"/>
            </w:tcBorders>
            <w:shd w:val="clear" w:color="000000" w:fill="FFFFFF"/>
          </w:tcPr>
          <w:p w14:paraId="54D1528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3225C9F" w14:textId="77777777" w:rsidTr="00E84454">
        <w:trPr>
          <w:trHeight w:val="520"/>
          <w:jc w:val="center"/>
        </w:trPr>
        <w:tc>
          <w:tcPr>
            <w:tcW w:w="2409" w:type="dxa"/>
            <w:tcBorders>
              <w:top w:val="nil"/>
              <w:left w:val="single" w:sz="4" w:space="0" w:color="000000"/>
              <w:bottom w:val="single" w:sz="4" w:space="0" w:color="000000"/>
              <w:right w:val="single" w:sz="4" w:space="0" w:color="000000"/>
            </w:tcBorders>
            <w:shd w:val="clear" w:color="000000" w:fill="FFFFFF"/>
          </w:tcPr>
          <w:p w14:paraId="1FB206B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认定部门</w:t>
            </w:r>
          </w:p>
        </w:tc>
        <w:tc>
          <w:tcPr>
            <w:tcW w:w="2264" w:type="dxa"/>
            <w:tcBorders>
              <w:top w:val="nil"/>
              <w:left w:val="nil"/>
              <w:bottom w:val="single" w:sz="4" w:space="0" w:color="000000"/>
              <w:right w:val="single" w:sz="4" w:space="0" w:color="000000"/>
            </w:tcBorders>
            <w:shd w:val="clear" w:color="000000" w:fill="FFFFFF"/>
            <w:vAlign w:val="center"/>
          </w:tcPr>
          <w:p w14:paraId="0BB78C0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NVARCHAR(50)</w:t>
            </w:r>
          </w:p>
        </w:tc>
        <w:tc>
          <w:tcPr>
            <w:tcW w:w="1422" w:type="dxa"/>
            <w:tcBorders>
              <w:top w:val="nil"/>
              <w:left w:val="nil"/>
              <w:bottom w:val="single" w:sz="4" w:space="0" w:color="000000"/>
              <w:right w:val="single" w:sz="4" w:space="0" w:color="000000"/>
            </w:tcBorders>
            <w:shd w:val="clear" w:color="000000" w:fill="FFFFFF"/>
            <w:vAlign w:val="center"/>
          </w:tcPr>
          <w:p w14:paraId="1B84506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843" w:type="dxa"/>
            <w:tcBorders>
              <w:top w:val="nil"/>
              <w:left w:val="nil"/>
              <w:bottom w:val="single" w:sz="4" w:space="0" w:color="000000"/>
              <w:right w:val="single" w:sz="4" w:space="0" w:color="000000"/>
            </w:tcBorders>
            <w:shd w:val="clear" w:color="000000" w:fill="FFFFFF"/>
          </w:tcPr>
          <w:p w14:paraId="3E0C2634"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C10B6EE" w14:textId="77777777" w:rsidTr="00E84454">
        <w:trPr>
          <w:trHeight w:val="520"/>
          <w:jc w:val="center"/>
        </w:trPr>
        <w:tc>
          <w:tcPr>
            <w:tcW w:w="2409" w:type="dxa"/>
            <w:tcBorders>
              <w:top w:val="nil"/>
              <w:left w:val="single" w:sz="4" w:space="0" w:color="000000"/>
              <w:bottom w:val="single" w:sz="4" w:space="0" w:color="000000"/>
              <w:right w:val="single" w:sz="4" w:space="0" w:color="000000"/>
            </w:tcBorders>
            <w:shd w:val="clear" w:color="000000" w:fill="FFFFFF"/>
          </w:tcPr>
          <w:p w14:paraId="084847C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列入黑名单日期</w:t>
            </w:r>
          </w:p>
        </w:tc>
        <w:tc>
          <w:tcPr>
            <w:tcW w:w="2264" w:type="dxa"/>
            <w:tcBorders>
              <w:top w:val="nil"/>
              <w:left w:val="nil"/>
              <w:bottom w:val="single" w:sz="4" w:space="0" w:color="000000"/>
              <w:right w:val="single" w:sz="4" w:space="0" w:color="000000"/>
            </w:tcBorders>
            <w:shd w:val="clear" w:color="000000" w:fill="FFFFFF"/>
            <w:vAlign w:val="center"/>
          </w:tcPr>
          <w:p w14:paraId="57F5AB0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color w:val="000000"/>
                <w:sz w:val="28"/>
                <w:szCs w:val="28"/>
              </w:rPr>
              <w:t>DATE</w:t>
            </w:r>
          </w:p>
        </w:tc>
        <w:tc>
          <w:tcPr>
            <w:tcW w:w="1422" w:type="dxa"/>
            <w:tcBorders>
              <w:top w:val="nil"/>
              <w:left w:val="nil"/>
              <w:bottom w:val="single" w:sz="4" w:space="0" w:color="000000"/>
              <w:right w:val="single" w:sz="4" w:space="0" w:color="000000"/>
            </w:tcBorders>
            <w:shd w:val="clear" w:color="000000" w:fill="FFFFFF"/>
            <w:vAlign w:val="center"/>
          </w:tcPr>
          <w:p w14:paraId="06AF055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843" w:type="dxa"/>
            <w:tcBorders>
              <w:top w:val="nil"/>
              <w:left w:val="nil"/>
              <w:bottom w:val="single" w:sz="4" w:space="0" w:color="000000"/>
              <w:right w:val="single" w:sz="4" w:space="0" w:color="000000"/>
            </w:tcBorders>
            <w:shd w:val="clear" w:color="000000" w:fill="FFFFFF"/>
          </w:tcPr>
          <w:p w14:paraId="036B726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0E52F87" w14:textId="77777777" w:rsidTr="00E84454">
        <w:trPr>
          <w:trHeight w:val="520"/>
          <w:jc w:val="center"/>
        </w:trPr>
        <w:tc>
          <w:tcPr>
            <w:tcW w:w="2409" w:type="dxa"/>
            <w:tcBorders>
              <w:top w:val="nil"/>
              <w:left w:val="single" w:sz="4" w:space="0" w:color="000000"/>
              <w:bottom w:val="single" w:sz="4" w:space="0" w:color="000000"/>
              <w:right w:val="single" w:sz="4" w:space="0" w:color="000000"/>
            </w:tcBorders>
            <w:shd w:val="clear" w:color="000000" w:fill="FFFFFF"/>
          </w:tcPr>
          <w:p w14:paraId="3846965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移出黑名单日期</w:t>
            </w:r>
          </w:p>
        </w:tc>
        <w:tc>
          <w:tcPr>
            <w:tcW w:w="2264" w:type="dxa"/>
            <w:tcBorders>
              <w:top w:val="nil"/>
              <w:left w:val="nil"/>
              <w:bottom w:val="single" w:sz="4" w:space="0" w:color="000000"/>
              <w:right w:val="single" w:sz="4" w:space="0" w:color="000000"/>
            </w:tcBorders>
            <w:shd w:val="clear" w:color="000000" w:fill="FFFFFF"/>
            <w:vAlign w:val="center"/>
          </w:tcPr>
          <w:p w14:paraId="07014A5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cstheme="minorEastAsia" w:hint="eastAsia"/>
                <w:color w:val="000000"/>
                <w:sz w:val="28"/>
                <w:szCs w:val="28"/>
              </w:rPr>
              <w:t>DATE</w:t>
            </w:r>
          </w:p>
        </w:tc>
        <w:tc>
          <w:tcPr>
            <w:tcW w:w="1422" w:type="dxa"/>
            <w:tcBorders>
              <w:top w:val="nil"/>
              <w:left w:val="nil"/>
              <w:bottom w:val="single" w:sz="4" w:space="0" w:color="000000"/>
              <w:right w:val="single" w:sz="4" w:space="0" w:color="000000"/>
            </w:tcBorders>
            <w:shd w:val="clear" w:color="000000" w:fill="FFFFFF"/>
            <w:vAlign w:val="center"/>
          </w:tcPr>
          <w:p w14:paraId="578DA5D3"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cstheme="minorEastAsia" w:hint="eastAsia"/>
                <w:sz w:val="28"/>
                <w:szCs w:val="28"/>
              </w:rPr>
              <w:t>M</w:t>
            </w:r>
          </w:p>
        </w:tc>
        <w:tc>
          <w:tcPr>
            <w:tcW w:w="1843" w:type="dxa"/>
            <w:tcBorders>
              <w:top w:val="nil"/>
              <w:left w:val="nil"/>
              <w:bottom w:val="single" w:sz="4" w:space="0" w:color="000000"/>
              <w:right w:val="single" w:sz="4" w:space="0" w:color="000000"/>
            </w:tcBorders>
            <w:shd w:val="clear" w:color="000000" w:fill="FFFFFF"/>
          </w:tcPr>
          <w:p w14:paraId="701F6EA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4A50ABD" w14:textId="77777777" w:rsidTr="00E84454">
        <w:trPr>
          <w:trHeight w:val="280"/>
          <w:jc w:val="center"/>
        </w:trPr>
        <w:tc>
          <w:tcPr>
            <w:tcW w:w="2409" w:type="dxa"/>
            <w:tcBorders>
              <w:top w:val="nil"/>
              <w:left w:val="single" w:sz="4" w:space="0" w:color="000000"/>
              <w:bottom w:val="single" w:sz="4" w:space="0" w:color="000000"/>
              <w:right w:val="single" w:sz="4" w:space="0" w:color="000000"/>
            </w:tcBorders>
            <w:shd w:val="clear" w:color="000000" w:fill="FFFFFF"/>
          </w:tcPr>
          <w:p w14:paraId="735CF15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备注信息</w:t>
            </w:r>
          </w:p>
        </w:tc>
        <w:tc>
          <w:tcPr>
            <w:tcW w:w="2264" w:type="dxa"/>
            <w:tcBorders>
              <w:top w:val="nil"/>
              <w:left w:val="nil"/>
              <w:bottom w:val="single" w:sz="4" w:space="0" w:color="000000"/>
              <w:right w:val="single" w:sz="4" w:space="0" w:color="000000"/>
            </w:tcBorders>
            <w:shd w:val="clear" w:color="000000" w:fill="FFFFFF"/>
          </w:tcPr>
          <w:p w14:paraId="4FA338E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NVARCHAR(1000)</w:t>
            </w:r>
          </w:p>
        </w:tc>
        <w:tc>
          <w:tcPr>
            <w:tcW w:w="1422" w:type="dxa"/>
            <w:tcBorders>
              <w:top w:val="nil"/>
              <w:left w:val="nil"/>
              <w:bottom w:val="single" w:sz="4" w:space="0" w:color="000000"/>
              <w:right w:val="single" w:sz="4" w:space="0" w:color="000000"/>
            </w:tcBorders>
            <w:shd w:val="clear" w:color="000000" w:fill="FFFFFF"/>
          </w:tcPr>
          <w:p w14:paraId="43CBA275"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843" w:type="dxa"/>
            <w:tcBorders>
              <w:top w:val="nil"/>
              <w:left w:val="nil"/>
              <w:bottom w:val="single" w:sz="4" w:space="0" w:color="000000"/>
              <w:right w:val="single" w:sz="4" w:space="0" w:color="000000"/>
            </w:tcBorders>
            <w:shd w:val="clear" w:color="000000" w:fill="FFFFFF"/>
          </w:tcPr>
          <w:p w14:paraId="76242B7B"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2A99D4A5" w14:textId="77777777" w:rsidR="000D5CBE" w:rsidRPr="00820163" w:rsidRDefault="000D5CBE" w:rsidP="00231A59">
      <w:pPr>
        <w:spacing w:line="520" w:lineRule="exact"/>
        <w:rPr>
          <w:rFonts w:ascii="仿宋_GB2312" w:eastAsia="仿宋_GB2312" w:hAnsi="仿宋"/>
          <w:color w:val="000000" w:themeColor="text1"/>
          <w:sz w:val="28"/>
          <w:szCs w:val="28"/>
        </w:rPr>
      </w:pPr>
    </w:p>
    <w:p w14:paraId="6A7F8B91"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02" w:name="_Toc523757091"/>
      <w:bookmarkStart w:id="203" w:name="_Toc523757172"/>
      <w:bookmarkStart w:id="204" w:name="_Toc523760483"/>
      <w:r w:rsidRPr="00820163">
        <w:rPr>
          <w:rFonts w:ascii="仿宋_GB2312" w:eastAsia="仿宋_GB2312" w:hAnsi="仿宋" w:hint="eastAsia"/>
          <w:sz w:val="28"/>
          <w:szCs w:val="28"/>
        </w:rPr>
        <w:t>9.5评价信息</w:t>
      </w:r>
      <w:bookmarkEnd w:id="202"/>
      <w:bookmarkEnd w:id="203"/>
      <w:bookmarkEnd w:id="204"/>
    </w:p>
    <w:p w14:paraId="3A1A1A69"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205" w:name="_Toc523757092"/>
      <w:bookmarkStart w:id="206" w:name="_Toc523757173"/>
      <w:bookmarkStart w:id="207" w:name="_Toc523760484"/>
      <w:r w:rsidRPr="00820163">
        <w:rPr>
          <w:rFonts w:ascii="仿宋_GB2312" w:eastAsia="仿宋_GB2312" w:hAnsi="仿宋" w:hint="eastAsia"/>
          <w:sz w:val="28"/>
          <w:szCs w:val="28"/>
        </w:rPr>
        <w:t>9.5.1班组评价信息</w:t>
      </w:r>
      <w:bookmarkEnd w:id="205"/>
      <w:bookmarkEnd w:id="206"/>
      <w:bookmarkEnd w:id="207"/>
    </w:p>
    <w:tbl>
      <w:tblPr>
        <w:tblStyle w:val="afff0"/>
        <w:tblW w:w="7938" w:type="dxa"/>
        <w:tblInd w:w="137" w:type="dxa"/>
        <w:tblLayout w:type="fixed"/>
        <w:tblLook w:val="04A0" w:firstRow="1" w:lastRow="0" w:firstColumn="1" w:lastColumn="0" w:noHBand="0" w:noVBand="1"/>
      </w:tblPr>
      <w:tblGrid>
        <w:gridCol w:w="2410"/>
        <w:gridCol w:w="2268"/>
        <w:gridCol w:w="1559"/>
        <w:gridCol w:w="1701"/>
      </w:tblGrid>
      <w:tr w:rsidR="000D5CBE" w:rsidRPr="00820163" w14:paraId="1A4D019A" w14:textId="77777777" w:rsidTr="00B94EAA">
        <w:trPr>
          <w:trHeight w:val="567"/>
          <w:tblHeader/>
        </w:trPr>
        <w:tc>
          <w:tcPr>
            <w:tcW w:w="2410" w:type="dxa"/>
            <w:shd w:val="clear" w:color="auto" w:fill="D9D9D9" w:themeFill="background1" w:themeFillShade="D9"/>
            <w:vAlign w:val="center"/>
          </w:tcPr>
          <w:p w14:paraId="1673F4BB"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68" w:type="dxa"/>
            <w:shd w:val="clear" w:color="auto" w:fill="D9D9D9" w:themeFill="background1" w:themeFillShade="D9"/>
            <w:vAlign w:val="center"/>
          </w:tcPr>
          <w:p w14:paraId="79806174"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559" w:type="dxa"/>
            <w:shd w:val="clear" w:color="auto" w:fill="D9D9D9" w:themeFill="background1" w:themeFillShade="D9"/>
            <w:vAlign w:val="center"/>
          </w:tcPr>
          <w:p w14:paraId="4D278FD5"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701" w:type="dxa"/>
            <w:shd w:val="clear" w:color="auto" w:fill="D9D9D9" w:themeFill="background1" w:themeFillShade="D9"/>
            <w:vAlign w:val="center"/>
          </w:tcPr>
          <w:p w14:paraId="01C5BF6A" w14:textId="77777777" w:rsidR="000D5CBE" w:rsidRPr="00820163" w:rsidRDefault="00E2301C"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6F33C2CB" w14:textId="77777777" w:rsidTr="00B94EAA">
        <w:trPr>
          <w:trHeight w:val="567"/>
        </w:trPr>
        <w:tc>
          <w:tcPr>
            <w:tcW w:w="2410" w:type="dxa"/>
            <w:vAlign w:val="center"/>
          </w:tcPr>
          <w:p w14:paraId="17433E5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项目编号</w:t>
            </w:r>
          </w:p>
        </w:tc>
        <w:tc>
          <w:tcPr>
            <w:tcW w:w="2268" w:type="dxa"/>
            <w:vAlign w:val="center"/>
          </w:tcPr>
          <w:p w14:paraId="09BBBF2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NVARCHAR(40)</w:t>
            </w:r>
          </w:p>
        </w:tc>
        <w:tc>
          <w:tcPr>
            <w:tcW w:w="1559" w:type="dxa"/>
            <w:vAlign w:val="center"/>
          </w:tcPr>
          <w:p w14:paraId="02A17824"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078AB44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B0F5B87" w14:textId="77777777" w:rsidTr="00B94EAA">
        <w:trPr>
          <w:trHeight w:val="567"/>
        </w:trPr>
        <w:tc>
          <w:tcPr>
            <w:tcW w:w="2410" w:type="dxa"/>
            <w:vAlign w:val="center"/>
          </w:tcPr>
          <w:p w14:paraId="2FC4C7E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工程名称</w:t>
            </w:r>
          </w:p>
        </w:tc>
        <w:tc>
          <w:tcPr>
            <w:tcW w:w="2268" w:type="dxa"/>
            <w:vAlign w:val="center"/>
          </w:tcPr>
          <w:p w14:paraId="2B3564F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w:t>
            </w:r>
          </w:p>
        </w:tc>
        <w:tc>
          <w:tcPr>
            <w:tcW w:w="1559" w:type="dxa"/>
            <w:vAlign w:val="center"/>
          </w:tcPr>
          <w:p w14:paraId="3A6E8011"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3C33D216"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44C158E" w14:textId="77777777" w:rsidTr="00B94EAA">
        <w:trPr>
          <w:trHeight w:val="567"/>
        </w:trPr>
        <w:tc>
          <w:tcPr>
            <w:tcW w:w="2410" w:type="dxa"/>
            <w:vAlign w:val="center"/>
          </w:tcPr>
          <w:p w14:paraId="0737131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268" w:type="dxa"/>
            <w:vAlign w:val="center"/>
          </w:tcPr>
          <w:p w14:paraId="66E483B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679EEBCF"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56C9519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582896D" w14:textId="77777777" w:rsidTr="00B94EAA">
        <w:trPr>
          <w:trHeight w:val="567"/>
        </w:trPr>
        <w:tc>
          <w:tcPr>
            <w:tcW w:w="2410" w:type="dxa"/>
            <w:vAlign w:val="center"/>
          </w:tcPr>
          <w:p w14:paraId="75E39A2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所属企业名称</w:t>
            </w:r>
          </w:p>
        </w:tc>
        <w:tc>
          <w:tcPr>
            <w:tcW w:w="2268" w:type="dxa"/>
            <w:vAlign w:val="center"/>
          </w:tcPr>
          <w:p w14:paraId="379F06B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6AD18E3E"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044AD2B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7E33BD86" w14:textId="77777777" w:rsidTr="00B94EAA">
        <w:trPr>
          <w:trHeight w:val="567"/>
        </w:trPr>
        <w:tc>
          <w:tcPr>
            <w:tcW w:w="2410" w:type="dxa"/>
            <w:vAlign w:val="center"/>
          </w:tcPr>
          <w:p w14:paraId="3BDEF75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所属企业统一社会信用代码</w:t>
            </w:r>
          </w:p>
        </w:tc>
        <w:tc>
          <w:tcPr>
            <w:tcW w:w="2268" w:type="dxa"/>
            <w:vAlign w:val="center"/>
          </w:tcPr>
          <w:p w14:paraId="73C4595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NVARCHAR(18)</w:t>
            </w:r>
          </w:p>
        </w:tc>
        <w:tc>
          <w:tcPr>
            <w:tcW w:w="1559" w:type="dxa"/>
            <w:vAlign w:val="center"/>
          </w:tcPr>
          <w:p w14:paraId="4EA34A8C"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696FB9B1"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9B6A61C" w14:textId="77777777" w:rsidTr="00B94EAA">
        <w:trPr>
          <w:trHeight w:val="567"/>
        </w:trPr>
        <w:tc>
          <w:tcPr>
            <w:tcW w:w="2410" w:type="dxa"/>
            <w:vAlign w:val="center"/>
          </w:tcPr>
          <w:p w14:paraId="21FAB20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班组编号</w:t>
            </w:r>
          </w:p>
        </w:tc>
        <w:tc>
          <w:tcPr>
            <w:tcW w:w="2268" w:type="dxa"/>
            <w:vAlign w:val="center"/>
          </w:tcPr>
          <w:p w14:paraId="298D2D4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280F0278"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62DE6AD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135EEB7" w14:textId="77777777" w:rsidTr="00B94EAA">
        <w:trPr>
          <w:trHeight w:val="567"/>
        </w:trPr>
        <w:tc>
          <w:tcPr>
            <w:tcW w:w="2410" w:type="dxa"/>
            <w:vAlign w:val="center"/>
          </w:tcPr>
          <w:p w14:paraId="3F0F436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268" w:type="dxa"/>
            <w:vAlign w:val="center"/>
          </w:tcPr>
          <w:p w14:paraId="4798DDD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4E82854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003EB86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D16C80F" w14:textId="77777777" w:rsidTr="00B94EAA">
        <w:trPr>
          <w:trHeight w:val="567"/>
        </w:trPr>
        <w:tc>
          <w:tcPr>
            <w:tcW w:w="2410" w:type="dxa"/>
            <w:vAlign w:val="center"/>
          </w:tcPr>
          <w:p w14:paraId="0D13900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质量评价星级</w:t>
            </w:r>
          </w:p>
        </w:tc>
        <w:tc>
          <w:tcPr>
            <w:tcW w:w="2268" w:type="dxa"/>
            <w:vAlign w:val="center"/>
          </w:tcPr>
          <w:p w14:paraId="4289A24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3522E691"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16F416A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1-5星级</w:t>
            </w:r>
          </w:p>
        </w:tc>
      </w:tr>
      <w:tr w:rsidR="000D5CBE" w:rsidRPr="00820163" w14:paraId="6D7B0EBB" w14:textId="77777777" w:rsidTr="00B94EAA">
        <w:trPr>
          <w:trHeight w:val="567"/>
        </w:trPr>
        <w:tc>
          <w:tcPr>
            <w:tcW w:w="2410" w:type="dxa"/>
            <w:vAlign w:val="center"/>
          </w:tcPr>
          <w:p w14:paraId="5E05BFC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进度评价星级</w:t>
            </w:r>
          </w:p>
        </w:tc>
        <w:tc>
          <w:tcPr>
            <w:tcW w:w="2268" w:type="dxa"/>
            <w:vAlign w:val="center"/>
          </w:tcPr>
          <w:p w14:paraId="1D9B882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72C2AC2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31538DF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1-5星级</w:t>
            </w:r>
          </w:p>
        </w:tc>
      </w:tr>
      <w:tr w:rsidR="000D5CBE" w:rsidRPr="00820163" w14:paraId="7ACC4CC7" w14:textId="77777777" w:rsidTr="00B94EAA">
        <w:trPr>
          <w:trHeight w:val="567"/>
        </w:trPr>
        <w:tc>
          <w:tcPr>
            <w:tcW w:w="2410" w:type="dxa"/>
            <w:vAlign w:val="center"/>
          </w:tcPr>
          <w:p w14:paraId="24F1046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安全评价星级</w:t>
            </w:r>
          </w:p>
        </w:tc>
        <w:tc>
          <w:tcPr>
            <w:tcW w:w="2268" w:type="dxa"/>
            <w:vAlign w:val="center"/>
          </w:tcPr>
          <w:p w14:paraId="4D42058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78DB1BC1"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08C4A3C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1-5星级</w:t>
            </w:r>
          </w:p>
        </w:tc>
      </w:tr>
      <w:tr w:rsidR="000D5CBE" w:rsidRPr="00820163" w14:paraId="0D42B5A4" w14:textId="77777777" w:rsidTr="00B94EAA">
        <w:trPr>
          <w:trHeight w:val="567"/>
        </w:trPr>
        <w:tc>
          <w:tcPr>
            <w:tcW w:w="2410" w:type="dxa"/>
            <w:vAlign w:val="center"/>
          </w:tcPr>
          <w:p w14:paraId="0AAA6AA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预留评价星级</w:t>
            </w:r>
          </w:p>
        </w:tc>
        <w:tc>
          <w:tcPr>
            <w:tcW w:w="2268" w:type="dxa"/>
            <w:vAlign w:val="center"/>
          </w:tcPr>
          <w:p w14:paraId="46CB366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7CF2F929"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104DA1B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1-5星级</w:t>
            </w:r>
          </w:p>
        </w:tc>
      </w:tr>
      <w:tr w:rsidR="000D5CBE" w:rsidRPr="00820163" w14:paraId="1E43376D" w14:textId="77777777" w:rsidTr="00B94EAA">
        <w:trPr>
          <w:trHeight w:val="567"/>
        </w:trPr>
        <w:tc>
          <w:tcPr>
            <w:tcW w:w="2410" w:type="dxa"/>
            <w:vAlign w:val="center"/>
          </w:tcPr>
          <w:p w14:paraId="533F103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评价说明</w:t>
            </w:r>
          </w:p>
        </w:tc>
        <w:tc>
          <w:tcPr>
            <w:tcW w:w="2268" w:type="dxa"/>
            <w:vAlign w:val="center"/>
          </w:tcPr>
          <w:p w14:paraId="355E24A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NVARCHAR(1000)</w:t>
            </w:r>
          </w:p>
        </w:tc>
        <w:tc>
          <w:tcPr>
            <w:tcW w:w="1559" w:type="dxa"/>
            <w:vAlign w:val="center"/>
          </w:tcPr>
          <w:p w14:paraId="77B14BF2"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67BB79F9"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EC3E63D" w14:textId="77777777" w:rsidTr="00B94EAA">
        <w:trPr>
          <w:trHeight w:val="567"/>
        </w:trPr>
        <w:tc>
          <w:tcPr>
            <w:tcW w:w="2410" w:type="dxa"/>
            <w:vAlign w:val="center"/>
          </w:tcPr>
          <w:p w14:paraId="13B20EA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评价人</w:t>
            </w:r>
          </w:p>
        </w:tc>
        <w:tc>
          <w:tcPr>
            <w:tcW w:w="2268" w:type="dxa"/>
            <w:vAlign w:val="center"/>
          </w:tcPr>
          <w:p w14:paraId="30E86C5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5F91196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5C87548F"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4C648867" w14:textId="77777777" w:rsidR="000D5CBE" w:rsidRPr="00820163" w:rsidRDefault="000D5CBE" w:rsidP="00231A59">
      <w:pPr>
        <w:spacing w:line="520" w:lineRule="exact"/>
        <w:rPr>
          <w:rFonts w:ascii="仿宋_GB2312" w:eastAsia="仿宋_GB2312" w:hAnsi="仿宋"/>
          <w:color w:val="000000" w:themeColor="text1"/>
          <w:sz w:val="28"/>
          <w:szCs w:val="28"/>
        </w:rPr>
      </w:pPr>
    </w:p>
    <w:p w14:paraId="47D1B3E1" w14:textId="77777777" w:rsidR="000D5CBE" w:rsidRPr="00820163" w:rsidRDefault="000D5CBE" w:rsidP="00231A59">
      <w:pPr>
        <w:pStyle w:val="3"/>
        <w:spacing w:before="156" w:after="156" w:line="520" w:lineRule="exact"/>
        <w:rPr>
          <w:rFonts w:ascii="仿宋_GB2312" w:eastAsia="仿宋_GB2312" w:hAnsi="仿宋"/>
          <w:sz w:val="28"/>
          <w:szCs w:val="28"/>
        </w:rPr>
      </w:pPr>
      <w:bookmarkStart w:id="208" w:name="_Toc523757093"/>
      <w:bookmarkStart w:id="209" w:name="_Toc523757174"/>
      <w:bookmarkStart w:id="210" w:name="_Toc523760485"/>
      <w:r w:rsidRPr="00820163">
        <w:rPr>
          <w:rFonts w:ascii="仿宋_GB2312" w:eastAsia="仿宋_GB2312" w:hAnsi="仿宋" w:hint="eastAsia"/>
          <w:sz w:val="28"/>
          <w:szCs w:val="28"/>
        </w:rPr>
        <w:t>9.5.2工人评价信息</w:t>
      </w:r>
      <w:bookmarkEnd w:id="208"/>
      <w:bookmarkEnd w:id="209"/>
      <w:bookmarkEnd w:id="210"/>
    </w:p>
    <w:tbl>
      <w:tblPr>
        <w:tblStyle w:val="afff0"/>
        <w:tblW w:w="7938" w:type="dxa"/>
        <w:tblInd w:w="137" w:type="dxa"/>
        <w:tblLayout w:type="fixed"/>
        <w:tblLook w:val="04A0" w:firstRow="1" w:lastRow="0" w:firstColumn="1" w:lastColumn="0" w:noHBand="0" w:noVBand="1"/>
      </w:tblPr>
      <w:tblGrid>
        <w:gridCol w:w="2410"/>
        <w:gridCol w:w="2268"/>
        <w:gridCol w:w="1559"/>
        <w:gridCol w:w="1701"/>
      </w:tblGrid>
      <w:tr w:rsidR="000D5CBE" w:rsidRPr="00820163" w14:paraId="7B80ACD4" w14:textId="77777777" w:rsidTr="00B94EAA">
        <w:trPr>
          <w:trHeight w:val="567"/>
          <w:tblHeader/>
        </w:trPr>
        <w:tc>
          <w:tcPr>
            <w:tcW w:w="2410" w:type="dxa"/>
            <w:shd w:val="clear" w:color="auto" w:fill="D9D9D9" w:themeFill="background1" w:themeFillShade="D9"/>
            <w:vAlign w:val="center"/>
          </w:tcPr>
          <w:p w14:paraId="52EE9E1F"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字段名称</w:t>
            </w:r>
          </w:p>
        </w:tc>
        <w:tc>
          <w:tcPr>
            <w:tcW w:w="2268" w:type="dxa"/>
            <w:shd w:val="clear" w:color="auto" w:fill="D9D9D9" w:themeFill="background1" w:themeFillShade="D9"/>
            <w:vAlign w:val="center"/>
          </w:tcPr>
          <w:p w14:paraId="2734EDDF"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字段类型</w:t>
            </w:r>
          </w:p>
        </w:tc>
        <w:tc>
          <w:tcPr>
            <w:tcW w:w="1559" w:type="dxa"/>
            <w:shd w:val="clear" w:color="auto" w:fill="D9D9D9" w:themeFill="background1" w:themeFillShade="D9"/>
            <w:vAlign w:val="center"/>
          </w:tcPr>
          <w:p w14:paraId="349638FD" w14:textId="77777777" w:rsidR="000D5CBE" w:rsidRPr="00820163" w:rsidRDefault="000D5CBE"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是否必填</w:t>
            </w:r>
          </w:p>
        </w:tc>
        <w:tc>
          <w:tcPr>
            <w:tcW w:w="1701" w:type="dxa"/>
            <w:shd w:val="clear" w:color="auto" w:fill="D9D9D9" w:themeFill="background1" w:themeFillShade="D9"/>
            <w:vAlign w:val="center"/>
          </w:tcPr>
          <w:p w14:paraId="02150580" w14:textId="77777777" w:rsidR="000D5CBE" w:rsidRPr="00820163" w:rsidRDefault="00E2301C" w:rsidP="00231A59">
            <w:pPr>
              <w:spacing w:line="520" w:lineRule="exact"/>
              <w:jc w:val="center"/>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备注</w:t>
            </w:r>
          </w:p>
        </w:tc>
      </w:tr>
      <w:tr w:rsidR="000D5CBE" w:rsidRPr="00820163" w14:paraId="1DEC4EA7" w14:textId="77777777" w:rsidTr="00B94EAA">
        <w:trPr>
          <w:trHeight w:val="567"/>
        </w:trPr>
        <w:tc>
          <w:tcPr>
            <w:tcW w:w="2410" w:type="dxa"/>
            <w:vAlign w:val="center"/>
          </w:tcPr>
          <w:p w14:paraId="12733D1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项目编号</w:t>
            </w:r>
          </w:p>
        </w:tc>
        <w:tc>
          <w:tcPr>
            <w:tcW w:w="2268" w:type="dxa"/>
            <w:vAlign w:val="center"/>
          </w:tcPr>
          <w:p w14:paraId="69FBD13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NVARCHAR(40)</w:t>
            </w:r>
          </w:p>
        </w:tc>
        <w:tc>
          <w:tcPr>
            <w:tcW w:w="1559" w:type="dxa"/>
            <w:vAlign w:val="center"/>
          </w:tcPr>
          <w:p w14:paraId="7C95B205"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15DB6CDE"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2783B96" w14:textId="77777777" w:rsidTr="00B94EAA">
        <w:trPr>
          <w:trHeight w:val="567"/>
        </w:trPr>
        <w:tc>
          <w:tcPr>
            <w:tcW w:w="2410" w:type="dxa"/>
            <w:vAlign w:val="center"/>
          </w:tcPr>
          <w:p w14:paraId="0D92138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项目名称</w:t>
            </w:r>
          </w:p>
        </w:tc>
        <w:tc>
          <w:tcPr>
            <w:tcW w:w="2268" w:type="dxa"/>
            <w:vAlign w:val="center"/>
          </w:tcPr>
          <w:p w14:paraId="3803874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w:t>
            </w:r>
          </w:p>
        </w:tc>
        <w:tc>
          <w:tcPr>
            <w:tcW w:w="1559" w:type="dxa"/>
            <w:vAlign w:val="center"/>
          </w:tcPr>
          <w:p w14:paraId="7A6A280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558D8D72"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2866630B" w14:textId="77777777" w:rsidTr="00B94EAA">
        <w:trPr>
          <w:trHeight w:val="567"/>
        </w:trPr>
        <w:tc>
          <w:tcPr>
            <w:tcW w:w="2410" w:type="dxa"/>
            <w:vAlign w:val="center"/>
          </w:tcPr>
          <w:p w14:paraId="4992B5E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施工许可证号</w:t>
            </w:r>
          </w:p>
        </w:tc>
        <w:tc>
          <w:tcPr>
            <w:tcW w:w="2268" w:type="dxa"/>
            <w:vAlign w:val="center"/>
          </w:tcPr>
          <w:p w14:paraId="1C59DC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3E74A12F"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1B585FF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5A060803" w14:textId="77777777" w:rsidTr="00B94EAA">
        <w:trPr>
          <w:trHeight w:val="567"/>
        </w:trPr>
        <w:tc>
          <w:tcPr>
            <w:tcW w:w="2410" w:type="dxa"/>
            <w:vAlign w:val="center"/>
          </w:tcPr>
          <w:p w14:paraId="7AF26E7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企业名称</w:t>
            </w:r>
          </w:p>
        </w:tc>
        <w:tc>
          <w:tcPr>
            <w:tcW w:w="2268" w:type="dxa"/>
            <w:vAlign w:val="center"/>
          </w:tcPr>
          <w:p w14:paraId="4183CFE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78CB854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32C566D0"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0585D596" w14:textId="77777777" w:rsidTr="00B94EAA">
        <w:trPr>
          <w:trHeight w:val="567"/>
        </w:trPr>
        <w:tc>
          <w:tcPr>
            <w:tcW w:w="2410" w:type="dxa"/>
            <w:vAlign w:val="center"/>
          </w:tcPr>
          <w:p w14:paraId="346E3BC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班组名称</w:t>
            </w:r>
          </w:p>
        </w:tc>
        <w:tc>
          <w:tcPr>
            <w:tcW w:w="2268" w:type="dxa"/>
            <w:vAlign w:val="center"/>
          </w:tcPr>
          <w:p w14:paraId="03F6F45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340975CB"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69F8B6B3"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6D372C4C" w14:textId="77777777" w:rsidTr="00B94EAA">
        <w:trPr>
          <w:trHeight w:val="567"/>
        </w:trPr>
        <w:tc>
          <w:tcPr>
            <w:tcW w:w="2410" w:type="dxa"/>
            <w:vAlign w:val="center"/>
          </w:tcPr>
          <w:p w14:paraId="7A5F85D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工人姓名</w:t>
            </w:r>
          </w:p>
        </w:tc>
        <w:tc>
          <w:tcPr>
            <w:tcW w:w="2268" w:type="dxa"/>
            <w:vAlign w:val="center"/>
          </w:tcPr>
          <w:p w14:paraId="3D9DE18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6CE26EEE"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45C68DB5"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13E81E1" w14:textId="77777777" w:rsidTr="00B94EAA">
        <w:trPr>
          <w:trHeight w:val="567"/>
        </w:trPr>
        <w:tc>
          <w:tcPr>
            <w:tcW w:w="2410" w:type="dxa"/>
            <w:vAlign w:val="center"/>
          </w:tcPr>
          <w:p w14:paraId="78AB4DC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证件类型</w:t>
            </w:r>
          </w:p>
        </w:tc>
        <w:tc>
          <w:tcPr>
            <w:tcW w:w="2268" w:type="dxa"/>
            <w:vAlign w:val="center"/>
          </w:tcPr>
          <w:p w14:paraId="5ED2BF8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560B675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0E88CD7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附件10.2</w:t>
            </w:r>
          </w:p>
        </w:tc>
      </w:tr>
      <w:tr w:rsidR="000D5CBE" w:rsidRPr="00820163" w14:paraId="5E8356FF" w14:textId="77777777" w:rsidTr="00B94EAA">
        <w:trPr>
          <w:trHeight w:val="567"/>
        </w:trPr>
        <w:tc>
          <w:tcPr>
            <w:tcW w:w="2410" w:type="dxa"/>
            <w:vAlign w:val="center"/>
          </w:tcPr>
          <w:p w14:paraId="46096B0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证件编号</w:t>
            </w:r>
          </w:p>
        </w:tc>
        <w:tc>
          <w:tcPr>
            <w:tcW w:w="2268" w:type="dxa"/>
            <w:vAlign w:val="center"/>
          </w:tcPr>
          <w:p w14:paraId="725CDB8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NVARCHAR(18)</w:t>
            </w:r>
          </w:p>
        </w:tc>
        <w:tc>
          <w:tcPr>
            <w:tcW w:w="1559" w:type="dxa"/>
            <w:vAlign w:val="center"/>
          </w:tcPr>
          <w:p w14:paraId="6F5E323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0BB94B1D"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353BB593" w14:textId="77777777" w:rsidTr="00B94EAA">
        <w:trPr>
          <w:trHeight w:val="567"/>
        </w:trPr>
        <w:tc>
          <w:tcPr>
            <w:tcW w:w="2410" w:type="dxa"/>
            <w:vAlign w:val="center"/>
          </w:tcPr>
          <w:p w14:paraId="6FAD6F1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评价星级</w:t>
            </w:r>
          </w:p>
        </w:tc>
        <w:tc>
          <w:tcPr>
            <w:tcW w:w="2268" w:type="dxa"/>
            <w:vAlign w:val="center"/>
          </w:tcPr>
          <w:p w14:paraId="6B8AD7B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48832B2D"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6B1C3C2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1-5星级</w:t>
            </w:r>
          </w:p>
        </w:tc>
      </w:tr>
      <w:tr w:rsidR="000D5CBE" w:rsidRPr="00820163" w14:paraId="35B4F621" w14:textId="77777777" w:rsidTr="00B94EAA">
        <w:trPr>
          <w:trHeight w:val="567"/>
        </w:trPr>
        <w:tc>
          <w:tcPr>
            <w:tcW w:w="2410" w:type="dxa"/>
            <w:vAlign w:val="center"/>
          </w:tcPr>
          <w:p w14:paraId="4EB19E5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预留评价星级</w:t>
            </w:r>
          </w:p>
        </w:tc>
        <w:tc>
          <w:tcPr>
            <w:tcW w:w="2268" w:type="dxa"/>
            <w:vAlign w:val="center"/>
          </w:tcPr>
          <w:p w14:paraId="0F147CE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2009333E"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1BFF8C4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1-5星级</w:t>
            </w:r>
          </w:p>
        </w:tc>
      </w:tr>
      <w:tr w:rsidR="000D5CBE" w:rsidRPr="00820163" w14:paraId="2DFA3E1F" w14:textId="77777777" w:rsidTr="00B94EAA">
        <w:trPr>
          <w:trHeight w:val="567"/>
        </w:trPr>
        <w:tc>
          <w:tcPr>
            <w:tcW w:w="2410" w:type="dxa"/>
            <w:vAlign w:val="center"/>
          </w:tcPr>
          <w:p w14:paraId="7A53194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预留评价星级</w:t>
            </w:r>
          </w:p>
        </w:tc>
        <w:tc>
          <w:tcPr>
            <w:tcW w:w="2268" w:type="dxa"/>
            <w:vAlign w:val="center"/>
          </w:tcPr>
          <w:p w14:paraId="60FD384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6D647E90"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43584FC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1-5星级</w:t>
            </w:r>
          </w:p>
        </w:tc>
      </w:tr>
      <w:tr w:rsidR="000D5CBE" w:rsidRPr="00820163" w14:paraId="6D4232F0" w14:textId="77777777" w:rsidTr="00B94EAA">
        <w:trPr>
          <w:trHeight w:val="567"/>
        </w:trPr>
        <w:tc>
          <w:tcPr>
            <w:tcW w:w="2410" w:type="dxa"/>
            <w:vAlign w:val="center"/>
          </w:tcPr>
          <w:p w14:paraId="742DEC2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预留评价星级</w:t>
            </w:r>
          </w:p>
        </w:tc>
        <w:tc>
          <w:tcPr>
            <w:tcW w:w="2268" w:type="dxa"/>
            <w:vAlign w:val="center"/>
          </w:tcPr>
          <w:p w14:paraId="20C9532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INT</w:t>
            </w:r>
          </w:p>
        </w:tc>
        <w:tc>
          <w:tcPr>
            <w:tcW w:w="1559" w:type="dxa"/>
            <w:vAlign w:val="center"/>
          </w:tcPr>
          <w:p w14:paraId="668902C5"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vAlign w:val="center"/>
          </w:tcPr>
          <w:p w14:paraId="313C317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1-5星级</w:t>
            </w:r>
          </w:p>
        </w:tc>
      </w:tr>
      <w:tr w:rsidR="000D5CBE" w:rsidRPr="00820163" w14:paraId="3DFB9577" w14:textId="77777777" w:rsidTr="00B94EAA">
        <w:trPr>
          <w:trHeight w:val="567"/>
        </w:trPr>
        <w:tc>
          <w:tcPr>
            <w:tcW w:w="2410" w:type="dxa"/>
            <w:vAlign w:val="center"/>
          </w:tcPr>
          <w:p w14:paraId="1FA90E6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评价说明</w:t>
            </w:r>
          </w:p>
        </w:tc>
        <w:tc>
          <w:tcPr>
            <w:tcW w:w="2268" w:type="dxa"/>
            <w:vAlign w:val="center"/>
          </w:tcPr>
          <w:p w14:paraId="339B8BD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NVARCHAR(1000)</w:t>
            </w:r>
          </w:p>
        </w:tc>
        <w:tc>
          <w:tcPr>
            <w:tcW w:w="1559" w:type="dxa"/>
            <w:vAlign w:val="center"/>
          </w:tcPr>
          <w:p w14:paraId="7151B1CA"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M</w:t>
            </w:r>
          </w:p>
        </w:tc>
        <w:tc>
          <w:tcPr>
            <w:tcW w:w="1701" w:type="dxa"/>
            <w:vAlign w:val="center"/>
          </w:tcPr>
          <w:p w14:paraId="661E9308" w14:textId="77777777" w:rsidR="000D5CBE" w:rsidRPr="00820163" w:rsidRDefault="000D5CBE" w:rsidP="00231A59">
            <w:pPr>
              <w:spacing w:line="520" w:lineRule="exact"/>
              <w:rPr>
                <w:rFonts w:ascii="仿宋_GB2312" w:eastAsia="仿宋_GB2312" w:hAnsi="仿宋"/>
                <w:color w:val="000000" w:themeColor="text1"/>
                <w:sz w:val="28"/>
                <w:szCs w:val="28"/>
              </w:rPr>
            </w:pPr>
          </w:p>
        </w:tc>
      </w:tr>
      <w:tr w:rsidR="000D5CBE" w:rsidRPr="00820163" w14:paraId="4500669E" w14:textId="77777777" w:rsidTr="00B94EAA">
        <w:trPr>
          <w:trHeight w:val="567"/>
        </w:trPr>
        <w:tc>
          <w:tcPr>
            <w:tcW w:w="2410" w:type="dxa"/>
            <w:vAlign w:val="center"/>
          </w:tcPr>
          <w:p w14:paraId="77A1BDD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评价人</w:t>
            </w:r>
          </w:p>
        </w:tc>
        <w:tc>
          <w:tcPr>
            <w:tcW w:w="2268" w:type="dxa"/>
            <w:vAlign w:val="center"/>
          </w:tcPr>
          <w:p w14:paraId="12FD93A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NVARCHAR(50)</w:t>
            </w:r>
          </w:p>
        </w:tc>
        <w:tc>
          <w:tcPr>
            <w:tcW w:w="1559" w:type="dxa"/>
            <w:vAlign w:val="center"/>
          </w:tcPr>
          <w:p w14:paraId="2515B1A7" w14:textId="77777777" w:rsidR="000D5CBE" w:rsidRPr="00820163" w:rsidRDefault="000D5CBE" w:rsidP="00231A59">
            <w:pPr>
              <w:spacing w:line="520" w:lineRule="exact"/>
              <w:jc w:val="center"/>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O</w:t>
            </w:r>
          </w:p>
        </w:tc>
        <w:tc>
          <w:tcPr>
            <w:tcW w:w="1701" w:type="dxa"/>
          </w:tcPr>
          <w:p w14:paraId="4C4D1A8D" w14:textId="77777777" w:rsidR="000D5CBE" w:rsidRPr="00820163" w:rsidRDefault="000D5CBE" w:rsidP="00231A59">
            <w:pPr>
              <w:spacing w:line="520" w:lineRule="exact"/>
              <w:rPr>
                <w:rFonts w:ascii="仿宋_GB2312" w:eastAsia="仿宋_GB2312" w:hAnsi="仿宋"/>
                <w:color w:val="000000" w:themeColor="text1"/>
                <w:sz w:val="28"/>
                <w:szCs w:val="28"/>
              </w:rPr>
            </w:pPr>
          </w:p>
        </w:tc>
      </w:tr>
    </w:tbl>
    <w:p w14:paraId="3B6D9B9B" w14:textId="77777777" w:rsidR="000D5CBE" w:rsidRPr="00820163" w:rsidRDefault="000D5CBE" w:rsidP="00231A59">
      <w:pPr>
        <w:spacing w:line="520" w:lineRule="exact"/>
        <w:rPr>
          <w:rFonts w:ascii="仿宋_GB2312" w:eastAsia="仿宋_GB2312" w:hAnsi="仿宋"/>
          <w:color w:val="000000" w:themeColor="text1"/>
          <w:sz w:val="28"/>
          <w:szCs w:val="28"/>
        </w:rPr>
      </w:pPr>
    </w:p>
    <w:p w14:paraId="76F76BD6" w14:textId="77777777" w:rsidR="000D5CBE" w:rsidRPr="00820163" w:rsidRDefault="000D5CBE" w:rsidP="00231A59">
      <w:pPr>
        <w:pStyle w:val="1"/>
        <w:spacing w:before="156" w:after="156" w:line="520" w:lineRule="exact"/>
        <w:rPr>
          <w:rFonts w:ascii="仿宋_GB2312" w:eastAsia="仿宋_GB2312" w:hAnsi="仿宋"/>
          <w:sz w:val="28"/>
          <w:szCs w:val="28"/>
        </w:rPr>
      </w:pPr>
      <w:bookmarkStart w:id="211" w:name="_Toc523757094"/>
      <w:bookmarkStart w:id="212" w:name="_Toc523757175"/>
      <w:bookmarkStart w:id="213" w:name="_Toc523760486"/>
      <w:r w:rsidRPr="00820163">
        <w:rPr>
          <w:rFonts w:ascii="仿宋_GB2312" w:eastAsia="仿宋_GB2312" w:hAnsi="仿宋" w:hint="eastAsia"/>
          <w:sz w:val="28"/>
          <w:szCs w:val="28"/>
        </w:rPr>
        <w:t>10数据字典表</w:t>
      </w:r>
      <w:bookmarkEnd w:id="211"/>
      <w:bookmarkEnd w:id="212"/>
      <w:bookmarkEnd w:id="213"/>
    </w:p>
    <w:p w14:paraId="0CF0EB7A"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14" w:name="_Toc523757095"/>
      <w:bookmarkStart w:id="215" w:name="_Toc523757176"/>
      <w:bookmarkStart w:id="216" w:name="_Toc523760487"/>
      <w:r w:rsidRPr="00820163">
        <w:rPr>
          <w:rFonts w:ascii="仿宋_GB2312" w:eastAsia="仿宋_GB2312" w:hAnsi="仿宋" w:hint="eastAsia"/>
          <w:sz w:val="28"/>
          <w:szCs w:val="28"/>
        </w:rPr>
        <w:t>10.1工种和工种代码字典表</w:t>
      </w:r>
      <w:bookmarkEnd w:id="214"/>
      <w:bookmarkEnd w:id="215"/>
      <w:bookmarkEnd w:id="216"/>
    </w:p>
    <w:p w14:paraId="11866F2E" w14:textId="77777777" w:rsidR="000D5CBE" w:rsidRPr="00820163" w:rsidRDefault="000D5CBE" w:rsidP="00231A59">
      <w:pPr>
        <w:spacing w:line="520" w:lineRule="exact"/>
        <w:ind w:firstLineChars="200" w:firstLine="560"/>
        <w:rPr>
          <w:rFonts w:ascii="仿宋_GB2312" w:eastAsia="仿宋_GB2312" w:hAnsi="仿宋"/>
          <w:sz w:val="28"/>
          <w:szCs w:val="28"/>
        </w:rPr>
      </w:pPr>
      <w:r w:rsidRPr="00820163">
        <w:rPr>
          <w:rFonts w:ascii="仿宋_GB2312" w:eastAsia="仿宋_GB2312" w:hAnsi="仿宋" w:hint="eastAsia"/>
          <w:color w:val="000000" w:themeColor="text1"/>
          <w:sz w:val="28"/>
          <w:szCs w:val="28"/>
        </w:rPr>
        <w:t>按照《住房城乡建设部办公厅关于建筑工人职业培训合格证有关事项的通知》(建办人[2015]34号)文件的</w:t>
      </w:r>
      <w:r w:rsidRPr="00820163">
        <w:rPr>
          <w:rFonts w:ascii="仿宋_GB2312" w:eastAsia="仿宋_GB2312" w:hAnsi="仿宋" w:hint="eastAsia"/>
          <w:sz w:val="28"/>
          <w:szCs w:val="28"/>
        </w:rPr>
        <w:t>附件1住房城乡建设行业技能人员职业培训合格证编码规则保持一致。</w:t>
      </w:r>
    </w:p>
    <w:p w14:paraId="6D63F29A"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17" w:name="_Toc523757096"/>
      <w:bookmarkStart w:id="218" w:name="_Toc523757177"/>
      <w:bookmarkStart w:id="219" w:name="_Toc523760488"/>
      <w:r w:rsidRPr="00820163">
        <w:rPr>
          <w:rFonts w:ascii="仿宋_GB2312" w:eastAsia="仿宋_GB2312" w:hAnsi="仿宋" w:hint="eastAsia"/>
          <w:sz w:val="28"/>
          <w:szCs w:val="28"/>
        </w:rPr>
        <w:t>10.2证件类型字典表</w:t>
      </w:r>
      <w:bookmarkEnd w:id="217"/>
      <w:bookmarkEnd w:id="218"/>
      <w:bookmarkEnd w:id="219"/>
    </w:p>
    <w:tbl>
      <w:tblPr>
        <w:tblW w:w="8364" w:type="dxa"/>
        <w:tblInd w:w="108" w:type="dxa"/>
        <w:tblLayout w:type="fixed"/>
        <w:tblCellMar>
          <w:top w:w="42" w:type="dxa"/>
          <w:right w:w="31" w:type="dxa"/>
        </w:tblCellMar>
        <w:tblLook w:val="04A0" w:firstRow="1" w:lastRow="0" w:firstColumn="1" w:lastColumn="0" w:noHBand="0" w:noVBand="1"/>
      </w:tblPr>
      <w:tblGrid>
        <w:gridCol w:w="1723"/>
        <w:gridCol w:w="1973"/>
        <w:gridCol w:w="4668"/>
      </w:tblGrid>
      <w:tr w:rsidR="000D5CBE" w:rsidRPr="00820163" w14:paraId="1F01544F" w14:textId="77777777" w:rsidTr="008F18A4">
        <w:trPr>
          <w:trHeight w:val="321"/>
        </w:trPr>
        <w:tc>
          <w:tcPr>
            <w:tcW w:w="1723" w:type="dxa"/>
            <w:tcBorders>
              <w:top w:val="single" w:sz="4" w:space="0" w:color="000000"/>
              <w:left w:val="single" w:sz="4" w:space="0" w:color="000000"/>
              <w:bottom w:val="single" w:sz="4" w:space="0" w:color="000000"/>
              <w:right w:val="single" w:sz="4" w:space="0" w:color="000000"/>
            </w:tcBorders>
            <w:shd w:val="clear" w:color="auto" w:fill="D9D9D9"/>
          </w:tcPr>
          <w:p w14:paraId="2E5EF54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73" w:type="dxa"/>
            <w:tcBorders>
              <w:top w:val="single" w:sz="4" w:space="0" w:color="000000"/>
              <w:left w:val="single" w:sz="4" w:space="0" w:color="000000"/>
              <w:bottom w:val="single" w:sz="4" w:space="0" w:color="000000"/>
              <w:right w:val="single" w:sz="4" w:space="0" w:color="000000"/>
            </w:tcBorders>
            <w:shd w:val="clear" w:color="auto" w:fill="D9D9D9"/>
          </w:tcPr>
          <w:p w14:paraId="0BF598D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字典数据编码</w:t>
            </w:r>
          </w:p>
        </w:tc>
        <w:tc>
          <w:tcPr>
            <w:tcW w:w="4668" w:type="dxa"/>
            <w:tcBorders>
              <w:top w:val="single" w:sz="4" w:space="0" w:color="000000"/>
              <w:left w:val="single" w:sz="4" w:space="0" w:color="000000"/>
              <w:bottom w:val="single" w:sz="4" w:space="0" w:color="000000"/>
              <w:right w:val="single" w:sz="4" w:space="0" w:color="000000"/>
            </w:tcBorders>
            <w:shd w:val="clear" w:color="auto" w:fill="D9D9D9"/>
          </w:tcPr>
          <w:p w14:paraId="67F4377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bCs/>
                <w:color w:val="000000" w:themeColor="text1"/>
                <w:sz w:val="28"/>
                <w:szCs w:val="28"/>
              </w:rPr>
              <w:t>字典数据名称</w:t>
            </w:r>
          </w:p>
        </w:tc>
      </w:tr>
      <w:tr w:rsidR="000D5CBE" w:rsidRPr="00820163" w14:paraId="0303CBC1" w14:textId="77777777" w:rsidTr="008F18A4">
        <w:trPr>
          <w:trHeight w:val="294"/>
        </w:trPr>
        <w:tc>
          <w:tcPr>
            <w:tcW w:w="1723" w:type="dxa"/>
            <w:tcBorders>
              <w:top w:val="single" w:sz="4" w:space="0" w:color="000000"/>
              <w:left w:val="single" w:sz="4" w:space="0" w:color="000000"/>
              <w:bottom w:val="single" w:sz="4" w:space="0" w:color="000000"/>
              <w:right w:val="single" w:sz="4" w:space="0" w:color="000000"/>
            </w:tcBorders>
          </w:tcPr>
          <w:p w14:paraId="110C206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73" w:type="dxa"/>
            <w:tcBorders>
              <w:top w:val="single" w:sz="4" w:space="0" w:color="000000"/>
              <w:left w:val="single" w:sz="4" w:space="0" w:color="000000"/>
              <w:bottom w:val="single" w:sz="4" w:space="0" w:color="000000"/>
              <w:right w:val="single" w:sz="4" w:space="0" w:color="000000"/>
            </w:tcBorders>
          </w:tcPr>
          <w:p w14:paraId="1943269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668" w:type="dxa"/>
            <w:tcBorders>
              <w:top w:val="single" w:sz="4" w:space="0" w:color="000000"/>
              <w:left w:val="single" w:sz="4" w:space="0" w:color="000000"/>
              <w:bottom w:val="single" w:sz="4" w:space="0" w:color="000000"/>
              <w:right w:val="single" w:sz="4" w:space="0" w:color="000000"/>
            </w:tcBorders>
          </w:tcPr>
          <w:p w14:paraId="402C6AA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居民身份证</w:t>
            </w:r>
          </w:p>
        </w:tc>
      </w:tr>
      <w:tr w:rsidR="000D5CBE" w:rsidRPr="00820163" w14:paraId="0720D6B6" w14:textId="77777777" w:rsidTr="008F18A4">
        <w:trPr>
          <w:trHeight w:val="370"/>
        </w:trPr>
        <w:tc>
          <w:tcPr>
            <w:tcW w:w="1723" w:type="dxa"/>
            <w:tcBorders>
              <w:top w:val="single" w:sz="4" w:space="0" w:color="000000"/>
              <w:left w:val="single" w:sz="4" w:space="0" w:color="000000"/>
              <w:bottom w:val="single" w:sz="4" w:space="0" w:color="000000"/>
              <w:right w:val="single" w:sz="4" w:space="0" w:color="000000"/>
            </w:tcBorders>
          </w:tcPr>
          <w:p w14:paraId="43AC6B1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2</w:t>
            </w:r>
          </w:p>
        </w:tc>
        <w:tc>
          <w:tcPr>
            <w:tcW w:w="1973" w:type="dxa"/>
            <w:tcBorders>
              <w:top w:val="single" w:sz="4" w:space="0" w:color="000000"/>
              <w:left w:val="single" w:sz="4" w:space="0" w:color="000000"/>
              <w:bottom w:val="single" w:sz="4" w:space="0" w:color="000000"/>
              <w:right w:val="single" w:sz="4" w:space="0" w:color="000000"/>
            </w:tcBorders>
          </w:tcPr>
          <w:p w14:paraId="4895A2E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668" w:type="dxa"/>
            <w:tcBorders>
              <w:top w:val="single" w:sz="4" w:space="0" w:color="000000"/>
              <w:left w:val="nil"/>
              <w:bottom w:val="single" w:sz="4" w:space="0" w:color="000000"/>
              <w:right w:val="single" w:sz="4" w:space="0" w:color="000000"/>
            </w:tcBorders>
            <w:shd w:val="clear" w:color="auto" w:fill="auto"/>
          </w:tcPr>
          <w:p w14:paraId="2F98772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护照</w:t>
            </w:r>
          </w:p>
        </w:tc>
      </w:tr>
    </w:tbl>
    <w:p w14:paraId="11D9C409" w14:textId="77777777" w:rsidR="000D5CBE" w:rsidRPr="00820163" w:rsidRDefault="000D5CBE" w:rsidP="00231A59">
      <w:pPr>
        <w:spacing w:line="520" w:lineRule="exact"/>
        <w:rPr>
          <w:rFonts w:ascii="仿宋_GB2312" w:eastAsia="仿宋_GB2312" w:hAnsi="仿宋"/>
          <w:color w:val="000000" w:themeColor="text1"/>
          <w:sz w:val="28"/>
          <w:szCs w:val="28"/>
        </w:rPr>
      </w:pPr>
    </w:p>
    <w:p w14:paraId="6A423E6C"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20" w:name="_Toc523757097"/>
      <w:bookmarkStart w:id="221" w:name="_Toc523757178"/>
      <w:bookmarkStart w:id="222" w:name="_Toc523760489"/>
      <w:r w:rsidRPr="00820163">
        <w:rPr>
          <w:rFonts w:ascii="仿宋_GB2312" w:eastAsia="仿宋_GB2312" w:hAnsi="仿宋" w:hint="eastAsia"/>
          <w:sz w:val="28"/>
          <w:szCs w:val="28"/>
        </w:rPr>
        <w:t>10.3币种字典表</w:t>
      </w:r>
      <w:bookmarkEnd w:id="220"/>
      <w:bookmarkEnd w:id="221"/>
      <w:bookmarkEnd w:id="222"/>
    </w:p>
    <w:p w14:paraId="0A619512" w14:textId="77777777" w:rsidR="000D5CBE" w:rsidRPr="00820163" w:rsidRDefault="000D5CBE" w:rsidP="003A27DA">
      <w:pPr>
        <w:spacing w:line="520" w:lineRule="exact"/>
        <w:ind w:firstLineChars="200" w:firstLine="560"/>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按照中华人民共和国《表示货币和资金的代码》GB/T12406-2008标准规定的币种代码。</w:t>
      </w:r>
    </w:p>
    <w:p w14:paraId="5CA0933A"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23" w:name="_Toc523757098"/>
      <w:bookmarkStart w:id="224" w:name="_Toc523757179"/>
      <w:bookmarkStart w:id="225" w:name="_Toc523760490"/>
      <w:r w:rsidRPr="00820163">
        <w:rPr>
          <w:rFonts w:ascii="仿宋_GB2312" w:eastAsia="仿宋_GB2312" w:hAnsi="仿宋" w:hint="eastAsia"/>
          <w:sz w:val="28"/>
          <w:szCs w:val="28"/>
        </w:rPr>
        <w:t>10.4政治面貌字典表</w:t>
      </w:r>
      <w:bookmarkEnd w:id="223"/>
      <w:bookmarkEnd w:id="224"/>
      <w:bookmarkEnd w:id="225"/>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985"/>
        <w:gridCol w:w="4678"/>
      </w:tblGrid>
      <w:tr w:rsidR="000D5CBE" w:rsidRPr="00820163" w14:paraId="509E461C" w14:textId="77777777" w:rsidTr="008F18A4">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173D010C"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序号</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1A5DEF32" w14:textId="77777777" w:rsidR="000D5CBE" w:rsidRPr="00820163" w:rsidRDefault="000D5CBE" w:rsidP="00231A59">
            <w:pPr>
              <w:spacing w:line="520" w:lineRule="exact"/>
              <w:rPr>
                <w:rFonts w:ascii="仿宋_GB2312" w:eastAsia="仿宋_GB2312" w:hAnsi="仿宋"/>
                <w:b/>
                <w:bCs/>
                <w:color w:val="000000" w:themeColor="text1"/>
                <w:sz w:val="28"/>
                <w:szCs w:val="28"/>
              </w:rPr>
            </w:pPr>
            <w:r w:rsidRPr="00820163">
              <w:rPr>
                <w:rFonts w:ascii="仿宋_GB2312" w:eastAsia="仿宋_GB2312" w:hAnsi="仿宋" w:hint="eastAsia"/>
                <w:bCs/>
                <w:color w:val="000000" w:themeColor="text1"/>
                <w:sz w:val="28"/>
                <w:szCs w:val="28"/>
              </w:rPr>
              <w:t>字典数据编码</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0AE0FBB" w14:textId="77777777" w:rsidR="000D5CBE" w:rsidRPr="00820163" w:rsidRDefault="000D5CBE" w:rsidP="00231A59">
            <w:pPr>
              <w:spacing w:line="520" w:lineRule="exact"/>
              <w:rPr>
                <w:rFonts w:ascii="仿宋_GB2312" w:eastAsia="仿宋_GB2312" w:hAnsi="仿宋"/>
                <w:b/>
                <w:bCs/>
                <w:color w:val="000000" w:themeColor="text1"/>
                <w:sz w:val="28"/>
                <w:szCs w:val="28"/>
              </w:rPr>
            </w:pPr>
            <w:r w:rsidRPr="00820163">
              <w:rPr>
                <w:rFonts w:ascii="仿宋_GB2312" w:eastAsia="仿宋_GB2312" w:hAnsi="仿宋" w:hint="eastAsia"/>
                <w:bCs/>
                <w:color w:val="000000" w:themeColor="text1"/>
                <w:sz w:val="28"/>
                <w:szCs w:val="28"/>
              </w:rPr>
              <w:t>字典数据名称</w:t>
            </w:r>
          </w:p>
        </w:tc>
      </w:tr>
      <w:tr w:rsidR="000D5CBE" w:rsidRPr="00820163" w14:paraId="10755EFD" w14:textId="77777777" w:rsidTr="008F18A4">
        <w:trPr>
          <w:trHeight w:val="284"/>
        </w:trPr>
        <w:tc>
          <w:tcPr>
            <w:tcW w:w="1701" w:type="dxa"/>
            <w:tcBorders>
              <w:top w:val="single" w:sz="4" w:space="0" w:color="auto"/>
            </w:tcBorders>
            <w:vAlign w:val="center"/>
          </w:tcPr>
          <w:p w14:paraId="62F47D7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auto"/>
            </w:tcBorders>
            <w:vAlign w:val="center"/>
          </w:tcPr>
          <w:p w14:paraId="587DD0D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w:t>
            </w:r>
          </w:p>
        </w:tc>
        <w:tc>
          <w:tcPr>
            <w:tcW w:w="4678" w:type="dxa"/>
            <w:tcBorders>
              <w:top w:val="single" w:sz="4" w:space="0" w:color="auto"/>
            </w:tcBorders>
            <w:vAlign w:val="center"/>
          </w:tcPr>
          <w:p w14:paraId="6DC0973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中共党员</w:t>
            </w:r>
          </w:p>
        </w:tc>
      </w:tr>
      <w:tr w:rsidR="000D5CBE" w:rsidRPr="00820163" w14:paraId="698EE685" w14:textId="77777777" w:rsidTr="008F18A4">
        <w:trPr>
          <w:trHeight w:val="284"/>
        </w:trPr>
        <w:tc>
          <w:tcPr>
            <w:tcW w:w="1701" w:type="dxa"/>
            <w:vAlign w:val="center"/>
          </w:tcPr>
          <w:p w14:paraId="01C9D34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vAlign w:val="center"/>
          </w:tcPr>
          <w:p w14:paraId="36BAE33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678" w:type="dxa"/>
            <w:vAlign w:val="center"/>
          </w:tcPr>
          <w:p w14:paraId="3AABBD6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中共预备党员</w:t>
            </w:r>
          </w:p>
        </w:tc>
      </w:tr>
      <w:tr w:rsidR="000D5CBE" w:rsidRPr="00820163" w14:paraId="6B263B81" w14:textId="77777777" w:rsidTr="008F18A4">
        <w:trPr>
          <w:trHeight w:val="284"/>
        </w:trPr>
        <w:tc>
          <w:tcPr>
            <w:tcW w:w="1701" w:type="dxa"/>
            <w:vAlign w:val="center"/>
          </w:tcPr>
          <w:p w14:paraId="2A2E7A0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vAlign w:val="center"/>
          </w:tcPr>
          <w:p w14:paraId="540CF04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678" w:type="dxa"/>
            <w:vAlign w:val="center"/>
          </w:tcPr>
          <w:p w14:paraId="0F69DBE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共青团员</w:t>
            </w:r>
          </w:p>
        </w:tc>
      </w:tr>
      <w:tr w:rsidR="000D5CBE" w:rsidRPr="00820163" w14:paraId="6734F8A2" w14:textId="77777777" w:rsidTr="008F18A4">
        <w:trPr>
          <w:trHeight w:val="284"/>
        </w:trPr>
        <w:tc>
          <w:tcPr>
            <w:tcW w:w="1701" w:type="dxa"/>
            <w:vAlign w:val="center"/>
          </w:tcPr>
          <w:p w14:paraId="34C5B71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vAlign w:val="center"/>
          </w:tcPr>
          <w:p w14:paraId="200E486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678" w:type="dxa"/>
            <w:vAlign w:val="center"/>
          </w:tcPr>
          <w:p w14:paraId="5EFB3BE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群众</w:t>
            </w:r>
          </w:p>
        </w:tc>
      </w:tr>
    </w:tbl>
    <w:p w14:paraId="76334D25" w14:textId="77777777" w:rsidR="000D5CBE" w:rsidRPr="00820163" w:rsidRDefault="000D5CBE" w:rsidP="00231A59">
      <w:pPr>
        <w:spacing w:line="520" w:lineRule="exact"/>
        <w:rPr>
          <w:rFonts w:ascii="仿宋_GB2312" w:eastAsia="仿宋_GB2312" w:hAnsi="仿宋"/>
          <w:color w:val="000000" w:themeColor="text1"/>
          <w:sz w:val="28"/>
          <w:szCs w:val="28"/>
        </w:rPr>
      </w:pPr>
    </w:p>
    <w:p w14:paraId="29236CAB"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26" w:name="_Toc523757099"/>
      <w:bookmarkStart w:id="227" w:name="_Toc523757180"/>
      <w:bookmarkStart w:id="228" w:name="_Toc523760491"/>
      <w:r w:rsidRPr="00820163">
        <w:rPr>
          <w:rFonts w:ascii="仿宋_GB2312" w:eastAsia="仿宋_GB2312" w:hAnsi="仿宋" w:hint="eastAsia"/>
          <w:sz w:val="28"/>
          <w:szCs w:val="28"/>
        </w:rPr>
        <w:t>10.5文化程度</w:t>
      </w:r>
      <w:bookmarkEnd w:id="226"/>
      <w:bookmarkEnd w:id="227"/>
      <w:bookmarkEnd w:id="228"/>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985"/>
        <w:gridCol w:w="4678"/>
      </w:tblGrid>
      <w:tr w:rsidR="000D5CBE" w:rsidRPr="00820163" w14:paraId="1A111688" w14:textId="77777777" w:rsidTr="008F18A4">
        <w:trPr>
          <w:trHeight w:val="284"/>
        </w:trPr>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F0CA912"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序号</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33BF0649" w14:textId="77777777" w:rsidR="000D5CBE" w:rsidRPr="00820163" w:rsidRDefault="000D5CBE" w:rsidP="00231A59">
            <w:pPr>
              <w:spacing w:line="520" w:lineRule="exact"/>
              <w:rPr>
                <w:rFonts w:ascii="仿宋_GB2312" w:eastAsia="仿宋_GB2312" w:hAnsi="仿宋"/>
                <w:b/>
                <w:bCs/>
                <w:color w:val="000000" w:themeColor="text1"/>
                <w:sz w:val="28"/>
                <w:szCs w:val="28"/>
              </w:rPr>
            </w:pPr>
            <w:r w:rsidRPr="00820163">
              <w:rPr>
                <w:rFonts w:ascii="仿宋_GB2312" w:eastAsia="仿宋_GB2312" w:hAnsi="仿宋" w:hint="eastAsia"/>
                <w:bCs/>
                <w:color w:val="000000" w:themeColor="text1"/>
                <w:sz w:val="28"/>
                <w:szCs w:val="28"/>
              </w:rPr>
              <w:t>字典数据编码</w:t>
            </w: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4260E3D4" w14:textId="77777777" w:rsidR="000D5CBE" w:rsidRPr="00820163" w:rsidRDefault="000D5CBE" w:rsidP="00231A59">
            <w:pPr>
              <w:spacing w:line="520" w:lineRule="exact"/>
              <w:rPr>
                <w:rFonts w:ascii="仿宋_GB2312" w:eastAsia="仿宋_GB2312" w:hAnsi="仿宋"/>
                <w:b/>
                <w:bCs/>
                <w:color w:val="000000" w:themeColor="text1"/>
                <w:sz w:val="28"/>
                <w:szCs w:val="28"/>
              </w:rPr>
            </w:pPr>
            <w:r w:rsidRPr="00820163">
              <w:rPr>
                <w:rFonts w:ascii="仿宋_GB2312" w:eastAsia="仿宋_GB2312" w:hAnsi="仿宋" w:hint="eastAsia"/>
                <w:bCs/>
                <w:color w:val="000000" w:themeColor="text1"/>
                <w:sz w:val="28"/>
                <w:szCs w:val="28"/>
              </w:rPr>
              <w:t>字典数据名称</w:t>
            </w:r>
          </w:p>
        </w:tc>
      </w:tr>
      <w:tr w:rsidR="000D5CBE" w:rsidRPr="00820163" w14:paraId="3499D5D0" w14:textId="77777777" w:rsidTr="008F18A4">
        <w:trPr>
          <w:trHeight w:val="284"/>
        </w:trPr>
        <w:tc>
          <w:tcPr>
            <w:tcW w:w="1701" w:type="dxa"/>
            <w:tcBorders>
              <w:top w:val="single" w:sz="4" w:space="0" w:color="auto"/>
            </w:tcBorders>
            <w:vAlign w:val="center"/>
          </w:tcPr>
          <w:p w14:paraId="1C9A231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auto"/>
            </w:tcBorders>
            <w:vAlign w:val="center"/>
          </w:tcPr>
          <w:p w14:paraId="60401DD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w:t>
            </w:r>
          </w:p>
        </w:tc>
        <w:tc>
          <w:tcPr>
            <w:tcW w:w="4678" w:type="dxa"/>
            <w:tcBorders>
              <w:top w:val="single" w:sz="4" w:space="0" w:color="auto"/>
            </w:tcBorders>
            <w:vAlign w:val="center"/>
          </w:tcPr>
          <w:p w14:paraId="16C592B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小学</w:t>
            </w:r>
          </w:p>
        </w:tc>
      </w:tr>
      <w:tr w:rsidR="000D5CBE" w:rsidRPr="00820163" w14:paraId="36A15F56" w14:textId="77777777" w:rsidTr="008F18A4">
        <w:trPr>
          <w:trHeight w:val="284"/>
        </w:trPr>
        <w:tc>
          <w:tcPr>
            <w:tcW w:w="1701" w:type="dxa"/>
            <w:vAlign w:val="center"/>
          </w:tcPr>
          <w:p w14:paraId="0CAC5EE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vAlign w:val="center"/>
          </w:tcPr>
          <w:p w14:paraId="4BC1DC0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678" w:type="dxa"/>
            <w:vAlign w:val="center"/>
          </w:tcPr>
          <w:p w14:paraId="6722A1A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初中</w:t>
            </w:r>
          </w:p>
        </w:tc>
      </w:tr>
      <w:tr w:rsidR="000D5CBE" w:rsidRPr="00820163" w14:paraId="780ED08B" w14:textId="77777777" w:rsidTr="008F18A4">
        <w:trPr>
          <w:trHeight w:val="284"/>
        </w:trPr>
        <w:tc>
          <w:tcPr>
            <w:tcW w:w="1701" w:type="dxa"/>
            <w:vAlign w:val="center"/>
          </w:tcPr>
          <w:p w14:paraId="67D338E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vAlign w:val="center"/>
          </w:tcPr>
          <w:p w14:paraId="2D3A43B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678" w:type="dxa"/>
            <w:vAlign w:val="center"/>
          </w:tcPr>
          <w:p w14:paraId="2F44A8D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高中</w:t>
            </w:r>
          </w:p>
        </w:tc>
      </w:tr>
      <w:tr w:rsidR="000D5CBE" w:rsidRPr="00820163" w14:paraId="3EF35B46" w14:textId="77777777" w:rsidTr="008F18A4">
        <w:trPr>
          <w:trHeight w:val="284"/>
        </w:trPr>
        <w:tc>
          <w:tcPr>
            <w:tcW w:w="1701" w:type="dxa"/>
            <w:vAlign w:val="center"/>
          </w:tcPr>
          <w:p w14:paraId="6B634F6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vAlign w:val="center"/>
          </w:tcPr>
          <w:p w14:paraId="5BEA9D8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678" w:type="dxa"/>
            <w:vAlign w:val="center"/>
          </w:tcPr>
          <w:p w14:paraId="52A92B6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中专</w:t>
            </w:r>
          </w:p>
        </w:tc>
      </w:tr>
      <w:tr w:rsidR="000D5CBE" w:rsidRPr="00820163" w14:paraId="57C1D9FD" w14:textId="77777777" w:rsidTr="008F18A4">
        <w:trPr>
          <w:trHeight w:val="284"/>
        </w:trPr>
        <w:tc>
          <w:tcPr>
            <w:tcW w:w="1701" w:type="dxa"/>
            <w:vAlign w:val="center"/>
          </w:tcPr>
          <w:p w14:paraId="1901572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1985" w:type="dxa"/>
            <w:vAlign w:val="center"/>
          </w:tcPr>
          <w:p w14:paraId="637890D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4678" w:type="dxa"/>
            <w:vAlign w:val="center"/>
          </w:tcPr>
          <w:p w14:paraId="235A3C2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大专</w:t>
            </w:r>
          </w:p>
        </w:tc>
      </w:tr>
      <w:tr w:rsidR="000D5CBE" w:rsidRPr="00820163" w14:paraId="4ABE69AC" w14:textId="77777777" w:rsidTr="008F18A4">
        <w:trPr>
          <w:trHeight w:val="284"/>
        </w:trPr>
        <w:tc>
          <w:tcPr>
            <w:tcW w:w="1701" w:type="dxa"/>
            <w:vAlign w:val="center"/>
          </w:tcPr>
          <w:p w14:paraId="42D49F7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w:t>
            </w:r>
          </w:p>
        </w:tc>
        <w:tc>
          <w:tcPr>
            <w:tcW w:w="1985" w:type="dxa"/>
            <w:vAlign w:val="center"/>
          </w:tcPr>
          <w:p w14:paraId="71F783C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4678" w:type="dxa"/>
            <w:vAlign w:val="center"/>
          </w:tcPr>
          <w:p w14:paraId="3F8775C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本科</w:t>
            </w:r>
          </w:p>
        </w:tc>
      </w:tr>
      <w:tr w:rsidR="000D5CBE" w:rsidRPr="00820163" w14:paraId="7AA7979A" w14:textId="77777777" w:rsidTr="008F18A4">
        <w:trPr>
          <w:trHeight w:val="284"/>
        </w:trPr>
        <w:tc>
          <w:tcPr>
            <w:tcW w:w="1701" w:type="dxa"/>
            <w:vAlign w:val="center"/>
          </w:tcPr>
          <w:p w14:paraId="05E8DA8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w:t>
            </w:r>
          </w:p>
        </w:tc>
        <w:tc>
          <w:tcPr>
            <w:tcW w:w="1985" w:type="dxa"/>
            <w:vAlign w:val="center"/>
          </w:tcPr>
          <w:p w14:paraId="51144E3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w:t>
            </w:r>
          </w:p>
        </w:tc>
        <w:tc>
          <w:tcPr>
            <w:tcW w:w="4678" w:type="dxa"/>
            <w:vAlign w:val="center"/>
          </w:tcPr>
          <w:p w14:paraId="1309D11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硕士</w:t>
            </w:r>
          </w:p>
        </w:tc>
      </w:tr>
      <w:tr w:rsidR="000D5CBE" w:rsidRPr="00820163" w14:paraId="764DF73B" w14:textId="77777777" w:rsidTr="008F18A4">
        <w:trPr>
          <w:trHeight w:val="284"/>
        </w:trPr>
        <w:tc>
          <w:tcPr>
            <w:tcW w:w="1701" w:type="dxa"/>
            <w:vAlign w:val="center"/>
          </w:tcPr>
          <w:p w14:paraId="0A6FE1E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8</w:t>
            </w:r>
          </w:p>
        </w:tc>
        <w:tc>
          <w:tcPr>
            <w:tcW w:w="1985" w:type="dxa"/>
            <w:vAlign w:val="center"/>
          </w:tcPr>
          <w:p w14:paraId="01398D8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w:t>
            </w:r>
          </w:p>
        </w:tc>
        <w:tc>
          <w:tcPr>
            <w:tcW w:w="4678" w:type="dxa"/>
            <w:vAlign w:val="center"/>
          </w:tcPr>
          <w:p w14:paraId="17F6E8C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博士</w:t>
            </w:r>
          </w:p>
        </w:tc>
      </w:tr>
      <w:tr w:rsidR="000D5CBE" w:rsidRPr="00820163" w14:paraId="6AA3C2A9" w14:textId="77777777" w:rsidTr="008F18A4">
        <w:trPr>
          <w:trHeight w:val="284"/>
        </w:trPr>
        <w:tc>
          <w:tcPr>
            <w:tcW w:w="1701" w:type="dxa"/>
            <w:vAlign w:val="center"/>
          </w:tcPr>
          <w:p w14:paraId="28129A5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9</w:t>
            </w:r>
          </w:p>
        </w:tc>
        <w:tc>
          <w:tcPr>
            <w:tcW w:w="1985" w:type="dxa"/>
            <w:vAlign w:val="center"/>
          </w:tcPr>
          <w:p w14:paraId="6CB6EBA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8</w:t>
            </w:r>
          </w:p>
        </w:tc>
        <w:tc>
          <w:tcPr>
            <w:tcW w:w="4678" w:type="dxa"/>
            <w:vAlign w:val="center"/>
          </w:tcPr>
          <w:p w14:paraId="407BDB9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文盲</w:t>
            </w:r>
          </w:p>
        </w:tc>
      </w:tr>
    </w:tbl>
    <w:p w14:paraId="276FBDF0" w14:textId="77777777" w:rsidR="000D5CBE" w:rsidRPr="00820163" w:rsidRDefault="000D5CBE" w:rsidP="00231A59">
      <w:pPr>
        <w:spacing w:line="520" w:lineRule="exact"/>
        <w:rPr>
          <w:rFonts w:ascii="仿宋_GB2312" w:eastAsia="仿宋_GB2312" w:hAnsi="仿宋"/>
          <w:color w:val="000000" w:themeColor="text1"/>
          <w:sz w:val="28"/>
          <w:szCs w:val="28"/>
        </w:rPr>
      </w:pPr>
    </w:p>
    <w:p w14:paraId="04D67349"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29" w:name="_Toc507497976"/>
      <w:bookmarkStart w:id="230" w:name="_Toc523757100"/>
      <w:bookmarkStart w:id="231" w:name="_Toc523757181"/>
      <w:bookmarkStart w:id="232" w:name="_Toc523760492"/>
      <w:r w:rsidRPr="00820163">
        <w:rPr>
          <w:rFonts w:ascii="仿宋_GB2312" w:eastAsia="仿宋_GB2312" w:hAnsi="仿宋" w:hint="eastAsia"/>
          <w:sz w:val="28"/>
          <w:szCs w:val="28"/>
        </w:rPr>
        <w:lastRenderedPageBreak/>
        <w:t>10.6职称等级字典表</w:t>
      </w:r>
      <w:bookmarkEnd w:id="229"/>
      <w:bookmarkEnd w:id="230"/>
      <w:bookmarkEnd w:id="231"/>
      <w:bookmarkEnd w:id="232"/>
    </w:p>
    <w:tbl>
      <w:tblPr>
        <w:tblW w:w="8364" w:type="dxa"/>
        <w:tblInd w:w="108" w:type="dxa"/>
        <w:tblLayout w:type="fixed"/>
        <w:tblLook w:val="04A0" w:firstRow="1" w:lastRow="0" w:firstColumn="1" w:lastColumn="0" w:noHBand="0" w:noVBand="1"/>
      </w:tblPr>
      <w:tblGrid>
        <w:gridCol w:w="1701"/>
        <w:gridCol w:w="1985"/>
        <w:gridCol w:w="4678"/>
      </w:tblGrid>
      <w:tr w:rsidR="000D5CBE" w:rsidRPr="00820163" w14:paraId="765B0833" w14:textId="77777777" w:rsidTr="008F18A4">
        <w:trPr>
          <w:trHeight w:val="337"/>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17BDB"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序号</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C94D35"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字典数据编码</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tcPr>
          <w:p w14:paraId="3CA3E37D" w14:textId="77777777" w:rsidR="000D5CBE" w:rsidRPr="00820163" w:rsidRDefault="000D5CBE" w:rsidP="00231A59">
            <w:pPr>
              <w:spacing w:line="520" w:lineRule="exact"/>
              <w:rPr>
                <w:rFonts w:ascii="仿宋_GB2312" w:eastAsia="仿宋_GB2312" w:hAnsi="仿宋"/>
                <w:bCs/>
                <w:color w:val="000000" w:themeColor="text1"/>
                <w:sz w:val="28"/>
                <w:szCs w:val="28"/>
              </w:rPr>
            </w:pPr>
            <w:r w:rsidRPr="00820163">
              <w:rPr>
                <w:rFonts w:ascii="仿宋_GB2312" w:eastAsia="仿宋_GB2312" w:hAnsi="仿宋" w:hint="eastAsia"/>
                <w:bCs/>
                <w:color w:val="000000" w:themeColor="text1"/>
                <w:sz w:val="28"/>
                <w:szCs w:val="28"/>
              </w:rPr>
              <w:t>字典数据名称</w:t>
            </w:r>
          </w:p>
        </w:tc>
      </w:tr>
      <w:tr w:rsidR="000D5CBE" w:rsidRPr="00820163" w14:paraId="24A9A106" w14:textId="77777777" w:rsidTr="008F18A4">
        <w:trPr>
          <w:trHeight w:val="401"/>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D568BE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C42150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2E2D8DE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初级职称</w:t>
            </w:r>
          </w:p>
        </w:tc>
      </w:tr>
      <w:tr w:rsidR="000D5CBE" w:rsidRPr="00820163" w14:paraId="0E4AFF98" w14:textId="77777777" w:rsidTr="008F18A4">
        <w:trPr>
          <w:trHeight w:val="28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A932F4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B8AB22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32E174C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中级职称</w:t>
            </w:r>
          </w:p>
        </w:tc>
      </w:tr>
      <w:tr w:rsidR="000D5CBE" w:rsidRPr="00820163" w14:paraId="1F26FCC3" w14:textId="77777777" w:rsidTr="008F18A4">
        <w:trPr>
          <w:trHeight w:val="28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3C2E4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5C74AC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678" w:type="dxa"/>
            <w:tcBorders>
              <w:top w:val="single" w:sz="4" w:space="0" w:color="auto"/>
              <w:left w:val="nil"/>
              <w:bottom w:val="single" w:sz="4" w:space="0" w:color="auto"/>
              <w:right w:val="single" w:sz="4" w:space="0" w:color="auto"/>
            </w:tcBorders>
            <w:shd w:val="clear" w:color="auto" w:fill="FFFFFF" w:themeFill="background1"/>
          </w:tcPr>
          <w:p w14:paraId="198BB18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高级职称</w:t>
            </w:r>
          </w:p>
        </w:tc>
      </w:tr>
    </w:tbl>
    <w:p w14:paraId="35BB8175" w14:textId="77777777" w:rsidR="000D5CBE" w:rsidRPr="00820163" w:rsidRDefault="000D5CBE" w:rsidP="00231A59">
      <w:pPr>
        <w:spacing w:line="520" w:lineRule="exact"/>
        <w:rPr>
          <w:rFonts w:ascii="仿宋_GB2312" w:eastAsia="仿宋_GB2312" w:hAnsi="仿宋"/>
          <w:color w:val="000000" w:themeColor="text1"/>
          <w:sz w:val="28"/>
          <w:szCs w:val="28"/>
        </w:rPr>
      </w:pPr>
    </w:p>
    <w:p w14:paraId="75623D51"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33" w:name="_Toc523757101"/>
      <w:bookmarkStart w:id="234" w:name="_Toc523757182"/>
      <w:bookmarkStart w:id="235" w:name="_Toc523760493"/>
      <w:r w:rsidRPr="00820163">
        <w:rPr>
          <w:rFonts w:ascii="仿宋_GB2312" w:eastAsia="仿宋_GB2312" w:hAnsi="仿宋" w:hint="eastAsia"/>
          <w:sz w:val="28"/>
          <w:szCs w:val="28"/>
        </w:rPr>
        <w:t>10.7</w:t>
      </w:r>
      <w:bookmarkStart w:id="236" w:name="_Toc507497963"/>
      <w:r w:rsidRPr="00820163">
        <w:rPr>
          <w:rFonts w:ascii="仿宋_GB2312" w:eastAsia="仿宋_GB2312" w:hAnsi="仿宋" w:hint="eastAsia"/>
          <w:sz w:val="28"/>
          <w:szCs w:val="28"/>
        </w:rPr>
        <w:t>项目类别字典表</w:t>
      </w:r>
      <w:bookmarkEnd w:id="233"/>
      <w:bookmarkEnd w:id="234"/>
      <w:bookmarkEnd w:id="235"/>
      <w:bookmarkEnd w:id="236"/>
    </w:p>
    <w:tbl>
      <w:tblPr>
        <w:tblW w:w="8505" w:type="dxa"/>
        <w:tblInd w:w="108" w:type="dxa"/>
        <w:tblLayout w:type="fixed"/>
        <w:tblLook w:val="04A0" w:firstRow="1" w:lastRow="0" w:firstColumn="1" w:lastColumn="0" w:noHBand="0" w:noVBand="1"/>
      </w:tblPr>
      <w:tblGrid>
        <w:gridCol w:w="1701"/>
        <w:gridCol w:w="1985"/>
        <w:gridCol w:w="4819"/>
      </w:tblGrid>
      <w:tr w:rsidR="000D5CBE" w:rsidRPr="00820163" w14:paraId="0F562079"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54D7482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61F715F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5F13A2B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3D2A3E41"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76287B3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A0B4B0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01</w:t>
            </w:r>
          </w:p>
        </w:tc>
        <w:tc>
          <w:tcPr>
            <w:tcW w:w="4819" w:type="dxa"/>
            <w:tcBorders>
              <w:top w:val="single" w:sz="4" w:space="0" w:color="000000"/>
              <w:left w:val="nil"/>
              <w:bottom w:val="single" w:sz="4" w:space="0" w:color="000000"/>
              <w:right w:val="single" w:sz="4" w:space="0" w:color="000000"/>
            </w:tcBorders>
            <w:shd w:val="clear" w:color="auto" w:fill="auto"/>
          </w:tcPr>
          <w:p w14:paraId="6E4A8DA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房屋建筑工程</w:t>
            </w:r>
          </w:p>
        </w:tc>
      </w:tr>
      <w:tr w:rsidR="000D5CBE" w:rsidRPr="00820163" w14:paraId="68B4F6E6"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18A308C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94608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02</w:t>
            </w:r>
          </w:p>
        </w:tc>
        <w:tc>
          <w:tcPr>
            <w:tcW w:w="4819" w:type="dxa"/>
            <w:tcBorders>
              <w:top w:val="single" w:sz="4" w:space="0" w:color="000000"/>
              <w:left w:val="nil"/>
              <w:bottom w:val="single" w:sz="4" w:space="0" w:color="000000"/>
              <w:right w:val="single" w:sz="4" w:space="0" w:color="000000"/>
            </w:tcBorders>
            <w:shd w:val="clear" w:color="auto" w:fill="auto"/>
          </w:tcPr>
          <w:p w14:paraId="7447272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市政工程</w:t>
            </w:r>
          </w:p>
        </w:tc>
      </w:tr>
      <w:tr w:rsidR="000D5CBE" w:rsidRPr="00820163" w14:paraId="1682009D"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0170D49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097473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99</w:t>
            </w:r>
          </w:p>
        </w:tc>
        <w:tc>
          <w:tcPr>
            <w:tcW w:w="4819" w:type="dxa"/>
            <w:tcBorders>
              <w:top w:val="single" w:sz="4" w:space="0" w:color="000000"/>
              <w:left w:val="nil"/>
              <w:bottom w:val="single" w:sz="4" w:space="0" w:color="000000"/>
              <w:right w:val="single" w:sz="4" w:space="0" w:color="000000"/>
            </w:tcBorders>
            <w:shd w:val="clear" w:color="auto" w:fill="auto"/>
          </w:tcPr>
          <w:p w14:paraId="2693FDF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其他</w:t>
            </w:r>
          </w:p>
        </w:tc>
      </w:tr>
    </w:tbl>
    <w:p w14:paraId="145E3665" w14:textId="77777777" w:rsidR="000D5CBE" w:rsidRPr="00820163" w:rsidRDefault="000D5CBE" w:rsidP="00231A59">
      <w:pPr>
        <w:spacing w:line="520" w:lineRule="exact"/>
        <w:rPr>
          <w:rFonts w:ascii="仿宋_GB2312" w:eastAsia="仿宋_GB2312" w:hAnsi="仿宋"/>
          <w:color w:val="000000" w:themeColor="text1"/>
          <w:sz w:val="28"/>
          <w:szCs w:val="28"/>
        </w:rPr>
      </w:pPr>
    </w:p>
    <w:p w14:paraId="7D596C5F"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37" w:name="_Toc523757102"/>
      <w:bookmarkStart w:id="238" w:name="_Toc523757183"/>
      <w:bookmarkStart w:id="239" w:name="_Toc523760494"/>
      <w:r w:rsidRPr="00820163">
        <w:rPr>
          <w:rFonts w:ascii="仿宋_GB2312" w:eastAsia="仿宋_GB2312" w:hAnsi="仿宋" w:hint="eastAsia"/>
          <w:sz w:val="28"/>
          <w:szCs w:val="28"/>
        </w:rPr>
        <w:t>10.8项目状态字典表</w:t>
      </w:r>
      <w:bookmarkEnd w:id="237"/>
      <w:bookmarkEnd w:id="238"/>
      <w:bookmarkEnd w:id="239"/>
    </w:p>
    <w:tbl>
      <w:tblPr>
        <w:tblW w:w="8505" w:type="dxa"/>
        <w:tblInd w:w="108" w:type="dxa"/>
        <w:tblLayout w:type="fixed"/>
        <w:tblLook w:val="04A0" w:firstRow="1" w:lastRow="0" w:firstColumn="1" w:lastColumn="0" w:noHBand="0" w:noVBand="1"/>
      </w:tblPr>
      <w:tblGrid>
        <w:gridCol w:w="1701"/>
        <w:gridCol w:w="1985"/>
        <w:gridCol w:w="4819"/>
      </w:tblGrid>
      <w:tr w:rsidR="000D5CBE" w:rsidRPr="00820163" w14:paraId="422EC836" w14:textId="77777777" w:rsidTr="008F18A4">
        <w:trPr>
          <w:trHeight w:val="280"/>
          <w:tblHead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6A9F74B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024E7D2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1824431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5A346F0D"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17C39DF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8F676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067F3C2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筹备</w:t>
            </w:r>
          </w:p>
        </w:tc>
      </w:tr>
      <w:tr w:rsidR="000D5CBE" w:rsidRPr="00820163" w14:paraId="38836677"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2895245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CA0A0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9421DF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立项</w:t>
            </w:r>
          </w:p>
        </w:tc>
      </w:tr>
      <w:tr w:rsidR="000D5CBE" w:rsidRPr="00820163" w14:paraId="557546D1"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23FEBAC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4F113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A54776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在建</w:t>
            </w:r>
          </w:p>
        </w:tc>
      </w:tr>
      <w:tr w:rsidR="000D5CBE" w:rsidRPr="00820163" w14:paraId="4B89FC01"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0F2A93B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F70F05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5AC17A9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完工</w:t>
            </w:r>
          </w:p>
        </w:tc>
      </w:tr>
      <w:tr w:rsidR="000D5CBE" w:rsidRPr="00820163" w14:paraId="43EC8FB6"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07958ED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95140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652E7FE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停工</w:t>
            </w:r>
          </w:p>
        </w:tc>
      </w:tr>
    </w:tbl>
    <w:p w14:paraId="65522310" w14:textId="77777777" w:rsidR="000D5CBE" w:rsidRPr="00820163" w:rsidRDefault="000D5CBE" w:rsidP="00231A59">
      <w:pPr>
        <w:spacing w:line="520" w:lineRule="exact"/>
        <w:rPr>
          <w:rFonts w:ascii="仿宋_GB2312" w:eastAsia="仿宋_GB2312" w:hAnsi="仿宋"/>
          <w:color w:val="000000" w:themeColor="text1"/>
          <w:sz w:val="28"/>
          <w:szCs w:val="28"/>
        </w:rPr>
      </w:pPr>
      <w:bookmarkStart w:id="240" w:name="_Toc507497953"/>
    </w:p>
    <w:p w14:paraId="1B1816E0" w14:textId="77777777" w:rsidR="000D5CBE" w:rsidRPr="00820163" w:rsidRDefault="000D5CBE" w:rsidP="00231A59">
      <w:pPr>
        <w:pStyle w:val="20"/>
        <w:spacing w:before="156" w:after="156" w:line="520" w:lineRule="exact"/>
        <w:rPr>
          <w:rFonts w:ascii="仿宋_GB2312" w:eastAsia="仿宋_GB2312" w:hAnsi="仿宋"/>
          <w:b w:val="0"/>
          <w:sz w:val="28"/>
          <w:szCs w:val="28"/>
        </w:rPr>
      </w:pPr>
      <w:bookmarkStart w:id="241" w:name="_Toc523757103"/>
      <w:bookmarkStart w:id="242" w:name="_Toc523757184"/>
      <w:bookmarkStart w:id="243" w:name="_Toc523760495"/>
      <w:r w:rsidRPr="00820163">
        <w:rPr>
          <w:rFonts w:ascii="仿宋_GB2312" w:eastAsia="仿宋_GB2312" w:hAnsi="仿宋" w:hint="eastAsia"/>
          <w:sz w:val="28"/>
          <w:szCs w:val="28"/>
        </w:rPr>
        <w:t>10.9项目培训类型</w:t>
      </w:r>
      <w:bookmarkEnd w:id="240"/>
      <w:r w:rsidRPr="00820163">
        <w:rPr>
          <w:rFonts w:ascii="仿宋_GB2312" w:eastAsia="仿宋_GB2312" w:hAnsi="仿宋" w:hint="eastAsia"/>
          <w:sz w:val="28"/>
          <w:szCs w:val="28"/>
        </w:rPr>
        <w:t>字典表</w:t>
      </w:r>
      <w:bookmarkEnd w:id="241"/>
      <w:bookmarkEnd w:id="242"/>
      <w:bookmarkEnd w:id="243"/>
    </w:p>
    <w:tbl>
      <w:tblPr>
        <w:tblW w:w="8505" w:type="dxa"/>
        <w:tblInd w:w="108" w:type="dxa"/>
        <w:tblLayout w:type="fixed"/>
        <w:tblLook w:val="04A0" w:firstRow="1" w:lastRow="0" w:firstColumn="1" w:lastColumn="0" w:noHBand="0" w:noVBand="1"/>
      </w:tblPr>
      <w:tblGrid>
        <w:gridCol w:w="1701"/>
        <w:gridCol w:w="1985"/>
        <w:gridCol w:w="4819"/>
      </w:tblGrid>
      <w:tr w:rsidR="000D5CBE" w:rsidRPr="00820163" w14:paraId="55AB9EB4"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06323EB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509D5DF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402B3C0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1552C885"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33F4536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F2F90F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1ED9670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安全教育</w:t>
            </w:r>
          </w:p>
        </w:tc>
      </w:tr>
      <w:tr w:rsidR="000D5CBE" w:rsidRPr="00820163" w14:paraId="5F80D268"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23E360A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FF7AF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81D84E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入场教育</w:t>
            </w:r>
          </w:p>
        </w:tc>
      </w:tr>
      <w:tr w:rsidR="000D5CBE" w:rsidRPr="00820163" w14:paraId="458AC58D"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6C14D1F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5C8106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172A1C4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退场教育</w:t>
            </w:r>
          </w:p>
        </w:tc>
      </w:tr>
      <w:tr w:rsidR="000D5CBE" w:rsidRPr="00820163" w14:paraId="7D5BFA9A"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77C9873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9543BE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7F8A729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技能培训</w:t>
            </w:r>
          </w:p>
        </w:tc>
      </w:tr>
      <w:tr w:rsidR="000D5CBE" w:rsidRPr="00820163" w14:paraId="1F635F84"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4CA9D2A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03B32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6AFDA30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继续教育</w:t>
            </w:r>
          </w:p>
        </w:tc>
      </w:tr>
    </w:tbl>
    <w:p w14:paraId="4254120F" w14:textId="77777777" w:rsidR="000D5CBE" w:rsidRPr="00820163" w:rsidRDefault="000D5CBE" w:rsidP="00231A59">
      <w:pPr>
        <w:spacing w:line="520" w:lineRule="exact"/>
        <w:rPr>
          <w:rFonts w:ascii="仿宋_GB2312" w:eastAsia="仿宋_GB2312" w:hAnsi="仿宋"/>
          <w:color w:val="000000" w:themeColor="text1"/>
          <w:sz w:val="28"/>
          <w:szCs w:val="28"/>
        </w:rPr>
      </w:pPr>
    </w:p>
    <w:p w14:paraId="2E45B1C0"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44" w:name="_Toc523757104"/>
      <w:bookmarkStart w:id="245" w:name="_Toc523757185"/>
      <w:bookmarkStart w:id="246" w:name="_Toc523760496"/>
      <w:r w:rsidRPr="00820163">
        <w:rPr>
          <w:rFonts w:ascii="仿宋_GB2312" w:eastAsia="仿宋_GB2312" w:hAnsi="仿宋" w:hint="eastAsia"/>
          <w:sz w:val="28"/>
          <w:szCs w:val="28"/>
        </w:rPr>
        <w:t>10.10数据来源字典表</w:t>
      </w:r>
      <w:bookmarkEnd w:id="244"/>
      <w:bookmarkEnd w:id="245"/>
      <w:bookmarkEnd w:id="246"/>
    </w:p>
    <w:tbl>
      <w:tblPr>
        <w:tblW w:w="8505" w:type="dxa"/>
        <w:tblInd w:w="108" w:type="dxa"/>
        <w:tblLayout w:type="fixed"/>
        <w:tblLook w:val="04A0" w:firstRow="1" w:lastRow="0" w:firstColumn="1" w:lastColumn="0" w:noHBand="0" w:noVBand="1"/>
      </w:tblPr>
      <w:tblGrid>
        <w:gridCol w:w="1701"/>
        <w:gridCol w:w="1985"/>
        <w:gridCol w:w="4819"/>
      </w:tblGrid>
      <w:tr w:rsidR="000D5CBE" w:rsidRPr="00820163" w14:paraId="6963C267"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42C0E69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7D5B38D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2FA1B32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6900FC50"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3325C95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9622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C2816D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人脸识别</w:t>
            </w:r>
          </w:p>
        </w:tc>
      </w:tr>
      <w:tr w:rsidR="000D5CBE" w:rsidRPr="00820163" w14:paraId="26404698"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65DC6A7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5C8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5403863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身份证识别</w:t>
            </w:r>
          </w:p>
        </w:tc>
      </w:tr>
      <w:tr w:rsidR="000D5CBE" w:rsidRPr="00820163" w14:paraId="4738CCBD"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0AE0F68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F8E6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3E7306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sz w:val="28"/>
                <w:szCs w:val="28"/>
              </w:rPr>
              <w:t>虹膜识别</w:t>
            </w:r>
          </w:p>
        </w:tc>
      </w:tr>
      <w:tr w:rsidR="000D5CBE" w:rsidRPr="00820163" w14:paraId="4CC7D785"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6913490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5474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2DEBDE9C"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指纹识别</w:t>
            </w:r>
          </w:p>
        </w:tc>
      </w:tr>
      <w:tr w:rsidR="000D5CBE" w:rsidRPr="00820163" w14:paraId="39525A5E"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29A3E2C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E7D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21AE5DD4"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掌纹识别</w:t>
            </w:r>
          </w:p>
        </w:tc>
      </w:tr>
      <w:tr w:rsidR="000D5CBE" w:rsidRPr="00820163" w14:paraId="5C2CC712"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2761A58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7528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61C4F661"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实名卡</w:t>
            </w:r>
          </w:p>
        </w:tc>
      </w:tr>
      <w:tr w:rsidR="000D5CBE" w:rsidRPr="00820163" w14:paraId="0150498D"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3CDDE39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100D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539B137"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应急通道</w:t>
            </w:r>
          </w:p>
        </w:tc>
      </w:tr>
      <w:tr w:rsidR="000D5CBE" w:rsidRPr="00820163" w14:paraId="53CE09DC"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00224D0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22F8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8</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6C174564" w14:textId="77777777" w:rsidR="000D5CBE" w:rsidRPr="00820163" w:rsidRDefault="000D5CBE" w:rsidP="00231A59">
            <w:pPr>
              <w:spacing w:line="520" w:lineRule="exact"/>
              <w:rPr>
                <w:rFonts w:ascii="仿宋_GB2312" w:eastAsia="仿宋_GB2312" w:hAnsi="仿宋"/>
                <w:color w:val="000000"/>
                <w:sz w:val="28"/>
                <w:szCs w:val="28"/>
              </w:rPr>
            </w:pPr>
            <w:proofErr w:type="gramStart"/>
            <w:r w:rsidRPr="00820163">
              <w:rPr>
                <w:rFonts w:ascii="仿宋_GB2312" w:eastAsia="仿宋_GB2312" w:hAnsi="仿宋" w:hint="eastAsia"/>
                <w:color w:val="000000"/>
                <w:sz w:val="28"/>
                <w:szCs w:val="28"/>
              </w:rPr>
              <w:t>二维码识别</w:t>
            </w:r>
            <w:proofErr w:type="gramEnd"/>
          </w:p>
        </w:tc>
      </w:tr>
      <w:tr w:rsidR="000D5CBE" w:rsidRPr="00820163" w14:paraId="69CE7A0D"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225D129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E0FC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9</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5CF391A" w14:textId="77777777" w:rsidR="000D5CBE" w:rsidRPr="00820163" w:rsidRDefault="000D5CBE" w:rsidP="00231A59">
            <w:pPr>
              <w:spacing w:line="520" w:lineRule="exact"/>
              <w:rPr>
                <w:rFonts w:ascii="仿宋_GB2312" w:eastAsia="仿宋_GB2312" w:hAnsi="仿宋"/>
                <w:color w:val="000000"/>
                <w:sz w:val="28"/>
                <w:szCs w:val="28"/>
              </w:rPr>
            </w:pPr>
            <w:r w:rsidRPr="00820163">
              <w:rPr>
                <w:rFonts w:ascii="仿宋_GB2312" w:eastAsia="仿宋_GB2312" w:hAnsi="仿宋" w:hint="eastAsia"/>
                <w:color w:val="000000"/>
                <w:sz w:val="28"/>
                <w:szCs w:val="28"/>
              </w:rPr>
              <w:t>其他方式</w:t>
            </w:r>
          </w:p>
        </w:tc>
      </w:tr>
    </w:tbl>
    <w:p w14:paraId="312D3C3C" w14:textId="77777777" w:rsidR="000D5CBE" w:rsidRPr="00820163" w:rsidRDefault="000D5CBE" w:rsidP="00231A59">
      <w:pPr>
        <w:spacing w:line="520" w:lineRule="exact"/>
        <w:rPr>
          <w:rFonts w:ascii="仿宋_GB2312" w:eastAsia="仿宋_GB2312" w:hAnsi="仿宋"/>
          <w:color w:val="000000" w:themeColor="text1"/>
          <w:sz w:val="28"/>
          <w:szCs w:val="28"/>
        </w:rPr>
      </w:pPr>
    </w:p>
    <w:p w14:paraId="2F6C98C6"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47" w:name="_Toc523757105"/>
      <w:bookmarkStart w:id="248" w:name="_Toc523757186"/>
      <w:bookmarkStart w:id="249" w:name="_Toc523760497"/>
      <w:r w:rsidRPr="00820163">
        <w:rPr>
          <w:rFonts w:ascii="仿宋_GB2312" w:eastAsia="仿宋_GB2312" w:hAnsi="仿宋" w:hint="eastAsia"/>
          <w:sz w:val="28"/>
          <w:szCs w:val="28"/>
        </w:rPr>
        <w:t>10.11工资单状态字典表</w:t>
      </w:r>
      <w:bookmarkEnd w:id="247"/>
      <w:bookmarkEnd w:id="248"/>
      <w:bookmarkEnd w:id="249"/>
    </w:p>
    <w:tbl>
      <w:tblPr>
        <w:tblW w:w="8505" w:type="dxa"/>
        <w:tblInd w:w="108" w:type="dxa"/>
        <w:tblLayout w:type="fixed"/>
        <w:tblLook w:val="04A0" w:firstRow="1" w:lastRow="0" w:firstColumn="1" w:lastColumn="0" w:noHBand="0" w:noVBand="1"/>
      </w:tblPr>
      <w:tblGrid>
        <w:gridCol w:w="1701"/>
        <w:gridCol w:w="1985"/>
        <w:gridCol w:w="4819"/>
      </w:tblGrid>
      <w:tr w:rsidR="000D5CBE" w:rsidRPr="00820163" w14:paraId="5AA27F44"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742DA8A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16AB64B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4843586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3F7C0D40"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26F9417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9CC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2CF7F4E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分包已审核</w:t>
            </w:r>
          </w:p>
        </w:tc>
      </w:tr>
      <w:tr w:rsidR="000D5CBE" w:rsidRPr="00820163" w14:paraId="78387C5A"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1515325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8B7C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FF013E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总包已复核</w:t>
            </w:r>
          </w:p>
        </w:tc>
      </w:tr>
      <w:tr w:rsidR="000D5CBE" w:rsidRPr="00820163" w14:paraId="062C71BA"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2A07771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901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50</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01F7455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已发放</w:t>
            </w:r>
          </w:p>
        </w:tc>
      </w:tr>
    </w:tbl>
    <w:p w14:paraId="78C86822" w14:textId="77777777" w:rsidR="004E64B4" w:rsidRPr="004E64B4" w:rsidRDefault="004E64B4" w:rsidP="004E64B4">
      <w:pPr>
        <w:spacing w:line="520" w:lineRule="exact"/>
        <w:rPr>
          <w:rFonts w:ascii="仿宋_GB2312" w:eastAsia="仿宋_GB2312" w:hAnsi="仿宋"/>
          <w:color w:val="000000" w:themeColor="text1"/>
          <w:sz w:val="28"/>
          <w:szCs w:val="28"/>
        </w:rPr>
      </w:pPr>
      <w:bookmarkStart w:id="250" w:name="_Toc523757106"/>
      <w:bookmarkStart w:id="251" w:name="_Toc523757187"/>
      <w:bookmarkStart w:id="252" w:name="_Toc523760498"/>
    </w:p>
    <w:p w14:paraId="7213B2DA" w14:textId="5A5E9008" w:rsidR="000D5CBE" w:rsidRPr="00820163" w:rsidRDefault="000D5CBE" w:rsidP="00231A59">
      <w:pPr>
        <w:pStyle w:val="20"/>
        <w:spacing w:before="156" w:after="156" w:line="520" w:lineRule="exact"/>
        <w:rPr>
          <w:rFonts w:ascii="仿宋_GB2312" w:eastAsia="仿宋_GB2312" w:hAnsi="仿宋"/>
          <w:sz w:val="28"/>
          <w:szCs w:val="28"/>
        </w:rPr>
      </w:pPr>
      <w:r w:rsidRPr="00820163">
        <w:rPr>
          <w:rFonts w:ascii="仿宋_GB2312" w:eastAsia="仿宋_GB2312" w:hAnsi="仿宋" w:hint="eastAsia"/>
          <w:sz w:val="28"/>
          <w:szCs w:val="28"/>
        </w:rPr>
        <w:t>10.12工人工资发放状态字典表</w:t>
      </w:r>
      <w:bookmarkEnd w:id="250"/>
      <w:bookmarkEnd w:id="251"/>
      <w:bookmarkEnd w:id="252"/>
    </w:p>
    <w:tbl>
      <w:tblPr>
        <w:tblW w:w="8505" w:type="dxa"/>
        <w:tblInd w:w="108" w:type="dxa"/>
        <w:tblLayout w:type="fixed"/>
        <w:tblLook w:val="04A0" w:firstRow="1" w:lastRow="0" w:firstColumn="1" w:lastColumn="0" w:noHBand="0" w:noVBand="1"/>
      </w:tblPr>
      <w:tblGrid>
        <w:gridCol w:w="1701"/>
        <w:gridCol w:w="1985"/>
        <w:gridCol w:w="4819"/>
      </w:tblGrid>
      <w:tr w:rsidR="000D5CBE" w:rsidRPr="00820163" w14:paraId="2641E648"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78C1549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2BD6014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4BFC39C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1180402A"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492C213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2F24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515699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未发放</w:t>
            </w:r>
          </w:p>
        </w:tc>
      </w:tr>
      <w:tr w:rsidR="000D5CBE" w:rsidRPr="00820163" w14:paraId="26C6B803"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002A463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4F70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20</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3515F78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已发放</w:t>
            </w:r>
          </w:p>
        </w:tc>
      </w:tr>
      <w:tr w:rsidR="000D5CBE" w:rsidRPr="00820163" w14:paraId="3225415B"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308E122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A109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30</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7B3B6F2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发放失败</w:t>
            </w:r>
          </w:p>
        </w:tc>
      </w:tr>
      <w:tr w:rsidR="000D5CBE" w:rsidRPr="00820163" w14:paraId="32EC6B6F"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5A490D7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633B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40</w:t>
            </w:r>
          </w:p>
        </w:tc>
        <w:tc>
          <w:tcPr>
            <w:tcW w:w="4819" w:type="dxa"/>
            <w:tcBorders>
              <w:top w:val="single" w:sz="4" w:space="0" w:color="000000"/>
              <w:left w:val="nil"/>
              <w:bottom w:val="single" w:sz="4" w:space="0" w:color="000000"/>
              <w:right w:val="single" w:sz="4" w:space="0" w:color="000000"/>
            </w:tcBorders>
            <w:shd w:val="clear" w:color="auto" w:fill="auto"/>
            <w:vAlign w:val="center"/>
          </w:tcPr>
          <w:p w14:paraId="004A069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重新发放中</w:t>
            </w:r>
          </w:p>
        </w:tc>
      </w:tr>
    </w:tbl>
    <w:p w14:paraId="32E25638" w14:textId="77777777" w:rsidR="000D5CBE" w:rsidRPr="00820163" w:rsidRDefault="000D5CBE" w:rsidP="00231A59">
      <w:pPr>
        <w:spacing w:line="520" w:lineRule="exact"/>
        <w:rPr>
          <w:rFonts w:ascii="仿宋_GB2312" w:eastAsia="仿宋_GB2312" w:hAnsi="仿宋"/>
          <w:color w:val="000000" w:themeColor="text1"/>
          <w:sz w:val="28"/>
          <w:szCs w:val="28"/>
        </w:rPr>
      </w:pPr>
    </w:p>
    <w:p w14:paraId="301282DA"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53" w:name="_Toc523757107"/>
      <w:bookmarkStart w:id="254" w:name="_Toc523757188"/>
      <w:bookmarkStart w:id="255" w:name="_Toc523760499"/>
      <w:r w:rsidRPr="00820163">
        <w:rPr>
          <w:rFonts w:ascii="仿宋_GB2312" w:eastAsia="仿宋_GB2312" w:hAnsi="仿宋" w:hint="eastAsia"/>
          <w:sz w:val="28"/>
          <w:szCs w:val="28"/>
        </w:rPr>
        <w:t>10.13机械类型字典表</w:t>
      </w:r>
      <w:bookmarkEnd w:id="253"/>
      <w:bookmarkEnd w:id="254"/>
      <w:bookmarkEnd w:id="255"/>
    </w:p>
    <w:tbl>
      <w:tblPr>
        <w:tblW w:w="8505" w:type="dxa"/>
        <w:tblInd w:w="108" w:type="dxa"/>
        <w:tblLayout w:type="fixed"/>
        <w:tblLook w:val="04A0" w:firstRow="1" w:lastRow="0" w:firstColumn="1" w:lastColumn="0" w:noHBand="0" w:noVBand="1"/>
      </w:tblPr>
      <w:tblGrid>
        <w:gridCol w:w="1701"/>
        <w:gridCol w:w="1985"/>
        <w:gridCol w:w="4819"/>
      </w:tblGrid>
      <w:tr w:rsidR="000D5CBE" w:rsidRPr="00820163" w14:paraId="22AD79E9" w14:textId="77777777" w:rsidTr="008F18A4">
        <w:trPr>
          <w:trHeight w:val="280"/>
          <w:tblHeader/>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5132BD3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2292910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819" w:type="dxa"/>
            <w:tcBorders>
              <w:top w:val="single" w:sz="4" w:space="0" w:color="000000"/>
              <w:left w:val="nil"/>
              <w:bottom w:val="single" w:sz="4" w:space="0" w:color="000000"/>
              <w:right w:val="single" w:sz="4" w:space="0" w:color="000000"/>
            </w:tcBorders>
            <w:shd w:val="clear" w:color="000000" w:fill="D9D9D9"/>
          </w:tcPr>
          <w:p w14:paraId="6BD3429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181B29BC"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742AB33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29269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36B9FC9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挖掘机</w:t>
            </w:r>
          </w:p>
        </w:tc>
      </w:tr>
      <w:tr w:rsidR="000D5CBE" w:rsidRPr="00820163" w14:paraId="1A5670DA"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651CC9B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C73691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1292871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装载机</w:t>
            </w:r>
          </w:p>
        </w:tc>
      </w:tr>
      <w:tr w:rsidR="000D5CBE" w:rsidRPr="00820163" w14:paraId="79100C09"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013424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870C82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29BAA9C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推土机</w:t>
            </w:r>
          </w:p>
        </w:tc>
      </w:tr>
      <w:tr w:rsidR="000D5CBE" w:rsidRPr="00820163" w14:paraId="6C6D7803"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77AA9FD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C1FA2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17A6934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压路机</w:t>
            </w:r>
          </w:p>
        </w:tc>
      </w:tr>
      <w:tr w:rsidR="000D5CBE" w:rsidRPr="00820163" w14:paraId="66955DA9"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3EA20E2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A05491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67D1617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摊铺机</w:t>
            </w:r>
          </w:p>
        </w:tc>
      </w:tr>
      <w:tr w:rsidR="000D5CBE" w:rsidRPr="00820163" w14:paraId="469FAACA"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0B36FC2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774434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2244DB5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起重机</w:t>
            </w:r>
          </w:p>
        </w:tc>
      </w:tr>
      <w:tr w:rsidR="000D5CBE" w:rsidRPr="00820163" w14:paraId="1F482120"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7667EFD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68A02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24D52062" w14:textId="77777777" w:rsidR="000D5CBE" w:rsidRPr="00820163" w:rsidRDefault="000D5CBE" w:rsidP="00231A59">
            <w:pPr>
              <w:spacing w:line="520" w:lineRule="exact"/>
              <w:rPr>
                <w:rFonts w:ascii="仿宋_GB2312" w:eastAsia="仿宋_GB2312" w:hAnsi="仿宋"/>
                <w:color w:val="000000" w:themeColor="text1"/>
                <w:sz w:val="28"/>
                <w:szCs w:val="28"/>
              </w:rPr>
            </w:pPr>
            <w:proofErr w:type="gramStart"/>
            <w:r w:rsidRPr="00820163">
              <w:rPr>
                <w:rFonts w:ascii="仿宋_GB2312" w:eastAsia="仿宋_GB2312" w:hAnsi="仿宋" w:hint="eastAsia"/>
                <w:color w:val="000000" w:themeColor="text1"/>
                <w:sz w:val="28"/>
                <w:szCs w:val="28"/>
              </w:rPr>
              <w:t>旋挖机</w:t>
            </w:r>
            <w:proofErr w:type="gramEnd"/>
          </w:p>
        </w:tc>
      </w:tr>
      <w:tr w:rsidR="000D5CBE" w:rsidRPr="00820163" w14:paraId="51CD3911"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2D2B941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BDC99B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8</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59028C4D" w14:textId="77777777" w:rsidR="000D5CBE" w:rsidRPr="00820163" w:rsidRDefault="000D5CBE" w:rsidP="00231A59">
            <w:pPr>
              <w:spacing w:line="520" w:lineRule="exact"/>
              <w:rPr>
                <w:rFonts w:ascii="仿宋_GB2312" w:eastAsia="仿宋_GB2312" w:hAnsi="仿宋"/>
                <w:color w:val="000000" w:themeColor="text1"/>
                <w:sz w:val="28"/>
                <w:szCs w:val="28"/>
              </w:rPr>
            </w:pPr>
            <w:proofErr w:type="gramStart"/>
            <w:r w:rsidRPr="00820163">
              <w:rPr>
                <w:rFonts w:ascii="仿宋_GB2312" w:eastAsia="仿宋_GB2312" w:hAnsi="仿宋" w:hint="eastAsia"/>
                <w:color w:val="000000" w:themeColor="text1"/>
                <w:sz w:val="28"/>
                <w:szCs w:val="28"/>
              </w:rPr>
              <w:t>强夯机</w:t>
            </w:r>
            <w:proofErr w:type="gramEnd"/>
          </w:p>
        </w:tc>
      </w:tr>
      <w:tr w:rsidR="000D5CBE" w:rsidRPr="00820163" w14:paraId="0B066074"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49132BE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86FD0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9</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78A5C86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平地机</w:t>
            </w:r>
          </w:p>
        </w:tc>
      </w:tr>
      <w:tr w:rsidR="000D5CBE" w:rsidRPr="00820163" w14:paraId="6D2C9B72"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0EAF02C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B0B694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10</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2FD3D8B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履带吊车</w:t>
            </w:r>
          </w:p>
        </w:tc>
      </w:tr>
      <w:tr w:rsidR="000D5CBE" w:rsidRPr="00820163" w14:paraId="4A7DCF34"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6354578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5ADC9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11</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671FD00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内燃桩工机械</w:t>
            </w:r>
          </w:p>
        </w:tc>
      </w:tr>
      <w:tr w:rsidR="000D5CBE" w:rsidRPr="00820163" w14:paraId="5831FAD3"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5782CC1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FDD66A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12</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7BB7E0A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叉车</w:t>
            </w:r>
          </w:p>
        </w:tc>
      </w:tr>
      <w:tr w:rsidR="000D5CBE" w:rsidRPr="00820163" w14:paraId="498D31DE"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1070454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E1D5E8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13</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07BF1B7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材料装卸机械</w:t>
            </w:r>
          </w:p>
        </w:tc>
      </w:tr>
      <w:tr w:rsidR="000D5CBE" w:rsidRPr="00820163" w14:paraId="40D9E320"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tcPr>
          <w:p w14:paraId="48BEEDB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B3283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99</w:t>
            </w:r>
          </w:p>
        </w:tc>
        <w:tc>
          <w:tcPr>
            <w:tcW w:w="4819" w:type="dxa"/>
            <w:tcBorders>
              <w:top w:val="single" w:sz="4" w:space="0" w:color="000000"/>
              <w:left w:val="nil"/>
              <w:bottom w:val="single" w:sz="4" w:space="0" w:color="000000"/>
              <w:right w:val="single" w:sz="4" w:space="0" w:color="000000"/>
            </w:tcBorders>
            <w:shd w:val="clear" w:color="auto" w:fill="auto"/>
            <w:vAlign w:val="bottom"/>
          </w:tcPr>
          <w:p w14:paraId="771A23B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其他</w:t>
            </w:r>
          </w:p>
        </w:tc>
      </w:tr>
    </w:tbl>
    <w:p w14:paraId="01EB17F9" w14:textId="77777777" w:rsidR="000D5CBE" w:rsidRPr="00820163" w:rsidRDefault="000D5CBE" w:rsidP="00231A59">
      <w:pPr>
        <w:spacing w:line="520" w:lineRule="exact"/>
        <w:rPr>
          <w:rFonts w:ascii="仿宋_GB2312" w:eastAsia="仿宋_GB2312" w:hAnsi="仿宋"/>
          <w:color w:val="000000" w:themeColor="text1"/>
          <w:sz w:val="28"/>
          <w:szCs w:val="28"/>
        </w:rPr>
      </w:pPr>
    </w:p>
    <w:p w14:paraId="33035AAA"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56" w:name="_Toc523757108"/>
      <w:bookmarkStart w:id="257" w:name="_Toc523757189"/>
      <w:bookmarkStart w:id="258" w:name="_Toc523760500"/>
      <w:r w:rsidRPr="00820163">
        <w:rPr>
          <w:rFonts w:ascii="仿宋_GB2312" w:eastAsia="仿宋_GB2312" w:hAnsi="仿宋" w:hint="eastAsia"/>
          <w:sz w:val="28"/>
          <w:szCs w:val="28"/>
        </w:rPr>
        <w:t>10.14事件类别字典表</w:t>
      </w:r>
      <w:bookmarkEnd w:id="256"/>
      <w:bookmarkEnd w:id="257"/>
      <w:bookmarkEnd w:id="258"/>
    </w:p>
    <w:tbl>
      <w:tblPr>
        <w:tblW w:w="8364" w:type="dxa"/>
        <w:tblInd w:w="108" w:type="dxa"/>
        <w:tblLayout w:type="fixed"/>
        <w:tblLook w:val="04A0" w:firstRow="1" w:lastRow="0" w:firstColumn="1" w:lastColumn="0" w:noHBand="0" w:noVBand="1"/>
      </w:tblPr>
      <w:tblGrid>
        <w:gridCol w:w="1701"/>
        <w:gridCol w:w="1985"/>
        <w:gridCol w:w="4678"/>
      </w:tblGrid>
      <w:tr w:rsidR="000D5CBE" w:rsidRPr="00820163" w14:paraId="23480139"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22B9EFD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52340CC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678" w:type="dxa"/>
            <w:tcBorders>
              <w:top w:val="single" w:sz="4" w:space="0" w:color="000000"/>
              <w:left w:val="nil"/>
              <w:bottom w:val="single" w:sz="4" w:space="0" w:color="000000"/>
              <w:right w:val="single" w:sz="4" w:space="0" w:color="000000"/>
            </w:tcBorders>
            <w:shd w:val="clear" w:color="000000" w:fill="D9D9D9"/>
          </w:tcPr>
          <w:p w14:paraId="31DA6B0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7A8D65AC"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3A4D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7FB1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678" w:type="dxa"/>
            <w:tcBorders>
              <w:top w:val="single" w:sz="4" w:space="0" w:color="000000"/>
              <w:left w:val="nil"/>
              <w:bottom w:val="single" w:sz="4" w:space="0" w:color="000000"/>
              <w:right w:val="single" w:sz="4" w:space="0" w:color="000000"/>
            </w:tcBorders>
            <w:shd w:val="clear" w:color="auto" w:fill="auto"/>
          </w:tcPr>
          <w:p w14:paraId="6E2773A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寻衅斗殴</w:t>
            </w:r>
          </w:p>
        </w:tc>
      </w:tr>
      <w:tr w:rsidR="000D5CBE" w:rsidRPr="00820163" w14:paraId="4DF8466F"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26FB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5BA6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678" w:type="dxa"/>
            <w:tcBorders>
              <w:top w:val="single" w:sz="4" w:space="0" w:color="000000"/>
              <w:left w:val="nil"/>
              <w:bottom w:val="single" w:sz="4" w:space="0" w:color="000000"/>
              <w:right w:val="single" w:sz="4" w:space="0" w:color="000000"/>
            </w:tcBorders>
            <w:shd w:val="clear" w:color="auto" w:fill="auto"/>
          </w:tcPr>
          <w:p w14:paraId="66CC7D8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酗酒滋事</w:t>
            </w:r>
          </w:p>
        </w:tc>
      </w:tr>
      <w:tr w:rsidR="000D5CBE" w:rsidRPr="00820163" w14:paraId="772A7525"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F87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3263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678" w:type="dxa"/>
            <w:tcBorders>
              <w:top w:val="single" w:sz="4" w:space="0" w:color="000000"/>
              <w:left w:val="nil"/>
              <w:bottom w:val="single" w:sz="4" w:space="0" w:color="000000"/>
              <w:right w:val="single" w:sz="4" w:space="0" w:color="000000"/>
            </w:tcBorders>
            <w:shd w:val="clear" w:color="auto" w:fill="auto"/>
          </w:tcPr>
          <w:p w14:paraId="4F0E6AF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偷盗行为</w:t>
            </w:r>
          </w:p>
        </w:tc>
      </w:tr>
      <w:tr w:rsidR="000D5CBE" w:rsidRPr="00820163" w14:paraId="331F30F2"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D107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812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4678" w:type="dxa"/>
            <w:tcBorders>
              <w:top w:val="single" w:sz="4" w:space="0" w:color="000000"/>
              <w:left w:val="nil"/>
              <w:bottom w:val="single" w:sz="4" w:space="0" w:color="000000"/>
              <w:right w:val="single" w:sz="4" w:space="0" w:color="000000"/>
            </w:tcBorders>
            <w:shd w:val="clear" w:color="auto" w:fill="auto"/>
          </w:tcPr>
          <w:p w14:paraId="17E12398" w14:textId="77777777" w:rsidR="000D5CBE" w:rsidRPr="00820163" w:rsidRDefault="000D5CBE" w:rsidP="00231A59">
            <w:pPr>
              <w:spacing w:line="520" w:lineRule="exact"/>
              <w:rPr>
                <w:rFonts w:ascii="仿宋_GB2312" w:eastAsia="仿宋_GB2312" w:hAnsi="仿宋"/>
                <w:color w:val="000000" w:themeColor="text1"/>
                <w:sz w:val="28"/>
                <w:szCs w:val="28"/>
              </w:rPr>
            </w:pPr>
            <w:proofErr w:type="gramStart"/>
            <w:r w:rsidRPr="00820163">
              <w:rPr>
                <w:rFonts w:ascii="仿宋_GB2312" w:eastAsia="仿宋_GB2312" w:hAnsi="仿宋" w:hint="eastAsia"/>
                <w:color w:val="000000" w:themeColor="text1"/>
                <w:sz w:val="28"/>
                <w:szCs w:val="28"/>
              </w:rPr>
              <w:t>恶意讨薪</w:t>
            </w:r>
            <w:proofErr w:type="gramEnd"/>
          </w:p>
        </w:tc>
      </w:tr>
      <w:tr w:rsidR="000D5CBE" w:rsidRPr="00820163" w14:paraId="66C21553"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58CA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0D8B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4678" w:type="dxa"/>
            <w:tcBorders>
              <w:top w:val="single" w:sz="4" w:space="0" w:color="000000"/>
              <w:left w:val="nil"/>
              <w:bottom w:val="single" w:sz="4" w:space="0" w:color="000000"/>
              <w:right w:val="single" w:sz="4" w:space="0" w:color="000000"/>
            </w:tcBorders>
            <w:shd w:val="clear" w:color="auto" w:fill="auto"/>
          </w:tcPr>
          <w:p w14:paraId="6157220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破坏公共财务</w:t>
            </w:r>
          </w:p>
        </w:tc>
      </w:tr>
      <w:tr w:rsidR="000D5CBE" w:rsidRPr="00820163" w14:paraId="47D83B64"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911B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A011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6</w:t>
            </w:r>
          </w:p>
        </w:tc>
        <w:tc>
          <w:tcPr>
            <w:tcW w:w="4678" w:type="dxa"/>
            <w:tcBorders>
              <w:top w:val="single" w:sz="4" w:space="0" w:color="000000"/>
              <w:left w:val="nil"/>
              <w:bottom w:val="single" w:sz="4" w:space="0" w:color="000000"/>
              <w:right w:val="single" w:sz="4" w:space="0" w:color="000000"/>
            </w:tcBorders>
            <w:shd w:val="clear" w:color="auto" w:fill="auto"/>
          </w:tcPr>
          <w:p w14:paraId="18386DC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违反安全规定</w:t>
            </w:r>
          </w:p>
        </w:tc>
      </w:tr>
      <w:tr w:rsidR="000D5CBE" w:rsidRPr="00820163" w14:paraId="53480F7C"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B4BD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928C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7</w:t>
            </w:r>
          </w:p>
        </w:tc>
        <w:tc>
          <w:tcPr>
            <w:tcW w:w="4678" w:type="dxa"/>
            <w:tcBorders>
              <w:top w:val="single" w:sz="4" w:space="0" w:color="000000"/>
              <w:left w:val="nil"/>
              <w:bottom w:val="single" w:sz="4" w:space="0" w:color="000000"/>
              <w:right w:val="single" w:sz="4" w:space="0" w:color="000000"/>
            </w:tcBorders>
            <w:shd w:val="clear" w:color="auto" w:fill="auto"/>
          </w:tcPr>
          <w:p w14:paraId="19AE6AE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违反管理管理条例</w:t>
            </w:r>
          </w:p>
        </w:tc>
      </w:tr>
    </w:tbl>
    <w:p w14:paraId="0E86F3A6" w14:textId="77777777" w:rsidR="000D5CBE" w:rsidRPr="00820163" w:rsidRDefault="000D5CBE" w:rsidP="00231A59">
      <w:pPr>
        <w:spacing w:line="520" w:lineRule="exact"/>
        <w:rPr>
          <w:rFonts w:ascii="仿宋_GB2312" w:eastAsia="仿宋_GB2312" w:hAnsi="仿宋"/>
          <w:color w:val="000000" w:themeColor="text1"/>
          <w:sz w:val="28"/>
          <w:szCs w:val="28"/>
        </w:rPr>
      </w:pPr>
    </w:p>
    <w:p w14:paraId="6A3DD47C"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59" w:name="_Toc523757109"/>
      <w:bookmarkStart w:id="260" w:name="_Toc523757190"/>
      <w:bookmarkStart w:id="261" w:name="_Toc523760501"/>
      <w:r w:rsidRPr="00820163">
        <w:rPr>
          <w:rFonts w:ascii="仿宋_GB2312" w:eastAsia="仿宋_GB2312" w:hAnsi="仿宋" w:hint="eastAsia"/>
          <w:sz w:val="28"/>
          <w:szCs w:val="28"/>
        </w:rPr>
        <w:t>10.15奖励类型字典表</w:t>
      </w:r>
      <w:bookmarkEnd w:id="259"/>
      <w:bookmarkEnd w:id="260"/>
      <w:bookmarkEnd w:id="261"/>
    </w:p>
    <w:tbl>
      <w:tblPr>
        <w:tblW w:w="8364" w:type="dxa"/>
        <w:tblInd w:w="108" w:type="dxa"/>
        <w:tblLayout w:type="fixed"/>
        <w:tblLook w:val="04A0" w:firstRow="1" w:lastRow="0" w:firstColumn="1" w:lastColumn="0" w:noHBand="0" w:noVBand="1"/>
      </w:tblPr>
      <w:tblGrid>
        <w:gridCol w:w="1701"/>
        <w:gridCol w:w="1985"/>
        <w:gridCol w:w="4678"/>
      </w:tblGrid>
      <w:tr w:rsidR="000D5CBE" w:rsidRPr="00820163" w14:paraId="1013B8FD"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000000" w:fill="D9D9D9"/>
          </w:tcPr>
          <w:p w14:paraId="610D873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000000" w:fill="D9D9D9"/>
          </w:tcPr>
          <w:p w14:paraId="5F083D1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678" w:type="dxa"/>
            <w:tcBorders>
              <w:top w:val="single" w:sz="4" w:space="0" w:color="000000"/>
              <w:left w:val="nil"/>
              <w:bottom w:val="single" w:sz="4" w:space="0" w:color="000000"/>
              <w:right w:val="single" w:sz="4" w:space="0" w:color="000000"/>
            </w:tcBorders>
            <w:shd w:val="clear" w:color="000000" w:fill="D9D9D9"/>
          </w:tcPr>
          <w:p w14:paraId="5A1C707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3896B530"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AC6C0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D8C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678" w:type="dxa"/>
            <w:tcBorders>
              <w:top w:val="single" w:sz="4" w:space="0" w:color="000000"/>
              <w:left w:val="nil"/>
              <w:bottom w:val="single" w:sz="4" w:space="0" w:color="000000"/>
              <w:right w:val="single" w:sz="4" w:space="0" w:color="000000"/>
            </w:tcBorders>
            <w:shd w:val="clear" w:color="auto" w:fill="auto"/>
            <w:vAlign w:val="center"/>
          </w:tcPr>
          <w:p w14:paraId="72621A4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比赛获奖</w:t>
            </w:r>
          </w:p>
        </w:tc>
      </w:tr>
      <w:tr w:rsidR="000D5CBE" w:rsidRPr="00820163" w14:paraId="54743C57"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B1D07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78A3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678" w:type="dxa"/>
            <w:tcBorders>
              <w:top w:val="single" w:sz="4" w:space="0" w:color="000000"/>
              <w:left w:val="nil"/>
              <w:bottom w:val="single" w:sz="4" w:space="0" w:color="000000"/>
              <w:right w:val="single" w:sz="4" w:space="0" w:color="000000"/>
            </w:tcBorders>
            <w:shd w:val="clear" w:color="auto" w:fill="auto"/>
            <w:vAlign w:val="center"/>
          </w:tcPr>
          <w:p w14:paraId="589E857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优秀工人</w:t>
            </w:r>
          </w:p>
        </w:tc>
      </w:tr>
      <w:tr w:rsidR="000D5CBE" w:rsidRPr="00820163" w14:paraId="5C7DABEC" w14:textId="77777777" w:rsidTr="008F18A4">
        <w:trPr>
          <w:trHeight w:val="28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A3BC25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AD97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678" w:type="dxa"/>
            <w:tcBorders>
              <w:top w:val="single" w:sz="4" w:space="0" w:color="000000"/>
              <w:left w:val="nil"/>
              <w:bottom w:val="single" w:sz="4" w:space="0" w:color="000000"/>
              <w:right w:val="single" w:sz="4" w:space="0" w:color="000000"/>
            </w:tcBorders>
            <w:shd w:val="clear" w:color="auto" w:fill="auto"/>
            <w:vAlign w:val="center"/>
          </w:tcPr>
          <w:p w14:paraId="1C96B3D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道德标兵</w:t>
            </w:r>
          </w:p>
        </w:tc>
      </w:tr>
    </w:tbl>
    <w:p w14:paraId="219AF5F8" w14:textId="3FA8C425" w:rsidR="000D5CBE" w:rsidRPr="00820163" w:rsidRDefault="000D5CBE" w:rsidP="00231A59">
      <w:pPr>
        <w:spacing w:line="520" w:lineRule="exact"/>
        <w:rPr>
          <w:rFonts w:ascii="仿宋_GB2312" w:eastAsia="仿宋_GB2312" w:hAnsi="仿宋"/>
          <w:color w:val="000000" w:themeColor="text1"/>
          <w:sz w:val="28"/>
          <w:szCs w:val="28"/>
        </w:rPr>
      </w:pPr>
    </w:p>
    <w:p w14:paraId="50DAF14D"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62" w:name="_Toc523757110"/>
      <w:bookmarkStart w:id="263" w:name="_Toc523757191"/>
      <w:bookmarkStart w:id="264" w:name="_Toc523760502"/>
      <w:r w:rsidRPr="00820163">
        <w:rPr>
          <w:rFonts w:ascii="仿宋_GB2312" w:eastAsia="仿宋_GB2312" w:hAnsi="仿宋" w:hint="eastAsia"/>
          <w:sz w:val="28"/>
          <w:szCs w:val="28"/>
        </w:rPr>
        <w:t>10.16奖励级别字典表</w:t>
      </w:r>
      <w:bookmarkEnd w:id="262"/>
      <w:bookmarkEnd w:id="263"/>
      <w:bookmarkEnd w:id="264"/>
    </w:p>
    <w:tbl>
      <w:tblPr>
        <w:tblW w:w="8364" w:type="dxa"/>
        <w:tblInd w:w="108" w:type="dxa"/>
        <w:tblLayout w:type="fixed"/>
        <w:tblCellMar>
          <w:top w:w="42" w:type="dxa"/>
          <w:right w:w="31" w:type="dxa"/>
        </w:tblCellMar>
        <w:tblLook w:val="04A0" w:firstRow="1" w:lastRow="0" w:firstColumn="1" w:lastColumn="0" w:noHBand="0" w:noVBand="1"/>
      </w:tblPr>
      <w:tblGrid>
        <w:gridCol w:w="1701"/>
        <w:gridCol w:w="1985"/>
        <w:gridCol w:w="4678"/>
      </w:tblGrid>
      <w:tr w:rsidR="000D5CBE" w:rsidRPr="00820163" w14:paraId="76E5F403" w14:textId="77777777" w:rsidTr="008F18A4">
        <w:trPr>
          <w:trHeight w:val="341"/>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7A67F86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01B0802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6B31F73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7B7662D1" w14:textId="77777777" w:rsidTr="008F18A4">
        <w:trPr>
          <w:trHeight w:val="295"/>
        </w:trPr>
        <w:tc>
          <w:tcPr>
            <w:tcW w:w="1701" w:type="dxa"/>
            <w:tcBorders>
              <w:top w:val="single" w:sz="4" w:space="0" w:color="000000"/>
              <w:left w:val="single" w:sz="4" w:space="0" w:color="000000"/>
              <w:bottom w:val="single" w:sz="4" w:space="0" w:color="000000"/>
              <w:right w:val="single" w:sz="4" w:space="0" w:color="000000"/>
            </w:tcBorders>
          </w:tcPr>
          <w:p w14:paraId="6ECF11B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14:paraId="18E8B39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678" w:type="dxa"/>
            <w:tcBorders>
              <w:top w:val="single" w:sz="4" w:space="0" w:color="000000"/>
              <w:left w:val="single" w:sz="4" w:space="0" w:color="000000"/>
              <w:bottom w:val="single" w:sz="4" w:space="0" w:color="000000"/>
              <w:right w:val="single" w:sz="4" w:space="0" w:color="000000"/>
            </w:tcBorders>
          </w:tcPr>
          <w:p w14:paraId="323D79C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国家级</w:t>
            </w:r>
          </w:p>
        </w:tc>
      </w:tr>
      <w:tr w:rsidR="000D5CBE" w:rsidRPr="00820163" w14:paraId="00D6AC34" w14:textId="77777777" w:rsidTr="008F18A4">
        <w:trPr>
          <w:trHeight w:val="294"/>
        </w:trPr>
        <w:tc>
          <w:tcPr>
            <w:tcW w:w="1701" w:type="dxa"/>
            <w:tcBorders>
              <w:top w:val="single" w:sz="4" w:space="0" w:color="000000"/>
              <w:left w:val="single" w:sz="4" w:space="0" w:color="000000"/>
              <w:bottom w:val="single" w:sz="4" w:space="0" w:color="000000"/>
              <w:right w:val="single" w:sz="4" w:space="0" w:color="000000"/>
            </w:tcBorders>
          </w:tcPr>
          <w:p w14:paraId="07B9F8B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000000"/>
              <w:left w:val="single" w:sz="4" w:space="0" w:color="000000"/>
              <w:bottom w:val="single" w:sz="4" w:space="0" w:color="000000"/>
              <w:right w:val="single" w:sz="4" w:space="0" w:color="000000"/>
            </w:tcBorders>
          </w:tcPr>
          <w:p w14:paraId="04876A0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678" w:type="dxa"/>
            <w:tcBorders>
              <w:top w:val="single" w:sz="4" w:space="0" w:color="000000"/>
              <w:left w:val="single" w:sz="4" w:space="0" w:color="000000"/>
              <w:bottom w:val="single" w:sz="4" w:space="0" w:color="000000"/>
              <w:right w:val="single" w:sz="4" w:space="0" w:color="000000"/>
            </w:tcBorders>
          </w:tcPr>
          <w:p w14:paraId="59FAAD49"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省部级</w:t>
            </w:r>
          </w:p>
        </w:tc>
      </w:tr>
      <w:tr w:rsidR="000D5CBE" w:rsidRPr="00820163" w14:paraId="74A4C2A2" w14:textId="77777777" w:rsidTr="008F18A4">
        <w:trPr>
          <w:trHeight w:val="374"/>
        </w:trPr>
        <w:tc>
          <w:tcPr>
            <w:tcW w:w="1701" w:type="dxa"/>
            <w:tcBorders>
              <w:top w:val="single" w:sz="4" w:space="0" w:color="000000"/>
              <w:left w:val="single" w:sz="4" w:space="0" w:color="000000"/>
              <w:bottom w:val="single" w:sz="4" w:space="0" w:color="000000"/>
              <w:right w:val="single" w:sz="4" w:space="0" w:color="000000"/>
            </w:tcBorders>
          </w:tcPr>
          <w:p w14:paraId="469902D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14:paraId="770E8B3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678" w:type="dxa"/>
            <w:tcBorders>
              <w:top w:val="single" w:sz="4" w:space="0" w:color="000000"/>
              <w:left w:val="single" w:sz="4" w:space="0" w:color="000000"/>
              <w:bottom w:val="single" w:sz="4" w:space="0" w:color="000000"/>
              <w:right w:val="single" w:sz="4" w:space="0" w:color="000000"/>
            </w:tcBorders>
          </w:tcPr>
          <w:p w14:paraId="03FF4FC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地市级</w:t>
            </w:r>
          </w:p>
        </w:tc>
      </w:tr>
      <w:tr w:rsidR="000D5CBE" w:rsidRPr="00820163" w14:paraId="60F99535" w14:textId="77777777" w:rsidTr="008F18A4">
        <w:trPr>
          <w:trHeight w:val="370"/>
        </w:trPr>
        <w:tc>
          <w:tcPr>
            <w:tcW w:w="1701" w:type="dxa"/>
            <w:tcBorders>
              <w:top w:val="single" w:sz="4" w:space="0" w:color="000000"/>
              <w:left w:val="single" w:sz="4" w:space="0" w:color="000000"/>
              <w:bottom w:val="single" w:sz="4" w:space="0" w:color="000000"/>
              <w:right w:val="single" w:sz="4" w:space="0" w:color="000000"/>
            </w:tcBorders>
          </w:tcPr>
          <w:p w14:paraId="6FCBC14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tcBorders>
              <w:top w:val="single" w:sz="4" w:space="0" w:color="000000"/>
              <w:left w:val="single" w:sz="4" w:space="0" w:color="000000"/>
              <w:bottom w:val="single" w:sz="4" w:space="0" w:color="000000"/>
              <w:right w:val="single" w:sz="4" w:space="0" w:color="000000"/>
            </w:tcBorders>
          </w:tcPr>
          <w:p w14:paraId="76C2A78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4678" w:type="dxa"/>
            <w:tcBorders>
              <w:top w:val="single" w:sz="4" w:space="0" w:color="000000"/>
              <w:left w:val="nil"/>
              <w:bottom w:val="single" w:sz="4" w:space="0" w:color="000000"/>
              <w:right w:val="single" w:sz="4" w:space="0" w:color="000000"/>
            </w:tcBorders>
            <w:shd w:val="clear" w:color="auto" w:fill="auto"/>
          </w:tcPr>
          <w:p w14:paraId="24A1745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县级</w:t>
            </w:r>
          </w:p>
        </w:tc>
      </w:tr>
      <w:tr w:rsidR="000D5CBE" w:rsidRPr="00820163" w14:paraId="5199F6E8" w14:textId="77777777" w:rsidTr="008F18A4">
        <w:trPr>
          <w:trHeight w:val="376"/>
        </w:trPr>
        <w:tc>
          <w:tcPr>
            <w:tcW w:w="1701" w:type="dxa"/>
            <w:tcBorders>
              <w:top w:val="single" w:sz="4" w:space="0" w:color="000000"/>
              <w:left w:val="single" w:sz="4" w:space="0" w:color="000000"/>
              <w:bottom w:val="single" w:sz="4" w:space="0" w:color="000000"/>
              <w:right w:val="single" w:sz="4" w:space="0" w:color="000000"/>
            </w:tcBorders>
          </w:tcPr>
          <w:p w14:paraId="61DDFD6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1985" w:type="dxa"/>
            <w:tcBorders>
              <w:top w:val="single" w:sz="4" w:space="0" w:color="000000"/>
              <w:left w:val="single" w:sz="4" w:space="0" w:color="000000"/>
              <w:bottom w:val="single" w:sz="4" w:space="0" w:color="000000"/>
              <w:right w:val="single" w:sz="4" w:space="0" w:color="000000"/>
            </w:tcBorders>
          </w:tcPr>
          <w:p w14:paraId="1C4F288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4678" w:type="dxa"/>
            <w:tcBorders>
              <w:top w:val="single" w:sz="4" w:space="0" w:color="000000"/>
              <w:left w:val="single" w:sz="4" w:space="0" w:color="000000"/>
              <w:bottom w:val="single" w:sz="4" w:space="0" w:color="000000"/>
              <w:right w:val="single" w:sz="4" w:space="0" w:color="000000"/>
            </w:tcBorders>
          </w:tcPr>
          <w:p w14:paraId="23D2307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企业级</w:t>
            </w:r>
          </w:p>
        </w:tc>
      </w:tr>
    </w:tbl>
    <w:p w14:paraId="1AA20C88"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65" w:name="_Toc523757111"/>
      <w:bookmarkStart w:id="266" w:name="_Toc523757192"/>
      <w:bookmarkStart w:id="267" w:name="_Toc523760503"/>
      <w:r w:rsidRPr="00820163">
        <w:rPr>
          <w:rFonts w:ascii="仿宋_GB2312" w:eastAsia="仿宋_GB2312" w:hAnsi="仿宋" w:hint="eastAsia"/>
          <w:sz w:val="28"/>
          <w:szCs w:val="28"/>
        </w:rPr>
        <w:t>10.17事件级别字典表</w:t>
      </w:r>
      <w:bookmarkEnd w:id="265"/>
      <w:bookmarkEnd w:id="266"/>
      <w:bookmarkEnd w:id="267"/>
    </w:p>
    <w:tbl>
      <w:tblPr>
        <w:tblW w:w="8364" w:type="dxa"/>
        <w:tblInd w:w="108" w:type="dxa"/>
        <w:tblLayout w:type="fixed"/>
        <w:tblCellMar>
          <w:top w:w="42" w:type="dxa"/>
          <w:right w:w="31" w:type="dxa"/>
        </w:tblCellMar>
        <w:tblLook w:val="04A0" w:firstRow="1" w:lastRow="0" w:firstColumn="1" w:lastColumn="0" w:noHBand="0" w:noVBand="1"/>
      </w:tblPr>
      <w:tblGrid>
        <w:gridCol w:w="1701"/>
        <w:gridCol w:w="1985"/>
        <w:gridCol w:w="4678"/>
      </w:tblGrid>
      <w:tr w:rsidR="000D5CBE" w:rsidRPr="00820163" w14:paraId="31FBDAD1" w14:textId="77777777" w:rsidTr="008F18A4">
        <w:trPr>
          <w:trHeight w:val="341"/>
          <w:tblHeader/>
        </w:trPr>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55C7869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6283FA4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cPr>
          <w:p w14:paraId="7C24FC9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207CB20D" w14:textId="77777777" w:rsidTr="008F18A4">
        <w:trPr>
          <w:trHeight w:val="295"/>
        </w:trPr>
        <w:tc>
          <w:tcPr>
            <w:tcW w:w="1701" w:type="dxa"/>
            <w:tcBorders>
              <w:top w:val="single" w:sz="4" w:space="0" w:color="000000"/>
              <w:left w:val="single" w:sz="4" w:space="0" w:color="000000"/>
              <w:bottom w:val="single" w:sz="4" w:space="0" w:color="000000"/>
              <w:right w:val="single" w:sz="4" w:space="0" w:color="000000"/>
            </w:tcBorders>
          </w:tcPr>
          <w:p w14:paraId="26065E5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000000"/>
              <w:left w:val="single" w:sz="4" w:space="0" w:color="000000"/>
              <w:bottom w:val="single" w:sz="4" w:space="0" w:color="000000"/>
              <w:right w:val="single" w:sz="4" w:space="0" w:color="000000"/>
            </w:tcBorders>
          </w:tcPr>
          <w:p w14:paraId="5D5EF8D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4678" w:type="dxa"/>
            <w:tcBorders>
              <w:top w:val="single" w:sz="4" w:space="0" w:color="000000"/>
              <w:left w:val="single" w:sz="4" w:space="0" w:color="000000"/>
              <w:bottom w:val="single" w:sz="4" w:space="0" w:color="000000"/>
              <w:right w:val="single" w:sz="4" w:space="0" w:color="000000"/>
            </w:tcBorders>
          </w:tcPr>
          <w:p w14:paraId="1F7D2EE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轻度</w:t>
            </w:r>
          </w:p>
        </w:tc>
      </w:tr>
      <w:tr w:rsidR="000D5CBE" w:rsidRPr="00820163" w14:paraId="0DE8819D" w14:textId="77777777" w:rsidTr="008F18A4">
        <w:trPr>
          <w:trHeight w:val="294"/>
        </w:trPr>
        <w:tc>
          <w:tcPr>
            <w:tcW w:w="1701" w:type="dxa"/>
            <w:tcBorders>
              <w:top w:val="single" w:sz="4" w:space="0" w:color="000000"/>
              <w:left w:val="single" w:sz="4" w:space="0" w:color="000000"/>
              <w:bottom w:val="single" w:sz="4" w:space="0" w:color="000000"/>
              <w:right w:val="single" w:sz="4" w:space="0" w:color="000000"/>
            </w:tcBorders>
          </w:tcPr>
          <w:p w14:paraId="6AC772A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lastRenderedPageBreak/>
              <w:t>2</w:t>
            </w:r>
          </w:p>
        </w:tc>
        <w:tc>
          <w:tcPr>
            <w:tcW w:w="1985" w:type="dxa"/>
            <w:tcBorders>
              <w:top w:val="single" w:sz="4" w:space="0" w:color="000000"/>
              <w:left w:val="single" w:sz="4" w:space="0" w:color="000000"/>
              <w:bottom w:val="single" w:sz="4" w:space="0" w:color="000000"/>
              <w:right w:val="single" w:sz="4" w:space="0" w:color="000000"/>
            </w:tcBorders>
          </w:tcPr>
          <w:p w14:paraId="0086CAB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4678" w:type="dxa"/>
            <w:tcBorders>
              <w:top w:val="single" w:sz="4" w:space="0" w:color="000000"/>
              <w:left w:val="single" w:sz="4" w:space="0" w:color="000000"/>
              <w:bottom w:val="single" w:sz="4" w:space="0" w:color="000000"/>
              <w:right w:val="single" w:sz="4" w:space="0" w:color="000000"/>
            </w:tcBorders>
          </w:tcPr>
          <w:p w14:paraId="4E1B71C5"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一般</w:t>
            </w:r>
          </w:p>
        </w:tc>
      </w:tr>
      <w:tr w:rsidR="000D5CBE" w:rsidRPr="00820163" w14:paraId="4C1CAC0D" w14:textId="77777777" w:rsidTr="008F18A4">
        <w:trPr>
          <w:trHeight w:val="294"/>
        </w:trPr>
        <w:tc>
          <w:tcPr>
            <w:tcW w:w="1701" w:type="dxa"/>
            <w:tcBorders>
              <w:top w:val="single" w:sz="4" w:space="0" w:color="000000"/>
              <w:left w:val="single" w:sz="4" w:space="0" w:color="000000"/>
              <w:bottom w:val="single" w:sz="4" w:space="0" w:color="000000"/>
              <w:right w:val="single" w:sz="4" w:space="0" w:color="000000"/>
            </w:tcBorders>
          </w:tcPr>
          <w:p w14:paraId="2BC12A52"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000000"/>
              <w:left w:val="single" w:sz="4" w:space="0" w:color="000000"/>
              <w:bottom w:val="single" w:sz="4" w:space="0" w:color="000000"/>
              <w:right w:val="single" w:sz="4" w:space="0" w:color="000000"/>
            </w:tcBorders>
          </w:tcPr>
          <w:p w14:paraId="2C814DC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4678" w:type="dxa"/>
            <w:tcBorders>
              <w:top w:val="single" w:sz="4" w:space="0" w:color="000000"/>
              <w:left w:val="single" w:sz="4" w:space="0" w:color="000000"/>
              <w:bottom w:val="single" w:sz="4" w:space="0" w:color="000000"/>
              <w:right w:val="single" w:sz="4" w:space="0" w:color="000000"/>
            </w:tcBorders>
          </w:tcPr>
          <w:p w14:paraId="77928C48"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严重</w:t>
            </w:r>
          </w:p>
        </w:tc>
      </w:tr>
    </w:tbl>
    <w:p w14:paraId="03015F58" w14:textId="77777777" w:rsidR="000D5CBE" w:rsidRPr="00820163" w:rsidRDefault="000D5CBE" w:rsidP="00231A59">
      <w:pPr>
        <w:spacing w:line="520" w:lineRule="exact"/>
        <w:rPr>
          <w:rFonts w:ascii="仿宋_GB2312" w:eastAsia="仿宋_GB2312" w:hAnsi="仿宋"/>
          <w:color w:val="000000" w:themeColor="text1"/>
          <w:sz w:val="28"/>
          <w:szCs w:val="28"/>
        </w:rPr>
      </w:pPr>
    </w:p>
    <w:p w14:paraId="66B366AB" w14:textId="77777777" w:rsidR="000D5CBE" w:rsidRPr="00820163" w:rsidRDefault="000D5CBE" w:rsidP="00231A59">
      <w:pPr>
        <w:pStyle w:val="20"/>
        <w:spacing w:before="156" w:after="156" w:line="520" w:lineRule="exact"/>
        <w:rPr>
          <w:rFonts w:ascii="仿宋_GB2312" w:eastAsia="仿宋_GB2312" w:hAnsi="仿宋"/>
          <w:sz w:val="28"/>
          <w:szCs w:val="28"/>
        </w:rPr>
      </w:pPr>
      <w:bookmarkStart w:id="268" w:name="_Toc523757112"/>
      <w:bookmarkStart w:id="269" w:name="_Toc523757193"/>
      <w:bookmarkStart w:id="270" w:name="_Toc523760504"/>
      <w:r w:rsidRPr="00820163">
        <w:rPr>
          <w:rFonts w:ascii="仿宋_GB2312" w:eastAsia="仿宋_GB2312" w:hAnsi="仿宋" w:hint="eastAsia"/>
          <w:sz w:val="28"/>
          <w:szCs w:val="28"/>
        </w:rPr>
        <w:t>10.18附件类型字典表</w:t>
      </w:r>
      <w:bookmarkEnd w:id="268"/>
      <w:bookmarkEnd w:id="269"/>
      <w:bookmarkEnd w:id="270"/>
    </w:p>
    <w:tbl>
      <w:tblPr>
        <w:tblW w:w="8364" w:type="dxa"/>
        <w:tblInd w:w="108" w:type="dxa"/>
        <w:tblLayout w:type="fixed"/>
        <w:tblLook w:val="04A0" w:firstRow="1" w:lastRow="0" w:firstColumn="1" w:lastColumn="0" w:noHBand="0" w:noVBand="1"/>
      </w:tblPr>
      <w:tblGrid>
        <w:gridCol w:w="1701"/>
        <w:gridCol w:w="1985"/>
        <w:gridCol w:w="4678"/>
      </w:tblGrid>
      <w:tr w:rsidR="000D5CBE" w:rsidRPr="00820163" w14:paraId="3096524F" w14:textId="77777777" w:rsidTr="009B2C60">
        <w:trPr>
          <w:trHeight w:hRule="exact" w:val="583"/>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694B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序号</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14:paraId="5F337B0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字典数据编码</w:t>
            </w:r>
          </w:p>
        </w:tc>
        <w:tc>
          <w:tcPr>
            <w:tcW w:w="4678" w:type="dxa"/>
            <w:tcBorders>
              <w:top w:val="single" w:sz="4" w:space="0" w:color="auto"/>
              <w:left w:val="nil"/>
              <w:bottom w:val="single" w:sz="4" w:space="0" w:color="auto"/>
              <w:right w:val="single" w:sz="4" w:space="0" w:color="auto"/>
            </w:tcBorders>
            <w:shd w:val="clear" w:color="auto" w:fill="D9D9D9" w:themeFill="background1" w:themeFillShade="D9"/>
          </w:tcPr>
          <w:p w14:paraId="5504B4B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字典数据名称</w:t>
            </w:r>
          </w:p>
        </w:tc>
      </w:tr>
      <w:tr w:rsidR="000D5CBE" w:rsidRPr="00820163" w14:paraId="31E98315" w14:textId="77777777" w:rsidTr="009B2C60">
        <w:trPr>
          <w:trHeight w:hRule="exact" w:val="70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07B8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BEF301F"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001</w:t>
            </w:r>
          </w:p>
        </w:tc>
        <w:tc>
          <w:tcPr>
            <w:tcW w:w="4678" w:type="dxa"/>
            <w:tcBorders>
              <w:top w:val="single" w:sz="4" w:space="0" w:color="auto"/>
              <w:left w:val="nil"/>
              <w:bottom w:val="single" w:sz="4" w:space="0" w:color="auto"/>
              <w:right w:val="single" w:sz="4" w:space="0" w:color="auto"/>
            </w:tcBorders>
            <w:shd w:val="clear" w:color="auto" w:fill="FFFFFF" w:themeFill="background1"/>
            <w:vAlign w:val="center"/>
          </w:tcPr>
          <w:p w14:paraId="521605CE"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工资单</w:t>
            </w:r>
          </w:p>
        </w:tc>
      </w:tr>
      <w:tr w:rsidR="000D5CBE" w:rsidRPr="00820163" w14:paraId="53384777" w14:textId="77777777" w:rsidTr="009B2C60">
        <w:trPr>
          <w:trHeight w:hRule="exact" w:val="727"/>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68EE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21B4F854"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002</w:t>
            </w:r>
          </w:p>
        </w:tc>
        <w:tc>
          <w:tcPr>
            <w:tcW w:w="4678" w:type="dxa"/>
            <w:tcBorders>
              <w:top w:val="single" w:sz="4" w:space="0" w:color="auto"/>
              <w:left w:val="nil"/>
              <w:bottom w:val="single" w:sz="4" w:space="0" w:color="auto"/>
              <w:right w:val="single" w:sz="4" w:space="0" w:color="auto"/>
            </w:tcBorders>
            <w:shd w:val="clear" w:color="auto" w:fill="FFFFFF" w:themeFill="background1"/>
            <w:vAlign w:val="center"/>
          </w:tcPr>
          <w:p w14:paraId="36A78223"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培训</w:t>
            </w:r>
          </w:p>
        </w:tc>
      </w:tr>
      <w:tr w:rsidR="000D5CBE" w:rsidRPr="00820163" w14:paraId="4E4A5404" w14:textId="77777777" w:rsidTr="009B2C60">
        <w:trPr>
          <w:trHeight w:hRule="exact" w:val="69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A7666"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F3CFC8C"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003</w:t>
            </w:r>
          </w:p>
        </w:tc>
        <w:tc>
          <w:tcPr>
            <w:tcW w:w="4678" w:type="dxa"/>
            <w:tcBorders>
              <w:top w:val="single" w:sz="4" w:space="0" w:color="auto"/>
              <w:left w:val="nil"/>
              <w:bottom w:val="single" w:sz="4" w:space="0" w:color="auto"/>
              <w:right w:val="single" w:sz="4" w:space="0" w:color="auto"/>
            </w:tcBorders>
            <w:shd w:val="clear" w:color="auto" w:fill="FFFFFF" w:themeFill="background1"/>
            <w:vAlign w:val="center"/>
          </w:tcPr>
          <w:p w14:paraId="41B16A5D"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班组进场</w:t>
            </w:r>
          </w:p>
        </w:tc>
      </w:tr>
      <w:tr w:rsidR="000D5CBE" w:rsidRPr="00820163" w14:paraId="19C7A5A7" w14:textId="77777777" w:rsidTr="009B2C60">
        <w:trPr>
          <w:trHeight w:hRule="exact" w:val="719"/>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5FC51"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732D614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004</w:t>
            </w:r>
          </w:p>
        </w:tc>
        <w:tc>
          <w:tcPr>
            <w:tcW w:w="4678" w:type="dxa"/>
            <w:tcBorders>
              <w:top w:val="single" w:sz="4" w:space="0" w:color="auto"/>
              <w:left w:val="nil"/>
              <w:bottom w:val="single" w:sz="4" w:space="0" w:color="auto"/>
              <w:right w:val="single" w:sz="4" w:space="0" w:color="auto"/>
            </w:tcBorders>
            <w:shd w:val="clear" w:color="auto" w:fill="FFFFFF" w:themeFill="background1"/>
            <w:vAlign w:val="center"/>
          </w:tcPr>
          <w:p w14:paraId="2EF8CC70"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班组退场</w:t>
            </w:r>
          </w:p>
        </w:tc>
      </w:tr>
      <w:tr w:rsidR="000D5CBE" w:rsidRPr="00820163" w14:paraId="2DD7DD68" w14:textId="77777777" w:rsidTr="009B2C60">
        <w:trPr>
          <w:trHeight w:hRule="exact" w:val="701"/>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ABDA7"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5</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51BA7C2B"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005</w:t>
            </w:r>
          </w:p>
        </w:tc>
        <w:tc>
          <w:tcPr>
            <w:tcW w:w="4678" w:type="dxa"/>
            <w:tcBorders>
              <w:top w:val="single" w:sz="4" w:space="0" w:color="auto"/>
              <w:left w:val="nil"/>
              <w:bottom w:val="single" w:sz="4" w:space="0" w:color="auto"/>
              <w:right w:val="single" w:sz="4" w:space="0" w:color="auto"/>
            </w:tcBorders>
            <w:shd w:val="clear" w:color="auto" w:fill="FFFFFF" w:themeFill="background1"/>
            <w:vAlign w:val="center"/>
          </w:tcPr>
          <w:p w14:paraId="7A3A68EA" w14:textId="77777777" w:rsidR="000D5CBE" w:rsidRPr="00820163" w:rsidRDefault="000D5CBE" w:rsidP="00231A59">
            <w:pPr>
              <w:spacing w:line="520" w:lineRule="exact"/>
              <w:rPr>
                <w:rFonts w:ascii="仿宋_GB2312" w:eastAsia="仿宋_GB2312" w:hAnsi="仿宋"/>
                <w:color w:val="000000" w:themeColor="text1"/>
                <w:sz w:val="28"/>
                <w:szCs w:val="28"/>
              </w:rPr>
            </w:pPr>
            <w:r w:rsidRPr="00820163">
              <w:rPr>
                <w:rFonts w:ascii="仿宋_GB2312" w:eastAsia="仿宋_GB2312" w:hAnsi="仿宋" w:hint="eastAsia"/>
                <w:color w:val="000000" w:themeColor="text1"/>
                <w:sz w:val="28"/>
                <w:szCs w:val="28"/>
              </w:rPr>
              <w:t>合同</w:t>
            </w:r>
          </w:p>
        </w:tc>
      </w:tr>
    </w:tbl>
    <w:p w14:paraId="4D55B71F" w14:textId="77777777" w:rsidR="00826DBF" w:rsidRPr="00820163" w:rsidRDefault="00826DBF">
      <w:pPr>
        <w:rPr>
          <w:rFonts w:ascii="仿宋_GB2312" w:eastAsia="仿宋_GB2312" w:hAnsi="仿宋"/>
          <w:sz w:val="28"/>
          <w:szCs w:val="28"/>
        </w:rPr>
      </w:pPr>
    </w:p>
    <w:sectPr w:rsidR="00826DBF" w:rsidRPr="00820163" w:rsidSect="00724843">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D665B" w14:textId="77777777" w:rsidR="00AF19D3" w:rsidRDefault="00AF19D3" w:rsidP="00724843">
      <w:r>
        <w:separator/>
      </w:r>
    </w:p>
  </w:endnote>
  <w:endnote w:type="continuationSeparator" w:id="0">
    <w:p w14:paraId="034BEFD4" w14:textId="77777777" w:rsidR="00AF19D3" w:rsidRDefault="00AF19D3" w:rsidP="0072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977418"/>
      <w:docPartObj>
        <w:docPartGallery w:val="Page Numbers (Bottom of Page)"/>
        <w:docPartUnique/>
      </w:docPartObj>
    </w:sdtPr>
    <w:sdtEndPr/>
    <w:sdtContent>
      <w:p w14:paraId="3F79BEA1" w14:textId="77777777" w:rsidR="008F18A4" w:rsidRDefault="00AF19D3">
        <w:pPr>
          <w:pStyle w:val="aff1"/>
          <w:jc w:val="center"/>
        </w:pPr>
      </w:p>
    </w:sdtContent>
  </w:sdt>
  <w:p w14:paraId="3C92FC95" w14:textId="77777777" w:rsidR="008F18A4" w:rsidRDefault="008F18A4">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100995"/>
      <w:docPartObj>
        <w:docPartGallery w:val="Page Numbers (Bottom of Page)"/>
        <w:docPartUnique/>
      </w:docPartObj>
    </w:sdtPr>
    <w:sdtEndPr/>
    <w:sdtContent>
      <w:p w14:paraId="4569244B" w14:textId="1E4B2B4F" w:rsidR="008F18A4" w:rsidRDefault="008F18A4">
        <w:pPr>
          <w:pStyle w:val="aff1"/>
          <w:jc w:val="center"/>
        </w:pPr>
        <w:r>
          <w:fldChar w:fldCharType="begin"/>
        </w:r>
        <w:r>
          <w:instrText>PAGE   \* MERGEFORMAT</w:instrText>
        </w:r>
        <w:r>
          <w:fldChar w:fldCharType="separate"/>
        </w:r>
        <w:r w:rsidR="00CF02E5" w:rsidRPr="00CF02E5">
          <w:rPr>
            <w:noProof/>
            <w:lang w:val="zh-CN"/>
          </w:rPr>
          <w:t>3</w:t>
        </w:r>
        <w:r>
          <w:fldChar w:fldCharType="end"/>
        </w:r>
      </w:p>
    </w:sdtContent>
  </w:sdt>
  <w:p w14:paraId="6DA2332D" w14:textId="77777777" w:rsidR="008F18A4" w:rsidRDefault="008F18A4">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583138"/>
      <w:docPartObj>
        <w:docPartGallery w:val="Page Numbers (Bottom of Page)"/>
        <w:docPartUnique/>
      </w:docPartObj>
    </w:sdtPr>
    <w:sdtEndPr/>
    <w:sdtContent>
      <w:p w14:paraId="3D164B7D" w14:textId="129E4725" w:rsidR="008F18A4" w:rsidRDefault="008F18A4">
        <w:pPr>
          <w:pStyle w:val="aff1"/>
          <w:jc w:val="center"/>
        </w:pPr>
        <w:r>
          <w:fldChar w:fldCharType="begin"/>
        </w:r>
        <w:r>
          <w:instrText>PAGE   \* MERGEFORMAT</w:instrText>
        </w:r>
        <w:r>
          <w:fldChar w:fldCharType="separate"/>
        </w:r>
        <w:r w:rsidR="000B7838" w:rsidRPr="000B7838">
          <w:rPr>
            <w:noProof/>
            <w:lang w:val="zh-CN"/>
          </w:rPr>
          <w:t>33</w:t>
        </w:r>
        <w:r>
          <w:fldChar w:fldCharType="end"/>
        </w:r>
      </w:p>
    </w:sdtContent>
  </w:sdt>
  <w:p w14:paraId="1B5AD8AD" w14:textId="77777777" w:rsidR="008F18A4" w:rsidRDefault="008F18A4">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00C9D" w14:textId="77777777" w:rsidR="00AF19D3" w:rsidRDefault="00AF19D3" w:rsidP="00724843">
      <w:r>
        <w:separator/>
      </w:r>
    </w:p>
  </w:footnote>
  <w:footnote w:type="continuationSeparator" w:id="0">
    <w:p w14:paraId="0F837405" w14:textId="77777777" w:rsidR="00AF19D3" w:rsidRDefault="00AF19D3" w:rsidP="00724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pStyle w:val="a"/>
      <w:isLgl/>
      <w:suff w:val="space"/>
      <w:lvlText w:val="%1"/>
      <w:lvlJc w:val="left"/>
      <w:pPr>
        <w:ind w:left="0" w:firstLine="0"/>
      </w:pPr>
      <w:rPr>
        <w:rFonts w:hint="eastAsia"/>
      </w:rPr>
    </w:lvl>
    <w:lvl w:ilvl="1">
      <w:start w:val="1"/>
      <w:numFmt w:val="decimal"/>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rPr>
    </w:lvl>
    <w:lvl w:ilvl="3">
      <w:start w:val="1"/>
      <w:numFmt w:val="decimal"/>
      <w:suff w:val="nothing"/>
      <w:lvlText w:val="%1.%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5"/>
    <w:multiLevelType w:val="multilevel"/>
    <w:tmpl w:val="00000005"/>
    <w:lvl w:ilvl="0">
      <w:start w:val="5"/>
      <w:numFmt w:val="decimal"/>
      <w:pStyle w:val="a0"/>
      <w:lvlText w:val="%1"/>
      <w:lvlJc w:val="left"/>
      <w:pPr>
        <w:tabs>
          <w:tab w:val="left" w:pos="840"/>
        </w:tabs>
        <w:ind w:left="840" w:hanging="840"/>
      </w:pPr>
      <w:rPr>
        <w:rFonts w:hint="default"/>
      </w:rPr>
    </w:lvl>
    <w:lvl w:ilvl="1">
      <w:start w:val="2"/>
      <w:numFmt w:val="decimal"/>
      <w:lvlText w:val="%1.%2"/>
      <w:lvlJc w:val="left"/>
      <w:pPr>
        <w:tabs>
          <w:tab w:val="left" w:pos="840"/>
        </w:tabs>
        <w:ind w:left="840" w:hanging="840"/>
      </w:pPr>
      <w:rPr>
        <w:rFonts w:hint="default"/>
      </w:rPr>
    </w:lvl>
    <w:lvl w:ilvl="2">
      <w:start w:val="4"/>
      <w:numFmt w:val="decimal"/>
      <w:lvlText w:val="%1.%2.%3"/>
      <w:lvlJc w:val="left"/>
      <w:pPr>
        <w:tabs>
          <w:tab w:val="left" w:pos="840"/>
        </w:tabs>
        <w:ind w:left="840" w:hanging="84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 w15:restartNumberingAfterBreak="0">
    <w:nsid w:val="00000006"/>
    <w:multiLevelType w:val="multilevel"/>
    <w:tmpl w:val="00000006"/>
    <w:lvl w:ilvl="0">
      <w:start w:val="7"/>
      <w:numFmt w:val="decimal"/>
      <w:pStyle w:val="a1"/>
      <w:lvlText w:val="%1"/>
      <w:lvlJc w:val="left"/>
      <w:pPr>
        <w:tabs>
          <w:tab w:val="left" w:pos="600"/>
        </w:tabs>
        <w:ind w:left="600" w:hanging="600"/>
      </w:pPr>
      <w:rPr>
        <w:rFonts w:ascii="黑体" w:hint="default"/>
      </w:rPr>
    </w:lvl>
    <w:lvl w:ilvl="1">
      <w:start w:val="7"/>
      <w:numFmt w:val="decimal"/>
      <w:lvlText w:val="%1.%2"/>
      <w:lvlJc w:val="left"/>
      <w:pPr>
        <w:tabs>
          <w:tab w:val="left" w:pos="720"/>
        </w:tabs>
        <w:ind w:left="720" w:hanging="720"/>
      </w:pPr>
      <w:rPr>
        <w:rFonts w:ascii="黑体" w:hint="default"/>
      </w:rPr>
    </w:lvl>
    <w:lvl w:ilvl="2">
      <w:start w:val="1"/>
      <w:numFmt w:val="decimal"/>
      <w:lvlText w:val="%1.%2.%3"/>
      <w:lvlJc w:val="left"/>
      <w:pPr>
        <w:tabs>
          <w:tab w:val="left" w:pos="720"/>
        </w:tabs>
        <w:ind w:left="720" w:hanging="720"/>
      </w:pPr>
      <w:rPr>
        <w:rFonts w:ascii="黑体" w:hint="default"/>
      </w:rPr>
    </w:lvl>
    <w:lvl w:ilvl="3">
      <w:start w:val="1"/>
      <w:numFmt w:val="decimal"/>
      <w:lvlText w:val="%1.%2.%3.%4"/>
      <w:lvlJc w:val="left"/>
      <w:pPr>
        <w:tabs>
          <w:tab w:val="left" w:pos="1080"/>
        </w:tabs>
        <w:ind w:left="1080" w:hanging="1080"/>
      </w:pPr>
      <w:rPr>
        <w:rFonts w:ascii="黑体" w:hint="default"/>
      </w:rPr>
    </w:lvl>
    <w:lvl w:ilvl="4">
      <w:start w:val="1"/>
      <w:numFmt w:val="decimal"/>
      <w:lvlText w:val="%1.%2.%3.%4.%5"/>
      <w:lvlJc w:val="left"/>
      <w:pPr>
        <w:tabs>
          <w:tab w:val="left" w:pos="1440"/>
        </w:tabs>
        <w:ind w:left="1440" w:hanging="1440"/>
      </w:pPr>
      <w:rPr>
        <w:rFonts w:ascii="黑体" w:hint="default"/>
      </w:rPr>
    </w:lvl>
    <w:lvl w:ilvl="5">
      <w:start w:val="1"/>
      <w:numFmt w:val="decimal"/>
      <w:lvlText w:val="%1.%2.%3.%4.%5.%6"/>
      <w:lvlJc w:val="left"/>
      <w:pPr>
        <w:tabs>
          <w:tab w:val="left" w:pos="1440"/>
        </w:tabs>
        <w:ind w:left="1440" w:hanging="1440"/>
      </w:pPr>
      <w:rPr>
        <w:rFonts w:ascii="黑体" w:hint="default"/>
      </w:rPr>
    </w:lvl>
    <w:lvl w:ilvl="6">
      <w:start w:val="1"/>
      <w:numFmt w:val="decimal"/>
      <w:lvlText w:val="%1.%2.%3.%4.%5.%6.%7"/>
      <w:lvlJc w:val="left"/>
      <w:pPr>
        <w:tabs>
          <w:tab w:val="left" w:pos="1800"/>
        </w:tabs>
        <w:ind w:left="1800" w:hanging="1800"/>
      </w:pPr>
      <w:rPr>
        <w:rFonts w:ascii="黑体" w:hint="default"/>
      </w:rPr>
    </w:lvl>
    <w:lvl w:ilvl="7">
      <w:start w:val="1"/>
      <w:numFmt w:val="decimal"/>
      <w:lvlText w:val="%1.%2.%3.%4.%5.%6.%7.%8"/>
      <w:lvlJc w:val="left"/>
      <w:pPr>
        <w:tabs>
          <w:tab w:val="left" w:pos="2160"/>
        </w:tabs>
        <w:ind w:left="2160" w:hanging="2160"/>
      </w:pPr>
      <w:rPr>
        <w:rFonts w:ascii="黑体" w:hint="default"/>
      </w:rPr>
    </w:lvl>
    <w:lvl w:ilvl="8">
      <w:start w:val="1"/>
      <w:numFmt w:val="decimal"/>
      <w:lvlText w:val="%1.%2.%3.%4.%5.%6.%7.%8.%9"/>
      <w:lvlJc w:val="left"/>
      <w:pPr>
        <w:tabs>
          <w:tab w:val="left" w:pos="2160"/>
        </w:tabs>
        <w:ind w:left="2160" w:hanging="2160"/>
      </w:pPr>
      <w:rPr>
        <w:rFonts w:ascii="黑体" w:hint="default"/>
      </w:rPr>
    </w:lvl>
  </w:abstractNum>
  <w:abstractNum w:abstractNumId="3" w15:restartNumberingAfterBreak="0">
    <w:nsid w:val="00000007"/>
    <w:multiLevelType w:val="multilevel"/>
    <w:tmpl w:val="00000007"/>
    <w:lvl w:ilvl="0">
      <w:start w:val="5"/>
      <w:numFmt w:val="decimal"/>
      <w:pStyle w:val="a2"/>
      <w:lvlText w:val="%1"/>
      <w:lvlJc w:val="left"/>
      <w:pPr>
        <w:tabs>
          <w:tab w:val="left" w:pos="840"/>
        </w:tabs>
        <w:ind w:left="840" w:hanging="840"/>
      </w:pPr>
      <w:rPr>
        <w:rFonts w:hint="default"/>
      </w:rPr>
    </w:lvl>
    <w:lvl w:ilvl="1">
      <w:start w:val="2"/>
      <w:numFmt w:val="decimal"/>
      <w:lvlText w:val="%1.%2"/>
      <w:lvlJc w:val="left"/>
      <w:pPr>
        <w:tabs>
          <w:tab w:val="left" w:pos="840"/>
        </w:tabs>
        <w:ind w:left="840" w:hanging="840"/>
      </w:pPr>
      <w:rPr>
        <w:rFonts w:hint="default"/>
      </w:rPr>
    </w:lvl>
    <w:lvl w:ilvl="2">
      <w:start w:val="1"/>
      <w:numFmt w:val="decimal"/>
      <w:lvlText w:val="%1.%2.%3"/>
      <w:lvlJc w:val="left"/>
      <w:pPr>
        <w:tabs>
          <w:tab w:val="left" w:pos="840"/>
        </w:tabs>
        <w:ind w:left="840" w:hanging="84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4" w15:restartNumberingAfterBreak="0">
    <w:nsid w:val="00000008"/>
    <w:multiLevelType w:val="multilevel"/>
    <w:tmpl w:val="00000008"/>
    <w:lvl w:ilvl="0">
      <w:start w:val="5"/>
      <w:numFmt w:val="decimal"/>
      <w:lvlText w:val="%1"/>
      <w:lvlJc w:val="left"/>
      <w:pPr>
        <w:tabs>
          <w:tab w:val="left" w:pos="840"/>
        </w:tabs>
        <w:ind w:left="840" w:hanging="840"/>
      </w:pPr>
      <w:rPr>
        <w:rFonts w:hint="default"/>
      </w:rPr>
    </w:lvl>
    <w:lvl w:ilvl="1">
      <w:start w:val="5"/>
      <w:numFmt w:val="decimal"/>
      <w:lvlText w:val="%1.%2"/>
      <w:lvlJc w:val="left"/>
      <w:pPr>
        <w:tabs>
          <w:tab w:val="left" w:pos="840"/>
        </w:tabs>
        <w:ind w:left="840" w:hanging="840"/>
      </w:pPr>
      <w:rPr>
        <w:rFonts w:hint="default"/>
      </w:rPr>
    </w:lvl>
    <w:lvl w:ilvl="2">
      <w:start w:val="2"/>
      <w:numFmt w:val="decimal"/>
      <w:lvlText w:val="%1.%2.%3"/>
      <w:lvlJc w:val="left"/>
      <w:pPr>
        <w:tabs>
          <w:tab w:val="left" w:pos="840"/>
        </w:tabs>
        <w:ind w:left="840" w:hanging="840"/>
      </w:pPr>
      <w:rPr>
        <w:rFonts w:hint="default"/>
      </w:rPr>
    </w:lvl>
    <w:lvl w:ilvl="3">
      <w:start w:val="1"/>
      <w:numFmt w:val="decimal"/>
      <w:lvlText w:val="%1.%2.%3.%4"/>
      <w:lvlJc w:val="left"/>
      <w:pPr>
        <w:tabs>
          <w:tab w:val="left" w:pos="1080"/>
        </w:tabs>
        <w:ind w:left="1080" w:hanging="1080"/>
      </w:pPr>
      <w:rPr>
        <w:rFonts w:hint="default"/>
      </w:rPr>
    </w:lvl>
    <w:lvl w:ilvl="4">
      <w:start w:val="1"/>
      <w:numFmt w:val="decimal"/>
      <w:pStyle w:val="a3"/>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5" w15:restartNumberingAfterBreak="0">
    <w:nsid w:val="00000009"/>
    <w:multiLevelType w:val="multilevel"/>
    <w:tmpl w:val="00000009"/>
    <w:lvl w:ilvl="0">
      <w:start w:val="5"/>
      <w:numFmt w:val="decimal"/>
      <w:pStyle w:val="4"/>
      <w:lvlText w:val="%1"/>
      <w:lvlJc w:val="left"/>
      <w:pPr>
        <w:tabs>
          <w:tab w:val="left" w:pos="960"/>
        </w:tabs>
        <w:ind w:left="960" w:hanging="960"/>
      </w:pPr>
      <w:rPr>
        <w:rFonts w:hint="default"/>
      </w:rPr>
    </w:lvl>
    <w:lvl w:ilvl="1">
      <w:start w:val="3"/>
      <w:numFmt w:val="decimal"/>
      <w:lvlText w:val="%1.%2"/>
      <w:lvlJc w:val="left"/>
      <w:pPr>
        <w:tabs>
          <w:tab w:val="left" w:pos="960"/>
        </w:tabs>
        <w:ind w:left="960" w:hanging="960"/>
      </w:pPr>
      <w:rPr>
        <w:rFonts w:hint="default"/>
      </w:rPr>
    </w:lvl>
    <w:lvl w:ilvl="2">
      <w:start w:val="9"/>
      <w:numFmt w:val="decimal"/>
      <w:lvlText w:val="%1.%2.%3"/>
      <w:lvlJc w:val="left"/>
      <w:pPr>
        <w:tabs>
          <w:tab w:val="left" w:pos="960"/>
        </w:tabs>
        <w:ind w:left="960" w:hanging="96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6" w15:restartNumberingAfterBreak="0">
    <w:nsid w:val="0000000A"/>
    <w:multiLevelType w:val="multilevel"/>
    <w:tmpl w:val="0000000A"/>
    <w:lvl w:ilvl="0">
      <w:start w:val="1"/>
      <w:numFmt w:val="decimal"/>
      <w:pStyle w:val="a4"/>
      <w:lvlText w:val="（%1）"/>
      <w:lvlJc w:val="left"/>
      <w:pPr>
        <w:ind w:left="900" w:hanging="420"/>
      </w:pPr>
      <w:rPr>
        <w:rFonts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color="000000"/>
        <w:shd w:val="clear" w:color="000000" w:fill="00000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00000013"/>
    <w:multiLevelType w:val="multilevel"/>
    <w:tmpl w:val="00000013"/>
    <w:lvl w:ilvl="0">
      <w:start w:val="4"/>
      <w:numFmt w:val="decimal"/>
      <w:lvlText w:val="%1"/>
      <w:lvlJc w:val="left"/>
      <w:pPr>
        <w:tabs>
          <w:tab w:val="left" w:pos="840"/>
        </w:tabs>
        <w:ind w:left="840" w:hanging="840"/>
      </w:pPr>
      <w:rPr>
        <w:rFonts w:hint="default"/>
      </w:rPr>
    </w:lvl>
    <w:lvl w:ilvl="1">
      <w:start w:val="2"/>
      <w:numFmt w:val="decimal"/>
      <w:lvlText w:val="%1.%2"/>
      <w:lvlJc w:val="left"/>
      <w:pPr>
        <w:tabs>
          <w:tab w:val="left" w:pos="840"/>
        </w:tabs>
        <w:ind w:left="840" w:hanging="840"/>
      </w:pPr>
      <w:rPr>
        <w:rFonts w:hint="default"/>
      </w:rPr>
    </w:lvl>
    <w:lvl w:ilvl="2">
      <w:start w:val="9"/>
      <w:numFmt w:val="decimal"/>
      <w:lvlText w:val="%1.%2.%3"/>
      <w:lvlJc w:val="left"/>
      <w:pPr>
        <w:tabs>
          <w:tab w:val="left" w:pos="840"/>
        </w:tabs>
        <w:ind w:left="840" w:hanging="84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pStyle w:val="a5"/>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8" w15:restartNumberingAfterBreak="0">
    <w:nsid w:val="00000014"/>
    <w:multiLevelType w:val="multilevel"/>
    <w:tmpl w:val="00000014"/>
    <w:lvl w:ilvl="0">
      <w:start w:val="2"/>
      <w:numFmt w:val="decimal"/>
      <w:pStyle w:val="a6"/>
      <w:lvlText w:val="%1"/>
      <w:lvlJc w:val="left"/>
      <w:pPr>
        <w:tabs>
          <w:tab w:val="left" w:pos="495"/>
        </w:tabs>
        <w:ind w:left="495" w:hanging="495"/>
      </w:pPr>
      <w:rPr>
        <w:rFonts w:hint="eastAsi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9" w15:restartNumberingAfterBreak="0">
    <w:nsid w:val="00000015"/>
    <w:multiLevelType w:val="multilevel"/>
    <w:tmpl w:val="00000015"/>
    <w:lvl w:ilvl="0">
      <w:start w:val="1"/>
      <w:numFmt w:val="none"/>
      <w:pStyle w:val="a7"/>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6"/>
    <w:multiLevelType w:val="multilevel"/>
    <w:tmpl w:val="00000016"/>
    <w:lvl w:ilvl="0">
      <w:start w:val="7"/>
      <w:numFmt w:val="decimal"/>
      <w:lvlText w:val="%1"/>
      <w:lvlJc w:val="left"/>
      <w:pPr>
        <w:tabs>
          <w:tab w:val="left" w:pos="840"/>
        </w:tabs>
        <w:ind w:left="840" w:hanging="840"/>
      </w:pPr>
      <w:rPr>
        <w:rFonts w:hint="default"/>
        <w:b w:val="0"/>
      </w:rPr>
    </w:lvl>
    <w:lvl w:ilvl="1">
      <w:start w:val="6"/>
      <w:numFmt w:val="decimal"/>
      <w:lvlText w:val="%1.%2"/>
      <w:lvlJc w:val="left"/>
      <w:pPr>
        <w:tabs>
          <w:tab w:val="left" w:pos="840"/>
        </w:tabs>
        <w:ind w:left="840" w:hanging="840"/>
      </w:pPr>
      <w:rPr>
        <w:rFonts w:hint="default"/>
        <w:b w:val="0"/>
      </w:rPr>
    </w:lvl>
    <w:lvl w:ilvl="2">
      <w:start w:val="1"/>
      <w:numFmt w:val="decimal"/>
      <w:lvlText w:val="%1.%2.%3"/>
      <w:lvlJc w:val="left"/>
      <w:pPr>
        <w:tabs>
          <w:tab w:val="left" w:pos="840"/>
        </w:tabs>
        <w:ind w:left="840" w:hanging="840"/>
      </w:pPr>
      <w:rPr>
        <w:rFonts w:hint="default"/>
        <w:b w:val="0"/>
      </w:rPr>
    </w:lvl>
    <w:lvl w:ilvl="3">
      <w:start w:val="1"/>
      <w:numFmt w:val="decimal"/>
      <w:lvlText w:val="%1.%2.%3.%4"/>
      <w:lvlJc w:val="left"/>
      <w:pPr>
        <w:tabs>
          <w:tab w:val="left" w:pos="1080"/>
        </w:tabs>
        <w:ind w:left="1080" w:hanging="108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pStyle w:val="a8"/>
      <w:lvlText w:val="%1.%2.%3.%4.%5.%6"/>
      <w:lvlJc w:val="left"/>
      <w:pPr>
        <w:tabs>
          <w:tab w:val="left" w:pos="1440"/>
        </w:tabs>
        <w:ind w:left="1440" w:hanging="1440"/>
      </w:pPr>
      <w:rPr>
        <w:rFonts w:hint="default"/>
        <w:b w:val="0"/>
      </w:rPr>
    </w:lvl>
    <w:lvl w:ilvl="6">
      <w:start w:val="1"/>
      <w:numFmt w:val="decimal"/>
      <w:lvlText w:val="%1.%2.%3.%4.%5.%6.%7"/>
      <w:lvlJc w:val="left"/>
      <w:pPr>
        <w:tabs>
          <w:tab w:val="left" w:pos="1800"/>
        </w:tabs>
        <w:ind w:left="1800" w:hanging="1800"/>
      </w:pPr>
      <w:rPr>
        <w:rFonts w:hint="default"/>
        <w:b w:val="0"/>
      </w:rPr>
    </w:lvl>
    <w:lvl w:ilvl="7">
      <w:start w:val="1"/>
      <w:numFmt w:val="decimal"/>
      <w:lvlText w:val="%1.%2.%3.%4.%5.%6.%7.%8"/>
      <w:lvlJc w:val="left"/>
      <w:pPr>
        <w:tabs>
          <w:tab w:val="left" w:pos="1800"/>
        </w:tabs>
        <w:ind w:left="1800" w:hanging="1800"/>
      </w:pPr>
      <w:rPr>
        <w:rFonts w:hint="default"/>
        <w:b w:val="0"/>
      </w:rPr>
    </w:lvl>
    <w:lvl w:ilvl="8">
      <w:start w:val="1"/>
      <w:numFmt w:val="decimal"/>
      <w:lvlText w:val="%1.%2.%3.%4.%5.%6.%7.%8.%9"/>
      <w:lvlJc w:val="left"/>
      <w:pPr>
        <w:tabs>
          <w:tab w:val="left" w:pos="2160"/>
        </w:tabs>
        <w:ind w:left="2160" w:hanging="2160"/>
      </w:pPr>
      <w:rPr>
        <w:rFonts w:hint="default"/>
        <w:b w:val="0"/>
      </w:rPr>
    </w:lvl>
  </w:abstractNum>
  <w:abstractNum w:abstractNumId="11" w15:restartNumberingAfterBreak="0">
    <w:nsid w:val="00000017"/>
    <w:multiLevelType w:val="multilevel"/>
    <w:tmpl w:val="00000017"/>
    <w:lvl w:ilvl="0">
      <w:start w:val="5"/>
      <w:numFmt w:val="decimal"/>
      <w:pStyle w:val="2"/>
      <w:lvlText w:val="%1"/>
      <w:lvlJc w:val="left"/>
      <w:pPr>
        <w:tabs>
          <w:tab w:val="left" w:pos="840"/>
        </w:tabs>
        <w:ind w:left="840" w:hanging="840"/>
      </w:pPr>
      <w:rPr>
        <w:rFonts w:hint="default"/>
      </w:rPr>
    </w:lvl>
    <w:lvl w:ilvl="1">
      <w:start w:val="3"/>
      <w:numFmt w:val="decimal"/>
      <w:lvlText w:val="%1.%2"/>
      <w:lvlJc w:val="left"/>
      <w:pPr>
        <w:tabs>
          <w:tab w:val="left" w:pos="840"/>
        </w:tabs>
        <w:ind w:left="840" w:hanging="840"/>
      </w:pPr>
      <w:rPr>
        <w:rFonts w:hint="default"/>
      </w:rPr>
    </w:lvl>
    <w:lvl w:ilvl="2">
      <w:start w:val="2"/>
      <w:numFmt w:val="decimal"/>
      <w:lvlText w:val="%1.%2.%3"/>
      <w:lvlJc w:val="left"/>
      <w:pPr>
        <w:tabs>
          <w:tab w:val="left" w:pos="840"/>
        </w:tabs>
        <w:ind w:left="840" w:hanging="84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num w:numId="1">
    <w:abstractNumId w:val="0"/>
  </w:num>
  <w:num w:numId="2">
    <w:abstractNumId w:val="3"/>
  </w:num>
  <w:num w:numId="3">
    <w:abstractNumId w:val="9"/>
  </w:num>
  <w:num w:numId="4">
    <w:abstractNumId w:val="4"/>
  </w:num>
  <w:num w:numId="5">
    <w:abstractNumId w:val="8"/>
  </w:num>
  <w:num w:numId="6">
    <w:abstractNumId w:val="10"/>
  </w:num>
  <w:num w:numId="7">
    <w:abstractNumId w:val="7"/>
  </w:num>
  <w:num w:numId="8">
    <w:abstractNumId w:val="1"/>
  </w:num>
  <w:num w:numId="9">
    <w:abstractNumId w:val="11"/>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EA"/>
    <w:rsid w:val="00012A94"/>
    <w:rsid w:val="00025FA3"/>
    <w:rsid w:val="00073694"/>
    <w:rsid w:val="0008186E"/>
    <w:rsid w:val="000A1665"/>
    <w:rsid w:val="000B7838"/>
    <w:rsid w:val="000D5CBE"/>
    <w:rsid w:val="00151086"/>
    <w:rsid w:val="00213F52"/>
    <w:rsid w:val="00231A59"/>
    <w:rsid w:val="00264442"/>
    <w:rsid w:val="00283994"/>
    <w:rsid w:val="002C1D5D"/>
    <w:rsid w:val="003407FE"/>
    <w:rsid w:val="00347CDE"/>
    <w:rsid w:val="0035610C"/>
    <w:rsid w:val="00373502"/>
    <w:rsid w:val="003908B6"/>
    <w:rsid w:val="003A27DA"/>
    <w:rsid w:val="0041072D"/>
    <w:rsid w:val="00412979"/>
    <w:rsid w:val="004269E0"/>
    <w:rsid w:val="00431BAF"/>
    <w:rsid w:val="00436C3E"/>
    <w:rsid w:val="00442CD4"/>
    <w:rsid w:val="00452070"/>
    <w:rsid w:val="00493498"/>
    <w:rsid w:val="004B1A62"/>
    <w:rsid w:val="004E64B4"/>
    <w:rsid w:val="00514A8F"/>
    <w:rsid w:val="0054289A"/>
    <w:rsid w:val="005B1C7C"/>
    <w:rsid w:val="00620B28"/>
    <w:rsid w:val="0069137F"/>
    <w:rsid w:val="00724843"/>
    <w:rsid w:val="0079583B"/>
    <w:rsid w:val="007D17CF"/>
    <w:rsid w:val="007F17BA"/>
    <w:rsid w:val="00820163"/>
    <w:rsid w:val="00826DBF"/>
    <w:rsid w:val="00830C0D"/>
    <w:rsid w:val="008C3AF0"/>
    <w:rsid w:val="008F178B"/>
    <w:rsid w:val="008F18A4"/>
    <w:rsid w:val="008F49EB"/>
    <w:rsid w:val="0090015E"/>
    <w:rsid w:val="00904E7C"/>
    <w:rsid w:val="00916A07"/>
    <w:rsid w:val="00944001"/>
    <w:rsid w:val="00952470"/>
    <w:rsid w:val="00960597"/>
    <w:rsid w:val="009B2C60"/>
    <w:rsid w:val="009C302C"/>
    <w:rsid w:val="00A033D3"/>
    <w:rsid w:val="00A1279C"/>
    <w:rsid w:val="00A66358"/>
    <w:rsid w:val="00A83C60"/>
    <w:rsid w:val="00A85A24"/>
    <w:rsid w:val="00AD5E60"/>
    <w:rsid w:val="00AF19D3"/>
    <w:rsid w:val="00AF5546"/>
    <w:rsid w:val="00B11E2F"/>
    <w:rsid w:val="00B16F71"/>
    <w:rsid w:val="00B37CDE"/>
    <w:rsid w:val="00B445DC"/>
    <w:rsid w:val="00B6553D"/>
    <w:rsid w:val="00B72081"/>
    <w:rsid w:val="00B76E90"/>
    <w:rsid w:val="00B94EAA"/>
    <w:rsid w:val="00B97FC6"/>
    <w:rsid w:val="00BD23B2"/>
    <w:rsid w:val="00BE306D"/>
    <w:rsid w:val="00C04AC9"/>
    <w:rsid w:val="00CA6BCA"/>
    <w:rsid w:val="00CE7396"/>
    <w:rsid w:val="00CF02E5"/>
    <w:rsid w:val="00CF76AA"/>
    <w:rsid w:val="00D04311"/>
    <w:rsid w:val="00D46754"/>
    <w:rsid w:val="00D66C66"/>
    <w:rsid w:val="00DD6D58"/>
    <w:rsid w:val="00E01BB1"/>
    <w:rsid w:val="00E17BEA"/>
    <w:rsid w:val="00E2301C"/>
    <w:rsid w:val="00E415AA"/>
    <w:rsid w:val="00E84454"/>
    <w:rsid w:val="00EE07FA"/>
    <w:rsid w:val="00F115B0"/>
    <w:rsid w:val="00F307C3"/>
    <w:rsid w:val="00F45FD9"/>
    <w:rsid w:val="00F47275"/>
    <w:rsid w:val="00FF1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85AF1"/>
  <w15:chartTrackingRefBased/>
  <w15:docId w15:val="{AAC4426F-E809-43D3-A1C5-150746D4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0D5CBE"/>
    <w:pPr>
      <w:widowControl w:val="0"/>
      <w:jc w:val="both"/>
    </w:pPr>
  </w:style>
  <w:style w:type="paragraph" w:styleId="1">
    <w:name w:val="heading 1"/>
    <w:basedOn w:val="a9"/>
    <w:next w:val="a9"/>
    <w:link w:val="10"/>
    <w:uiPriority w:val="9"/>
    <w:qFormat/>
    <w:rsid w:val="000D5CBE"/>
    <w:pPr>
      <w:keepNext/>
      <w:keepLines/>
      <w:widowControl/>
      <w:spacing w:beforeLines="50" w:before="50" w:afterLines="50" w:after="50" w:line="0" w:lineRule="atLeast"/>
      <w:jc w:val="left"/>
      <w:outlineLvl w:val="0"/>
    </w:pPr>
    <w:rPr>
      <w:rFonts w:asciiTheme="majorHAnsi" w:eastAsia="楷体" w:hAnsiTheme="majorHAnsi" w:cstheme="majorBidi"/>
      <w:b/>
      <w:kern w:val="0"/>
      <w:szCs w:val="40"/>
    </w:rPr>
  </w:style>
  <w:style w:type="paragraph" w:styleId="20">
    <w:name w:val="heading 2"/>
    <w:basedOn w:val="a9"/>
    <w:next w:val="a9"/>
    <w:link w:val="21"/>
    <w:uiPriority w:val="9"/>
    <w:unhideWhenUsed/>
    <w:qFormat/>
    <w:rsid w:val="000D5CBE"/>
    <w:pPr>
      <w:keepNext/>
      <w:keepLines/>
      <w:spacing w:beforeLines="50" w:before="50" w:afterLines="50" w:after="50" w:line="0" w:lineRule="atLeast"/>
      <w:jc w:val="left"/>
      <w:outlineLvl w:val="1"/>
    </w:pPr>
    <w:rPr>
      <w:rFonts w:asciiTheme="majorHAnsi" w:eastAsia="楷体" w:hAnsiTheme="majorHAnsi" w:cstheme="majorBidi"/>
      <w:b/>
      <w:szCs w:val="32"/>
    </w:rPr>
  </w:style>
  <w:style w:type="paragraph" w:styleId="3">
    <w:name w:val="heading 3"/>
    <w:basedOn w:val="a9"/>
    <w:next w:val="a9"/>
    <w:link w:val="30"/>
    <w:uiPriority w:val="9"/>
    <w:unhideWhenUsed/>
    <w:qFormat/>
    <w:rsid w:val="000D5CBE"/>
    <w:pPr>
      <w:keepNext/>
      <w:keepLines/>
      <w:spacing w:beforeLines="50" w:before="50" w:afterLines="50" w:after="50" w:line="0" w:lineRule="atLeast"/>
      <w:jc w:val="left"/>
      <w:outlineLvl w:val="2"/>
    </w:pPr>
    <w:rPr>
      <w:rFonts w:eastAsia="楷体"/>
      <w:b/>
      <w:bCs/>
      <w:szCs w:val="32"/>
    </w:rPr>
  </w:style>
  <w:style w:type="paragraph" w:styleId="40">
    <w:name w:val="heading 4"/>
    <w:basedOn w:val="a9"/>
    <w:next w:val="a9"/>
    <w:link w:val="41"/>
    <w:uiPriority w:val="9"/>
    <w:unhideWhenUsed/>
    <w:qFormat/>
    <w:rsid w:val="000D5CB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9"/>
    <w:next w:val="a9"/>
    <w:link w:val="50"/>
    <w:qFormat/>
    <w:rsid w:val="000D5CBE"/>
    <w:pPr>
      <w:ind w:left="2551" w:hanging="850"/>
      <w:jc w:val="left"/>
      <w:outlineLvl w:val="4"/>
    </w:pPr>
    <w:rPr>
      <w:rFonts w:ascii="Times New Roman" w:eastAsia="宋体" w:hAnsi="Times New Roman" w:cs="Times New Roman"/>
      <w:kern w:val="0"/>
      <w:szCs w:val="20"/>
    </w:rPr>
  </w:style>
  <w:style w:type="paragraph" w:styleId="6">
    <w:name w:val="heading 6"/>
    <w:basedOn w:val="a9"/>
    <w:next w:val="a9"/>
    <w:link w:val="60"/>
    <w:qFormat/>
    <w:rsid w:val="000D5CBE"/>
    <w:pPr>
      <w:ind w:left="3260" w:hanging="1134"/>
      <w:jc w:val="left"/>
      <w:outlineLvl w:val="5"/>
    </w:pPr>
    <w:rPr>
      <w:rFonts w:ascii="Times New Roman" w:eastAsia="宋体" w:hAnsi="Times New Roman" w:cs="Times New Roman"/>
      <w:kern w:val="0"/>
      <w:szCs w:val="20"/>
    </w:rPr>
  </w:style>
  <w:style w:type="paragraph" w:styleId="7">
    <w:name w:val="heading 7"/>
    <w:basedOn w:val="a9"/>
    <w:next w:val="a9"/>
    <w:link w:val="70"/>
    <w:qFormat/>
    <w:rsid w:val="000D5CBE"/>
    <w:pPr>
      <w:spacing w:line="0" w:lineRule="atLeast"/>
      <w:ind w:left="3827" w:hanging="1276"/>
      <w:jc w:val="left"/>
      <w:outlineLvl w:val="6"/>
    </w:pPr>
    <w:rPr>
      <w:rFonts w:ascii="Times New Roman" w:eastAsia="宋体" w:hAnsi="Times New Roman" w:cs="Times New Roman"/>
      <w:kern w:val="0"/>
      <w:szCs w:val="20"/>
    </w:rPr>
  </w:style>
  <w:style w:type="paragraph" w:styleId="8">
    <w:name w:val="heading 8"/>
    <w:basedOn w:val="a9"/>
    <w:next w:val="a9"/>
    <w:link w:val="80"/>
    <w:qFormat/>
    <w:rsid w:val="000D5CBE"/>
    <w:pPr>
      <w:ind w:left="4394" w:hanging="1418"/>
      <w:jc w:val="left"/>
      <w:outlineLvl w:val="7"/>
    </w:pPr>
    <w:rPr>
      <w:rFonts w:ascii="Times New Roman" w:eastAsia="宋体" w:hAnsi="Times New Roman" w:cs="Times New Roman"/>
      <w:kern w:val="0"/>
      <w:szCs w:val="20"/>
    </w:rPr>
  </w:style>
  <w:style w:type="paragraph" w:styleId="9">
    <w:name w:val="heading 9"/>
    <w:basedOn w:val="a9"/>
    <w:next w:val="a9"/>
    <w:link w:val="90"/>
    <w:qFormat/>
    <w:rsid w:val="000D5CBE"/>
    <w:pPr>
      <w:ind w:left="5102" w:hanging="1700"/>
      <w:jc w:val="left"/>
      <w:outlineLvl w:val="8"/>
    </w:pPr>
    <w:rPr>
      <w:rFonts w:ascii="Times New Roman" w:eastAsia="宋体" w:hAnsi="Times New Roman" w:cs="Times New Roman"/>
      <w:kern w:val="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0">
    <w:name w:val="标题 1 字符"/>
    <w:basedOn w:val="aa"/>
    <w:link w:val="1"/>
    <w:uiPriority w:val="9"/>
    <w:qFormat/>
    <w:rsid w:val="000D5CBE"/>
    <w:rPr>
      <w:rFonts w:asciiTheme="majorHAnsi" w:eastAsia="楷体" w:hAnsiTheme="majorHAnsi" w:cstheme="majorBidi"/>
      <w:b/>
      <w:kern w:val="0"/>
      <w:szCs w:val="40"/>
    </w:rPr>
  </w:style>
  <w:style w:type="character" w:customStyle="1" w:styleId="21">
    <w:name w:val="标题 2 字符"/>
    <w:basedOn w:val="aa"/>
    <w:link w:val="20"/>
    <w:uiPriority w:val="9"/>
    <w:qFormat/>
    <w:rsid w:val="000D5CBE"/>
    <w:rPr>
      <w:rFonts w:asciiTheme="majorHAnsi" w:eastAsia="楷体" w:hAnsiTheme="majorHAnsi" w:cstheme="majorBidi"/>
      <w:b/>
      <w:szCs w:val="32"/>
    </w:rPr>
  </w:style>
  <w:style w:type="character" w:customStyle="1" w:styleId="30">
    <w:name w:val="标题 3 字符"/>
    <w:basedOn w:val="aa"/>
    <w:link w:val="3"/>
    <w:uiPriority w:val="9"/>
    <w:qFormat/>
    <w:rsid w:val="000D5CBE"/>
    <w:rPr>
      <w:rFonts w:eastAsia="楷体"/>
      <w:b/>
      <w:bCs/>
      <w:szCs w:val="32"/>
    </w:rPr>
  </w:style>
  <w:style w:type="character" w:customStyle="1" w:styleId="41">
    <w:name w:val="标题 4 字符"/>
    <w:basedOn w:val="aa"/>
    <w:link w:val="40"/>
    <w:uiPriority w:val="9"/>
    <w:qFormat/>
    <w:rsid w:val="000D5CBE"/>
    <w:rPr>
      <w:rFonts w:asciiTheme="majorHAnsi" w:eastAsiaTheme="majorEastAsia" w:hAnsiTheme="majorHAnsi" w:cstheme="majorBidi"/>
      <w:b/>
      <w:bCs/>
      <w:sz w:val="28"/>
      <w:szCs w:val="28"/>
    </w:rPr>
  </w:style>
  <w:style w:type="character" w:customStyle="1" w:styleId="50">
    <w:name w:val="标题 5 字符"/>
    <w:basedOn w:val="aa"/>
    <w:link w:val="5"/>
    <w:qFormat/>
    <w:rsid w:val="000D5CBE"/>
    <w:rPr>
      <w:rFonts w:ascii="Times New Roman" w:eastAsia="宋体" w:hAnsi="Times New Roman" w:cs="Times New Roman"/>
      <w:kern w:val="0"/>
      <w:szCs w:val="20"/>
    </w:rPr>
  </w:style>
  <w:style w:type="character" w:customStyle="1" w:styleId="60">
    <w:name w:val="标题 6 字符"/>
    <w:basedOn w:val="aa"/>
    <w:link w:val="6"/>
    <w:qFormat/>
    <w:rsid w:val="000D5CBE"/>
    <w:rPr>
      <w:rFonts w:ascii="Times New Roman" w:eastAsia="宋体" w:hAnsi="Times New Roman" w:cs="Times New Roman"/>
      <w:kern w:val="0"/>
      <w:szCs w:val="20"/>
    </w:rPr>
  </w:style>
  <w:style w:type="character" w:customStyle="1" w:styleId="70">
    <w:name w:val="标题 7 字符"/>
    <w:basedOn w:val="aa"/>
    <w:link w:val="7"/>
    <w:qFormat/>
    <w:rsid w:val="000D5CBE"/>
    <w:rPr>
      <w:rFonts w:ascii="Times New Roman" w:eastAsia="宋体" w:hAnsi="Times New Roman" w:cs="Times New Roman"/>
      <w:kern w:val="0"/>
      <w:szCs w:val="20"/>
    </w:rPr>
  </w:style>
  <w:style w:type="character" w:customStyle="1" w:styleId="80">
    <w:name w:val="标题 8 字符"/>
    <w:basedOn w:val="aa"/>
    <w:link w:val="8"/>
    <w:qFormat/>
    <w:rsid w:val="000D5CBE"/>
    <w:rPr>
      <w:rFonts w:ascii="Times New Roman" w:eastAsia="宋体" w:hAnsi="Times New Roman" w:cs="Times New Roman"/>
      <w:kern w:val="0"/>
      <w:szCs w:val="20"/>
    </w:rPr>
  </w:style>
  <w:style w:type="character" w:customStyle="1" w:styleId="90">
    <w:name w:val="标题 9 字符"/>
    <w:basedOn w:val="aa"/>
    <w:link w:val="9"/>
    <w:qFormat/>
    <w:rsid w:val="000D5CBE"/>
    <w:rPr>
      <w:rFonts w:ascii="Times New Roman" w:eastAsia="宋体" w:hAnsi="Times New Roman" w:cs="Times New Roman"/>
      <w:kern w:val="0"/>
      <w:szCs w:val="20"/>
    </w:rPr>
  </w:style>
  <w:style w:type="paragraph" w:styleId="31">
    <w:name w:val="List 3"/>
    <w:basedOn w:val="a9"/>
    <w:qFormat/>
    <w:rsid w:val="000D5CBE"/>
    <w:pPr>
      <w:spacing w:line="480" w:lineRule="exact"/>
      <w:ind w:leftChars="400" w:left="100" w:hangingChars="200" w:hanging="200"/>
    </w:pPr>
    <w:rPr>
      <w:rFonts w:ascii="Times New Roman" w:eastAsia="宋体" w:hAnsi="Times New Roman" w:cs="Times New Roman"/>
      <w:sz w:val="24"/>
      <w:szCs w:val="24"/>
    </w:rPr>
  </w:style>
  <w:style w:type="paragraph" w:styleId="ad">
    <w:name w:val="annotation text"/>
    <w:basedOn w:val="a9"/>
    <w:link w:val="ae"/>
    <w:uiPriority w:val="99"/>
    <w:unhideWhenUsed/>
    <w:qFormat/>
    <w:rsid w:val="000D5CBE"/>
    <w:pPr>
      <w:jc w:val="left"/>
    </w:pPr>
  </w:style>
  <w:style w:type="character" w:customStyle="1" w:styleId="ae">
    <w:name w:val="批注文字 字符"/>
    <w:basedOn w:val="aa"/>
    <w:link w:val="ad"/>
    <w:uiPriority w:val="99"/>
    <w:qFormat/>
    <w:rsid w:val="000D5CBE"/>
  </w:style>
  <w:style w:type="paragraph" w:styleId="af">
    <w:name w:val="annotation subject"/>
    <w:basedOn w:val="ad"/>
    <w:next w:val="ad"/>
    <w:link w:val="af0"/>
    <w:uiPriority w:val="99"/>
    <w:unhideWhenUsed/>
    <w:qFormat/>
    <w:rsid w:val="000D5CBE"/>
    <w:rPr>
      <w:b/>
      <w:bCs/>
    </w:rPr>
  </w:style>
  <w:style w:type="character" w:customStyle="1" w:styleId="af0">
    <w:name w:val="批注主题 字符"/>
    <w:basedOn w:val="ae"/>
    <w:link w:val="af"/>
    <w:uiPriority w:val="99"/>
    <w:qFormat/>
    <w:rsid w:val="000D5CBE"/>
    <w:rPr>
      <w:b/>
      <w:bCs/>
    </w:rPr>
  </w:style>
  <w:style w:type="paragraph" w:styleId="af1">
    <w:name w:val="Normal Indent"/>
    <w:basedOn w:val="a9"/>
    <w:qFormat/>
    <w:rsid w:val="000D5CBE"/>
    <w:pPr>
      <w:spacing w:line="400" w:lineRule="atLeast"/>
      <w:ind w:firstLineChars="200" w:firstLine="200"/>
    </w:pPr>
    <w:rPr>
      <w:rFonts w:ascii="Times New Roman" w:eastAsia="宋体" w:hAnsi="Times New Roman" w:cs="Times New Roman"/>
      <w:sz w:val="24"/>
      <w:szCs w:val="24"/>
    </w:rPr>
  </w:style>
  <w:style w:type="paragraph" w:styleId="af2">
    <w:name w:val="caption"/>
    <w:basedOn w:val="af3"/>
    <w:next w:val="af4"/>
    <w:qFormat/>
    <w:rsid w:val="000D5CBE"/>
    <w:pPr>
      <w:spacing w:before="60" w:after="240" w:line="200" w:lineRule="atLeast"/>
      <w:ind w:left="1920" w:hanging="120"/>
    </w:pPr>
    <w:rPr>
      <w:i/>
      <w:spacing w:val="5"/>
      <w:sz w:val="20"/>
    </w:rPr>
  </w:style>
  <w:style w:type="paragraph" w:customStyle="1" w:styleId="af3">
    <w:name w:val="图片"/>
    <w:basedOn w:val="a9"/>
    <w:next w:val="af2"/>
    <w:qFormat/>
    <w:rsid w:val="000D5CBE"/>
    <w:pPr>
      <w:keepNext/>
      <w:widowControl/>
      <w:jc w:val="left"/>
    </w:pPr>
    <w:rPr>
      <w:rFonts w:ascii="Garamond" w:eastAsia="宋体" w:hAnsi="Garamond" w:cs="Times New Roman"/>
      <w:kern w:val="0"/>
      <w:sz w:val="22"/>
      <w:szCs w:val="20"/>
    </w:rPr>
  </w:style>
  <w:style w:type="paragraph" w:styleId="af4">
    <w:name w:val="Body Text"/>
    <w:basedOn w:val="a9"/>
    <w:link w:val="11"/>
    <w:qFormat/>
    <w:rsid w:val="000D5CBE"/>
    <w:pPr>
      <w:widowControl/>
      <w:tabs>
        <w:tab w:val="left" w:pos="840"/>
      </w:tabs>
      <w:spacing w:before="120" w:after="120"/>
      <w:ind w:left="2517"/>
      <w:jc w:val="left"/>
    </w:pPr>
    <w:rPr>
      <w:rFonts w:ascii="Book Antiqua" w:eastAsia="宋体" w:hAnsi="Book Antiqua" w:cs="Times New Roman"/>
      <w:kern w:val="0"/>
      <w:sz w:val="20"/>
      <w:szCs w:val="20"/>
    </w:rPr>
  </w:style>
  <w:style w:type="character" w:customStyle="1" w:styleId="af5">
    <w:name w:val="正文文本 字符"/>
    <w:basedOn w:val="aa"/>
    <w:uiPriority w:val="99"/>
    <w:semiHidden/>
    <w:rsid w:val="000D5CBE"/>
  </w:style>
  <w:style w:type="paragraph" w:styleId="af6">
    <w:name w:val="Document Map"/>
    <w:basedOn w:val="a9"/>
    <w:link w:val="af7"/>
    <w:uiPriority w:val="99"/>
    <w:unhideWhenUsed/>
    <w:qFormat/>
    <w:rsid w:val="000D5CBE"/>
    <w:rPr>
      <w:rFonts w:ascii="宋体" w:eastAsia="宋体"/>
      <w:sz w:val="18"/>
      <w:szCs w:val="18"/>
    </w:rPr>
  </w:style>
  <w:style w:type="character" w:customStyle="1" w:styleId="af7">
    <w:name w:val="文档结构图 字符"/>
    <w:basedOn w:val="aa"/>
    <w:link w:val="af6"/>
    <w:uiPriority w:val="99"/>
    <w:qFormat/>
    <w:rsid w:val="000D5CBE"/>
    <w:rPr>
      <w:rFonts w:ascii="宋体" w:eastAsia="宋体"/>
      <w:sz w:val="18"/>
      <w:szCs w:val="18"/>
    </w:rPr>
  </w:style>
  <w:style w:type="paragraph" w:styleId="32">
    <w:name w:val="Body Text 3"/>
    <w:basedOn w:val="a9"/>
    <w:link w:val="310"/>
    <w:qFormat/>
    <w:rsid w:val="000D5CBE"/>
    <w:pPr>
      <w:jc w:val="center"/>
    </w:pPr>
    <w:rPr>
      <w:rFonts w:ascii="Times New Roman" w:eastAsia="宋体" w:hAnsi="Times New Roman" w:cs="Times New Roman"/>
      <w:sz w:val="32"/>
      <w:szCs w:val="24"/>
    </w:rPr>
  </w:style>
  <w:style w:type="character" w:customStyle="1" w:styleId="33">
    <w:name w:val="正文文本 3 字符"/>
    <w:basedOn w:val="aa"/>
    <w:uiPriority w:val="99"/>
    <w:semiHidden/>
    <w:rsid w:val="000D5CBE"/>
    <w:rPr>
      <w:sz w:val="16"/>
      <w:szCs w:val="16"/>
    </w:rPr>
  </w:style>
  <w:style w:type="paragraph" w:styleId="af8">
    <w:name w:val="Body Text Indent"/>
    <w:basedOn w:val="a9"/>
    <w:link w:val="af9"/>
    <w:qFormat/>
    <w:rsid w:val="000D5CBE"/>
    <w:pPr>
      <w:ind w:firstLineChars="200" w:firstLine="420"/>
    </w:pPr>
    <w:rPr>
      <w:rFonts w:ascii="Times New Roman" w:eastAsia="宋体" w:hAnsi="Times New Roman" w:cs="Times New Roman"/>
      <w:sz w:val="24"/>
      <w:szCs w:val="24"/>
    </w:rPr>
  </w:style>
  <w:style w:type="character" w:customStyle="1" w:styleId="af9">
    <w:name w:val="正文文本缩进 字符"/>
    <w:basedOn w:val="aa"/>
    <w:link w:val="af8"/>
    <w:qFormat/>
    <w:rsid w:val="000D5CBE"/>
    <w:rPr>
      <w:rFonts w:ascii="Times New Roman" w:eastAsia="宋体" w:hAnsi="Times New Roman" w:cs="Times New Roman"/>
      <w:sz w:val="24"/>
      <w:szCs w:val="24"/>
    </w:rPr>
  </w:style>
  <w:style w:type="paragraph" w:styleId="22">
    <w:name w:val="List 2"/>
    <w:basedOn w:val="a9"/>
    <w:qFormat/>
    <w:rsid w:val="000D5CBE"/>
    <w:pPr>
      <w:spacing w:line="480" w:lineRule="exact"/>
      <w:ind w:leftChars="200" w:left="100" w:hangingChars="200" w:hanging="200"/>
    </w:pPr>
    <w:rPr>
      <w:rFonts w:ascii="Times New Roman" w:eastAsia="宋体" w:hAnsi="Times New Roman" w:cs="Times New Roman"/>
      <w:sz w:val="24"/>
      <w:szCs w:val="24"/>
    </w:rPr>
  </w:style>
  <w:style w:type="paragraph" w:styleId="afa">
    <w:name w:val="Block Text"/>
    <w:basedOn w:val="a9"/>
    <w:qFormat/>
    <w:rsid w:val="000D5CBE"/>
    <w:pPr>
      <w:widowControl/>
      <w:spacing w:line="360" w:lineRule="exact"/>
      <w:ind w:leftChars="1000" w:left="2400" w:rightChars="1113" w:right="2671"/>
      <w:jc w:val="distribute"/>
      <w:outlineLvl w:val="0"/>
    </w:pPr>
    <w:rPr>
      <w:rFonts w:ascii="Times New Roman" w:eastAsia="仿宋_GB2312" w:hAnsi="Times New Roman" w:cs="Times New Roman"/>
      <w:b/>
      <w:spacing w:val="60"/>
      <w:kern w:val="0"/>
      <w:sz w:val="32"/>
      <w:szCs w:val="24"/>
    </w:rPr>
  </w:style>
  <w:style w:type="paragraph" w:styleId="34">
    <w:name w:val="toc 3"/>
    <w:basedOn w:val="a9"/>
    <w:next w:val="a9"/>
    <w:uiPriority w:val="39"/>
    <w:qFormat/>
    <w:rsid w:val="000D5CBE"/>
    <w:pPr>
      <w:ind w:leftChars="300" w:left="300"/>
      <w:jc w:val="left"/>
    </w:pPr>
    <w:rPr>
      <w:rFonts w:ascii="Times New Roman" w:eastAsia="楷体" w:hAnsi="Times New Roman" w:cs="Times New Roman"/>
      <w:szCs w:val="24"/>
    </w:rPr>
  </w:style>
  <w:style w:type="paragraph" w:styleId="afb">
    <w:name w:val="Plain Text"/>
    <w:basedOn w:val="a9"/>
    <w:link w:val="12"/>
    <w:qFormat/>
    <w:rsid w:val="000D5CBE"/>
    <w:rPr>
      <w:rFonts w:ascii="宋体" w:eastAsia="宋体" w:hAnsi="Courier New" w:cs="Times New Roman"/>
      <w:szCs w:val="21"/>
      <w:lang w:val="zh-CN"/>
    </w:rPr>
  </w:style>
  <w:style w:type="character" w:customStyle="1" w:styleId="afc">
    <w:name w:val="纯文本 字符"/>
    <w:basedOn w:val="aa"/>
    <w:uiPriority w:val="99"/>
    <w:semiHidden/>
    <w:qFormat/>
    <w:rsid w:val="000D5CBE"/>
    <w:rPr>
      <w:rFonts w:asciiTheme="minorEastAsia" w:hAnsi="Courier New" w:cs="Courier New"/>
    </w:rPr>
  </w:style>
  <w:style w:type="paragraph" w:styleId="afd">
    <w:name w:val="Date"/>
    <w:basedOn w:val="a9"/>
    <w:next w:val="a9"/>
    <w:link w:val="13"/>
    <w:uiPriority w:val="99"/>
    <w:qFormat/>
    <w:rsid w:val="000D5CBE"/>
    <w:pPr>
      <w:ind w:leftChars="2500" w:left="100"/>
    </w:pPr>
    <w:rPr>
      <w:rFonts w:ascii="Times New Roman" w:eastAsia="宋体" w:hAnsi="Times New Roman" w:cs="Times New Roman"/>
      <w:szCs w:val="24"/>
    </w:rPr>
  </w:style>
  <w:style w:type="character" w:customStyle="1" w:styleId="afe">
    <w:name w:val="日期 字符"/>
    <w:basedOn w:val="aa"/>
    <w:uiPriority w:val="99"/>
    <w:semiHidden/>
    <w:rsid w:val="000D5CBE"/>
  </w:style>
  <w:style w:type="paragraph" w:styleId="23">
    <w:name w:val="Body Text Indent 2"/>
    <w:basedOn w:val="a9"/>
    <w:link w:val="210"/>
    <w:qFormat/>
    <w:rsid w:val="000D5CBE"/>
    <w:pPr>
      <w:adjustRightInd w:val="0"/>
      <w:snapToGrid w:val="0"/>
      <w:spacing w:line="360" w:lineRule="auto"/>
      <w:ind w:firstLineChars="200" w:firstLine="420"/>
      <w:outlineLvl w:val="0"/>
    </w:pPr>
    <w:rPr>
      <w:rFonts w:ascii="Times New Roman" w:eastAsia="宋体" w:hAnsi="Times New Roman" w:cs="Times New Roman"/>
      <w:szCs w:val="24"/>
    </w:rPr>
  </w:style>
  <w:style w:type="character" w:customStyle="1" w:styleId="24">
    <w:name w:val="正文文本缩进 2 字符"/>
    <w:basedOn w:val="aa"/>
    <w:uiPriority w:val="99"/>
    <w:semiHidden/>
    <w:qFormat/>
    <w:rsid w:val="000D5CBE"/>
  </w:style>
  <w:style w:type="paragraph" w:styleId="aff">
    <w:name w:val="Balloon Text"/>
    <w:basedOn w:val="a9"/>
    <w:link w:val="aff0"/>
    <w:uiPriority w:val="99"/>
    <w:unhideWhenUsed/>
    <w:qFormat/>
    <w:rsid w:val="000D5CBE"/>
    <w:rPr>
      <w:sz w:val="18"/>
      <w:szCs w:val="18"/>
    </w:rPr>
  </w:style>
  <w:style w:type="character" w:customStyle="1" w:styleId="aff0">
    <w:name w:val="批注框文本 字符"/>
    <w:basedOn w:val="aa"/>
    <w:link w:val="aff"/>
    <w:uiPriority w:val="99"/>
    <w:qFormat/>
    <w:rsid w:val="000D5CBE"/>
    <w:rPr>
      <w:sz w:val="18"/>
      <w:szCs w:val="18"/>
    </w:rPr>
  </w:style>
  <w:style w:type="paragraph" w:styleId="aff1">
    <w:name w:val="footer"/>
    <w:basedOn w:val="a9"/>
    <w:link w:val="aff2"/>
    <w:uiPriority w:val="99"/>
    <w:unhideWhenUsed/>
    <w:qFormat/>
    <w:rsid w:val="000D5CBE"/>
    <w:pPr>
      <w:tabs>
        <w:tab w:val="center" w:pos="4153"/>
        <w:tab w:val="right" w:pos="8306"/>
      </w:tabs>
      <w:snapToGrid w:val="0"/>
      <w:jc w:val="left"/>
    </w:pPr>
    <w:rPr>
      <w:sz w:val="18"/>
      <w:szCs w:val="18"/>
    </w:rPr>
  </w:style>
  <w:style w:type="character" w:customStyle="1" w:styleId="aff2">
    <w:name w:val="页脚 字符"/>
    <w:basedOn w:val="aa"/>
    <w:link w:val="aff1"/>
    <w:uiPriority w:val="99"/>
    <w:qFormat/>
    <w:rsid w:val="000D5CBE"/>
    <w:rPr>
      <w:sz w:val="18"/>
      <w:szCs w:val="18"/>
    </w:rPr>
  </w:style>
  <w:style w:type="paragraph" w:styleId="aff3">
    <w:name w:val="header"/>
    <w:basedOn w:val="a9"/>
    <w:link w:val="aff4"/>
    <w:uiPriority w:val="99"/>
    <w:unhideWhenUsed/>
    <w:qFormat/>
    <w:rsid w:val="000D5CBE"/>
    <w:pPr>
      <w:pBdr>
        <w:bottom w:val="single" w:sz="6" w:space="1" w:color="auto"/>
      </w:pBdr>
      <w:tabs>
        <w:tab w:val="center" w:pos="4153"/>
        <w:tab w:val="right" w:pos="8306"/>
      </w:tabs>
      <w:snapToGrid w:val="0"/>
      <w:jc w:val="center"/>
    </w:pPr>
    <w:rPr>
      <w:sz w:val="18"/>
      <w:szCs w:val="18"/>
    </w:rPr>
  </w:style>
  <w:style w:type="character" w:customStyle="1" w:styleId="aff4">
    <w:name w:val="页眉 字符"/>
    <w:basedOn w:val="aa"/>
    <w:link w:val="aff3"/>
    <w:uiPriority w:val="99"/>
    <w:qFormat/>
    <w:rsid w:val="000D5CBE"/>
    <w:rPr>
      <w:sz w:val="18"/>
      <w:szCs w:val="18"/>
    </w:rPr>
  </w:style>
  <w:style w:type="paragraph" w:styleId="14">
    <w:name w:val="toc 1"/>
    <w:basedOn w:val="a9"/>
    <w:next w:val="a9"/>
    <w:uiPriority w:val="39"/>
    <w:qFormat/>
    <w:rsid w:val="000D5CBE"/>
    <w:pPr>
      <w:tabs>
        <w:tab w:val="left" w:pos="420"/>
        <w:tab w:val="right" w:leader="dot" w:pos="9603"/>
      </w:tabs>
      <w:adjustRightInd w:val="0"/>
      <w:snapToGrid w:val="0"/>
      <w:jc w:val="left"/>
    </w:pPr>
    <w:rPr>
      <w:rFonts w:ascii="宋体" w:eastAsia="楷体" w:hAnsi="宋体" w:cs="Times New Roman"/>
      <w:bCs/>
      <w:szCs w:val="24"/>
    </w:rPr>
  </w:style>
  <w:style w:type="paragraph" w:styleId="aff5">
    <w:name w:val="Subtitle"/>
    <w:basedOn w:val="a9"/>
    <w:next w:val="a9"/>
    <w:link w:val="15"/>
    <w:qFormat/>
    <w:rsid w:val="000D5CBE"/>
    <w:pPr>
      <w:widowControl/>
      <w:spacing w:after="60"/>
      <w:jc w:val="center"/>
      <w:outlineLvl w:val="1"/>
    </w:pPr>
    <w:rPr>
      <w:rFonts w:ascii="Cambria" w:eastAsia="宋体" w:hAnsi="Cambria" w:cs="Times New Roman"/>
      <w:kern w:val="0"/>
      <w:sz w:val="24"/>
      <w:szCs w:val="24"/>
      <w:lang w:eastAsia="en-US" w:bidi="en-US"/>
    </w:rPr>
  </w:style>
  <w:style w:type="character" w:customStyle="1" w:styleId="aff6">
    <w:name w:val="副标题 字符"/>
    <w:basedOn w:val="aa"/>
    <w:uiPriority w:val="11"/>
    <w:rsid w:val="000D5CBE"/>
    <w:rPr>
      <w:b/>
      <w:bCs/>
      <w:kern w:val="28"/>
      <w:sz w:val="32"/>
      <w:szCs w:val="32"/>
    </w:rPr>
  </w:style>
  <w:style w:type="paragraph" w:styleId="35">
    <w:name w:val="Body Text Indent 3"/>
    <w:basedOn w:val="a9"/>
    <w:link w:val="311"/>
    <w:qFormat/>
    <w:rsid w:val="000D5CBE"/>
    <w:pPr>
      <w:widowControl/>
      <w:adjustRightInd w:val="0"/>
      <w:snapToGrid w:val="0"/>
      <w:spacing w:line="360" w:lineRule="auto"/>
      <w:ind w:firstLine="641"/>
      <w:outlineLvl w:val="0"/>
    </w:pPr>
    <w:rPr>
      <w:rFonts w:ascii="仿宋_GB2312" w:eastAsia="仿宋_GB2312" w:hAnsi="Times New Roman" w:cs="Times New Roman"/>
      <w:kern w:val="0"/>
      <w:sz w:val="32"/>
      <w:szCs w:val="24"/>
    </w:rPr>
  </w:style>
  <w:style w:type="character" w:customStyle="1" w:styleId="36">
    <w:name w:val="正文文本缩进 3 字符"/>
    <w:basedOn w:val="aa"/>
    <w:uiPriority w:val="99"/>
    <w:semiHidden/>
    <w:rsid w:val="000D5CBE"/>
    <w:rPr>
      <w:sz w:val="16"/>
      <w:szCs w:val="16"/>
    </w:rPr>
  </w:style>
  <w:style w:type="paragraph" w:styleId="25">
    <w:name w:val="toc 2"/>
    <w:basedOn w:val="a9"/>
    <w:next w:val="a9"/>
    <w:uiPriority w:val="39"/>
    <w:qFormat/>
    <w:rsid w:val="000D5CBE"/>
    <w:pPr>
      <w:ind w:leftChars="150" w:left="150"/>
      <w:jc w:val="left"/>
    </w:pPr>
    <w:rPr>
      <w:rFonts w:ascii="Calibri" w:eastAsia="楷体" w:hAnsi="Calibri" w:cs="Times New Roman"/>
    </w:rPr>
  </w:style>
  <w:style w:type="paragraph" w:styleId="26">
    <w:name w:val="Body Text 2"/>
    <w:basedOn w:val="a9"/>
    <w:link w:val="211"/>
    <w:qFormat/>
    <w:rsid w:val="000D5CBE"/>
    <w:pPr>
      <w:spacing w:line="280" w:lineRule="exact"/>
      <w:jc w:val="center"/>
    </w:pPr>
    <w:rPr>
      <w:rFonts w:ascii="Times New Roman" w:eastAsia="宋体" w:hAnsi="Times New Roman" w:cs="Times New Roman"/>
      <w:sz w:val="18"/>
      <w:szCs w:val="24"/>
    </w:rPr>
  </w:style>
  <w:style w:type="character" w:customStyle="1" w:styleId="27">
    <w:name w:val="正文文本 2 字符"/>
    <w:basedOn w:val="aa"/>
    <w:uiPriority w:val="99"/>
    <w:semiHidden/>
    <w:rsid w:val="000D5CBE"/>
  </w:style>
  <w:style w:type="paragraph" w:styleId="28">
    <w:name w:val="List Continue 2"/>
    <w:basedOn w:val="a9"/>
    <w:qFormat/>
    <w:rsid w:val="000D5CBE"/>
    <w:pPr>
      <w:spacing w:after="120" w:line="480" w:lineRule="exact"/>
      <w:ind w:leftChars="400" w:left="840" w:firstLineChars="200" w:firstLine="200"/>
    </w:pPr>
    <w:rPr>
      <w:rFonts w:ascii="Times New Roman" w:eastAsia="宋体" w:hAnsi="Times New Roman" w:cs="Times New Roman"/>
      <w:sz w:val="24"/>
      <w:szCs w:val="24"/>
    </w:rPr>
  </w:style>
  <w:style w:type="paragraph" w:styleId="HTML">
    <w:name w:val="HTML Preformatted"/>
    <w:basedOn w:val="a9"/>
    <w:link w:val="HTML1"/>
    <w:uiPriority w:val="99"/>
    <w:qFormat/>
    <w:rsid w:val="000D5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a"/>
    <w:uiPriority w:val="99"/>
    <w:semiHidden/>
    <w:rsid w:val="000D5CBE"/>
    <w:rPr>
      <w:rFonts w:ascii="Courier New" w:hAnsi="Courier New" w:cs="Courier New"/>
      <w:sz w:val="20"/>
      <w:szCs w:val="20"/>
    </w:rPr>
  </w:style>
  <w:style w:type="paragraph" w:styleId="aff7">
    <w:name w:val="Normal (Web)"/>
    <w:basedOn w:val="a9"/>
    <w:qFormat/>
    <w:rsid w:val="000D5CBE"/>
    <w:pPr>
      <w:widowControl/>
      <w:spacing w:before="100" w:beforeAutospacing="1" w:after="100" w:afterAutospacing="1"/>
      <w:jc w:val="left"/>
    </w:pPr>
    <w:rPr>
      <w:rFonts w:ascii="宋体" w:eastAsia="宋体" w:hAnsi="宋体" w:cs="Times New Roman" w:hint="eastAsia"/>
      <w:kern w:val="0"/>
      <w:sz w:val="24"/>
      <w:szCs w:val="24"/>
    </w:rPr>
  </w:style>
  <w:style w:type="paragraph" w:styleId="aff8">
    <w:name w:val="Title"/>
    <w:basedOn w:val="a9"/>
    <w:next w:val="a9"/>
    <w:link w:val="16"/>
    <w:uiPriority w:val="10"/>
    <w:qFormat/>
    <w:rsid w:val="000D5CBE"/>
    <w:pPr>
      <w:widowControl/>
      <w:spacing w:before="240" w:after="60"/>
      <w:jc w:val="center"/>
      <w:outlineLvl w:val="0"/>
    </w:pPr>
    <w:rPr>
      <w:rFonts w:ascii="Cambria" w:eastAsia="宋体" w:hAnsi="Cambria" w:cs="Times New Roman"/>
      <w:b/>
      <w:bCs/>
      <w:kern w:val="28"/>
      <w:sz w:val="32"/>
      <w:szCs w:val="32"/>
      <w:lang w:eastAsia="en-US" w:bidi="en-US"/>
    </w:rPr>
  </w:style>
  <w:style w:type="character" w:customStyle="1" w:styleId="aff9">
    <w:name w:val="标题 字符"/>
    <w:basedOn w:val="aa"/>
    <w:uiPriority w:val="10"/>
    <w:rsid w:val="000D5CBE"/>
    <w:rPr>
      <w:rFonts w:asciiTheme="majorHAnsi" w:eastAsiaTheme="majorEastAsia" w:hAnsiTheme="majorHAnsi" w:cstheme="majorBidi"/>
      <w:b/>
      <w:bCs/>
      <w:sz w:val="32"/>
      <w:szCs w:val="32"/>
    </w:rPr>
  </w:style>
  <w:style w:type="character" w:styleId="affa">
    <w:name w:val="Strong"/>
    <w:qFormat/>
    <w:rsid w:val="000D5CBE"/>
    <w:rPr>
      <w:b/>
      <w:bCs/>
    </w:rPr>
  </w:style>
  <w:style w:type="character" w:styleId="affb">
    <w:name w:val="page number"/>
    <w:basedOn w:val="aa"/>
    <w:qFormat/>
    <w:rsid w:val="000D5CBE"/>
  </w:style>
  <w:style w:type="character" w:styleId="affc">
    <w:name w:val="FollowedHyperlink"/>
    <w:uiPriority w:val="99"/>
    <w:qFormat/>
    <w:rsid w:val="000D5CBE"/>
    <w:rPr>
      <w:color w:val="666666"/>
      <w:u w:val="none"/>
    </w:rPr>
  </w:style>
  <w:style w:type="character" w:styleId="affd">
    <w:name w:val="Emphasis"/>
    <w:uiPriority w:val="20"/>
    <w:qFormat/>
    <w:rsid w:val="000D5CBE"/>
    <w:rPr>
      <w:rFonts w:ascii="Calibri" w:hAnsi="Calibri"/>
      <w:b/>
      <w:i/>
      <w:iCs/>
    </w:rPr>
  </w:style>
  <w:style w:type="character" w:styleId="HTML2">
    <w:name w:val="HTML Definition"/>
    <w:uiPriority w:val="99"/>
    <w:unhideWhenUsed/>
    <w:qFormat/>
    <w:rsid w:val="000D5CBE"/>
  </w:style>
  <w:style w:type="character" w:styleId="HTML3">
    <w:name w:val="HTML Acronym"/>
    <w:basedOn w:val="aa"/>
    <w:uiPriority w:val="99"/>
    <w:unhideWhenUsed/>
    <w:qFormat/>
    <w:rsid w:val="000D5CBE"/>
  </w:style>
  <w:style w:type="character" w:styleId="HTML4">
    <w:name w:val="HTML Variable"/>
    <w:uiPriority w:val="99"/>
    <w:unhideWhenUsed/>
    <w:qFormat/>
    <w:rsid w:val="000D5CBE"/>
  </w:style>
  <w:style w:type="character" w:styleId="affe">
    <w:name w:val="Hyperlink"/>
    <w:uiPriority w:val="99"/>
    <w:qFormat/>
    <w:rsid w:val="000D5CBE"/>
    <w:rPr>
      <w:color w:val="666666"/>
      <w:u w:val="none"/>
    </w:rPr>
  </w:style>
  <w:style w:type="character" w:styleId="HTML5">
    <w:name w:val="HTML Code"/>
    <w:uiPriority w:val="99"/>
    <w:unhideWhenUsed/>
    <w:qFormat/>
    <w:rsid w:val="000D5CBE"/>
    <w:rPr>
      <w:rFonts w:ascii="Courier New" w:hAnsi="Courier New"/>
      <w:sz w:val="20"/>
    </w:rPr>
  </w:style>
  <w:style w:type="character" w:styleId="afff">
    <w:name w:val="annotation reference"/>
    <w:basedOn w:val="aa"/>
    <w:uiPriority w:val="99"/>
    <w:unhideWhenUsed/>
    <w:qFormat/>
    <w:rsid w:val="000D5CBE"/>
    <w:rPr>
      <w:sz w:val="21"/>
      <w:szCs w:val="21"/>
    </w:rPr>
  </w:style>
  <w:style w:type="character" w:styleId="HTML6">
    <w:name w:val="HTML Cite"/>
    <w:uiPriority w:val="99"/>
    <w:unhideWhenUsed/>
    <w:qFormat/>
    <w:rsid w:val="000D5CBE"/>
  </w:style>
  <w:style w:type="table" w:styleId="afff0">
    <w:name w:val="Table Grid"/>
    <w:basedOn w:val="ab"/>
    <w:uiPriority w:val="59"/>
    <w:qFormat/>
    <w:rsid w:val="000D5CB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Paragraph"/>
    <w:basedOn w:val="a9"/>
    <w:uiPriority w:val="34"/>
    <w:qFormat/>
    <w:rsid w:val="000D5CBE"/>
    <w:pPr>
      <w:ind w:firstLineChars="200" w:firstLine="420"/>
    </w:pPr>
  </w:style>
  <w:style w:type="paragraph" w:customStyle="1" w:styleId="17">
    <w:name w:val="列出段落1"/>
    <w:basedOn w:val="a9"/>
    <w:uiPriority w:val="34"/>
    <w:qFormat/>
    <w:rsid w:val="000D5CBE"/>
    <w:pPr>
      <w:widowControl/>
      <w:ind w:firstLineChars="200" w:firstLine="420"/>
      <w:jc w:val="left"/>
    </w:pPr>
    <w:rPr>
      <w:rFonts w:ascii="宋体" w:eastAsia="宋体" w:hAnsi="宋体" w:cs="宋体"/>
      <w:kern w:val="0"/>
      <w:sz w:val="24"/>
      <w:szCs w:val="24"/>
    </w:rPr>
  </w:style>
  <w:style w:type="paragraph" w:customStyle="1" w:styleId="29">
    <w:name w:val="列出段落2"/>
    <w:basedOn w:val="a9"/>
    <w:uiPriority w:val="99"/>
    <w:qFormat/>
    <w:rsid w:val="000D5CBE"/>
    <w:pPr>
      <w:widowControl/>
      <w:ind w:firstLineChars="200" w:firstLine="420"/>
      <w:jc w:val="left"/>
    </w:pPr>
    <w:rPr>
      <w:rFonts w:ascii="宋体" w:eastAsia="宋体" w:hAnsi="宋体" w:cs="宋体"/>
      <w:kern w:val="0"/>
      <w:sz w:val="24"/>
      <w:szCs w:val="24"/>
    </w:rPr>
  </w:style>
  <w:style w:type="character" w:customStyle="1" w:styleId="12">
    <w:name w:val="纯文本 字符1"/>
    <w:link w:val="afb"/>
    <w:qFormat/>
    <w:rsid w:val="000D5CBE"/>
    <w:rPr>
      <w:rFonts w:ascii="宋体" w:eastAsia="宋体" w:hAnsi="Courier New" w:cs="Times New Roman"/>
      <w:szCs w:val="21"/>
      <w:lang w:val="zh-CN"/>
    </w:rPr>
  </w:style>
  <w:style w:type="paragraph" w:customStyle="1" w:styleId="afff2">
    <w:name w:val="标准书脚_奇数页"/>
    <w:qFormat/>
    <w:rsid w:val="000D5CBE"/>
    <w:pPr>
      <w:spacing w:before="120"/>
      <w:jc w:val="right"/>
    </w:pPr>
    <w:rPr>
      <w:rFonts w:ascii="Times New Roman" w:eastAsia="宋体" w:hAnsi="Times New Roman" w:cs="Times New Roman"/>
      <w:kern w:val="0"/>
      <w:sz w:val="18"/>
      <w:szCs w:val="20"/>
    </w:rPr>
  </w:style>
  <w:style w:type="paragraph" w:customStyle="1" w:styleId="18">
    <w:name w:val="修订1"/>
    <w:hidden/>
    <w:uiPriority w:val="99"/>
    <w:semiHidden/>
    <w:qFormat/>
    <w:rsid w:val="000D5CBE"/>
  </w:style>
  <w:style w:type="paragraph" w:customStyle="1" w:styleId="afff3">
    <w:name w:val="前言、引言标题"/>
    <w:next w:val="a9"/>
    <w:qFormat/>
    <w:rsid w:val="000D5CBE"/>
    <w:pPr>
      <w:shd w:val="clear" w:color="FFFFFF" w:fill="FFFFFF"/>
      <w:spacing w:before="640" w:after="560"/>
      <w:ind w:left="425" w:hanging="425"/>
      <w:jc w:val="center"/>
      <w:outlineLvl w:val="0"/>
    </w:pPr>
    <w:rPr>
      <w:rFonts w:ascii="黑体" w:eastAsia="黑体" w:hAnsi="Times New Roman" w:cs="Times New Roman"/>
      <w:kern w:val="0"/>
      <w:sz w:val="32"/>
      <w:szCs w:val="20"/>
    </w:rPr>
  </w:style>
  <w:style w:type="character" w:customStyle="1" w:styleId="51">
    <w:name w:val="标题 5 字符1"/>
    <w:qFormat/>
    <w:rsid w:val="000D5CBE"/>
    <w:rPr>
      <w:sz w:val="21"/>
    </w:rPr>
  </w:style>
  <w:style w:type="character" w:customStyle="1" w:styleId="61">
    <w:name w:val="标题 6 字符1"/>
    <w:qFormat/>
    <w:rsid w:val="000D5CBE"/>
    <w:rPr>
      <w:sz w:val="21"/>
    </w:rPr>
  </w:style>
  <w:style w:type="character" w:customStyle="1" w:styleId="71">
    <w:name w:val="标题 7 字符1"/>
    <w:qFormat/>
    <w:rsid w:val="000D5CBE"/>
    <w:rPr>
      <w:sz w:val="21"/>
    </w:rPr>
  </w:style>
  <w:style w:type="character" w:customStyle="1" w:styleId="81">
    <w:name w:val="标题 8 字符1"/>
    <w:qFormat/>
    <w:rsid w:val="000D5CBE"/>
    <w:rPr>
      <w:sz w:val="21"/>
    </w:rPr>
  </w:style>
  <w:style w:type="character" w:customStyle="1" w:styleId="91">
    <w:name w:val="标题 9 字符1"/>
    <w:qFormat/>
    <w:rsid w:val="000D5CBE"/>
    <w:rPr>
      <w:sz w:val="21"/>
    </w:rPr>
  </w:style>
  <w:style w:type="character" w:customStyle="1" w:styleId="19">
    <w:name w:val="明显参考1"/>
    <w:qFormat/>
    <w:rsid w:val="000D5CBE"/>
    <w:rPr>
      <w:b/>
      <w:sz w:val="24"/>
      <w:u w:val="single"/>
    </w:rPr>
  </w:style>
  <w:style w:type="character" w:customStyle="1" w:styleId="HTML1">
    <w:name w:val="HTML 预设格式 字符1"/>
    <w:link w:val="HTML"/>
    <w:uiPriority w:val="99"/>
    <w:rsid w:val="000D5CBE"/>
    <w:rPr>
      <w:rFonts w:ascii="宋体" w:eastAsia="宋体" w:hAnsi="宋体" w:cs="宋体"/>
      <w:kern w:val="0"/>
      <w:sz w:val="24"/>
      <w:szCs w:val="24"/>
    </w:rPr>
  </w:style>
  <w:style w:type="character" w:customStyle="1" w:styleId="test1">
    <w:name w:val="test1"/>
    <w:basedOn w:val="aa"/>
    <w:qFormat/>
    <w:rsid w:val="000D5CBE"/>
  </w:style>
  <w:style w:type="character" w:customStyle="1" w:styleId="16">
    <w:name w:val="标题 字符1"/>
    <w:link w:val="aff8"/>
    <w:uiPriority w:val="10"/>
    <w:rsid w:val="000D5CBE"/>
    <w:rPr>
      <w:rFonts w:ascii="Cambria" w:eastAsia="宋体" w:hAnsi="Cambria" w:cs="Times New Roman"/>
      <w:b/>
      <w:bCs/>
      <w:kern w:val="28"/>
      <w:sz w:val="32"/>
      <w:szCs w:val="32"/>
      <w:lang w:eastAsia="en-US" w:bidi="en-US"/>
    </w:rPr>
  </w:style>
  <w:style w:type="character" w:customStyle="1" w:styleId="Char">
    <w:name w:val="批注文字 Char"/>
    <w:uiPriority w:val="99"/>
    <w:qFormat/>
    <w:rsid w:val="000D5CBE"/>
    <w:rPr>
      <w:kern w:val="2"/>
      <w:sz w:val="21"/>
      <w:szCs w:val="24"/>
    </w:rPr>
  </w:style>
  <w:style w:type="character" w:customStyle="1" w:styleId="1a">
    <w:name w:val="不明显强调1"/>
    <w:qFormat/>
    <w:rsid w:val="000D5CBE"/>
    <w:rPr>
      <w:i/>
      <w:color w:val="5A5A5A"/>
    </w:rPr>
  </w:style>
  <w:style w:type="character" w:customStyle="1" w:styleId="Char0">
    <w:name w:val="批注主题 Char"/>
    <w:qFormat/>
    <w:rsid w:val="000D5CBE"/>
    <w:rPr>
      <w:b/>
      <w:bCs/>
      <w:kern w:val="2"/>
      <w:sz w:val="21"/>
      <w:szCs w:val="24"/>
    </w:rPr>
  </w:style>
  <w:style w:type="character" w:customStyle="1" w:styleId="CharChar11">
    <w:name w:val="Char Char11"/>
    <w:rsid w:val="000D5CBE"/>
    <w:rPr>
      <w:b/>
      <w:bCs/>
      <w:kern w:val="44"/>
      <w:sz w:val="44"/>
      <w:szCs w:val="44"/>
    </w:rPr>
  </w:style>
  <w:style w:type="character" w:customStyle="1" w:styleId="focus">
    <w:name w:val="focus"/>
    <w:basedOn w:val="aa"/>
    <w:qFormat/>
    <w:rsid w:val="000D5CBE"/>
  </w:style>
  <w:style w:type="character" w:customStyle="1" w:styleId="1b">
    <w:name w:val="明显引用 字符1"/>
    <w:link w:val="afff4"/>
    <w:qFormat/>
    <w:rsid w:val="000D5CBE"/>
    <w:rPr>
      <w:rFonts w:ascii="Calibri" w:hAnsi="Calibri"/>
      <w:b/>
      <w:i/>
      <w:sz w:val="24"/>
      <w:lang w:eastAsia="en-US" w:bidi="en-US"/>
    </w:rPr>
  </w:style>
  <w:style w:type="paragraph" w:styleId="afff4">
    <w:name w:val="Intense Quote"/>
    <w:basedOn w:val="a9"/>
    <w:next w:val="a9"/>
    <w:link w:val="1b"/>
    <w:qFormat/>
    <w:rsid w:val="000D5CBE"/>
    <w:pPr>
      <w:widowControl/>
      <w:ind w:left="720" w:right="720"/>
      <w:jc w:val="left"/>
    </w:pPr>
    <w:rPr>
      <w:rFonts w:ascii="Calibri" w:hAnsi="Calibri"/>
      <w:b/>
      <w:i/>
      <w:sz w:val="24"/>
      <w:lang w:eastAsia="en-US" w:bidi="en-US"/>
    </w:rPr>
  </w:style>
  <w:style w:type="character" w:customStyle="1" w:styleId="afff5">
    <w:name w:val="明显引用 字符"/>
    <w:basedOn w:val="aa"/>
    <w:uiPriority w:val="99"/>
    <w:qFormat/>
    <w:rsid w:val="000D5CBE"/>
    <w:rPr>
      <w:i/>
      <w:iCs/>
      <w:color w:val="5B9BD5" w:themeColor="accent1"/>
    </w:rPr>
  </w:style>
  <w:style w:type="character" w:customStyle="1" w:styleId="CharChar2">
    <w:name w:val="Char Char2"/>
    <w:rsid w:val="000D5CBE"/>
    <w:rPr>
      <w:rFonts w:eastAsia="宋体"/>
      <w:kern w:val="2"/>
      <w:sz w:val="21"/>
      <w:szCs w:val="24"/>
      <w:lang w:val="en-US" w:eastAsia="zh-CN" w:bidi="ar-SA"/>
    </w:rPr>
  </w:style>
  <w:style w:type="character" w:customStyle="1" w:styleId="Char1">
    <w:name w:val="文档结构图 Char"/>
    <w:uiPriority w:val="99"/>
    <w:qFormat/>
    <w:rsid w:val="000D5CBE"/>
    <w:rPr>
      <w:rFonts w:ascii="宋体" w:eastAsia="宋体"/>
      <w:kern w:val="2"/>
      <w:sz w:val="18"/>
      <w:szCs w:val="18"/>
      <w:lang w:val="en-US" w:eastAsia="zh-CN" w:bidi="ar-SA"/>
    </w:rPr>
  </w:style>
  <w:style w:type="character" w:customStyle="1" w:styleId="Char2">
    <w:name w:val="纯文本 Char"/>
    <w:rsid w:val="000D5CBE"/>
    <w:rPr>
      <w:rFonts w:ascii="宋体" w:hAnsi="Courier New"/>
      <w:kern w:val="2"/>
      <w:sz w:val="21"/>
      <w:szCs w:val="21"/>
    </w:rPr>
  </w:style>
  <w:style w:type="character" w:customStyle="1" w:styleId="glossarydef">
    <w:name w:val="glossarydef"/>
    <w:basedOn w:val="aa"/>
    <w:rsid w:val="000D5CBE"/>
  </w:style>
  <w:style w:type="character" w:customStyle="1" w:styleId="210">
    <w:name w:val="正文文本缩进 2 字符1"/>
    <w:link w:val="23"/>
    <w:rsid w:val="000D5CBE"/>
    <w:rPr>
      <w:rFonts w:ascii="Times New Roman" w:eastAsia="宋体" w:hAnsi="Times New Roman" w:cs="Times New Roman"/>
      <w:szCs w:val="24"/>
    </w:rPr>
  </w:style>
  <w:style w:type="character" w:customStyle="1" w:styleId="5Char">
    <w:name w:val="标题 5 Char"/>
    <w:rsid w:val="000D5CBE"/>
    <w:rPr>
      <w:b/>
      <w:bCs/>
      <w:kern w:val="2"/>
      <w:sz w:val="24"/>
      <w:szCs w:val="28"/>
    </w:rPr>
  </w:style>
  <w:style w:type="character" w:customStyle="1" w:styleId="1Char1">
    <w:name w:val="标题 1 Char1"/>
    <w:uiPriority w:val="9"/>
    <w:qFormat/>
    <w:rsid w:val="000D5CBE"/>
    <w:rPr>
      <w:rFonts w:ascii="黑体" w:eastAsia="黑体"/>
      <w:kern w:val="2"/>
      <w:sz w:val="28"/>
      <w:szCs w:val="24"/>
      <w:lang w:val="en-US" w:eastAsia="zh-CN" w:bidi="ar-SA"/>
    </w:rPr>
  </w:style>
  <w:style w:type="character" w:customStyle="1" w:styleId="a-11">
    <w:name w:val="a-11"/>
    <w:qFormat/>
    <w:rsid w:val="000D5CBE"/>
    <w:rPr>
      <w:sz w:val="18"/>
      <w:szCs w:val="18"/>
    </w:rPr>
  </w:style>
  <w:style w:type="character" w:customStyle="1" w:styleId="1c">
    <w:name w:val="不明显参考1"/>
    <w:qFormat/>
    <w:rsid w:val="000D5CBE"/>
    <w:rPr>
      <w:sz w:val="24"/>
      <w:szCs w:val="24"/>
      <w:u w:val="single"/>
    </w:rPr>
  </w:style>
  <w:style w:type="character" w:customStyle="1" w:styleId="4Char">
    <w:name w:val="标题 4 Char"/>
    <w:qFormat/>
    <w:rsid w:val="000D5CBE"/>
    <w:rPr>
      <w:rFonts w:ascii="Cambria" w:eastAsia="宋体" w:hAnsi="Cambria" w:cs="Times New Roman"/>
      <w:b/>
      <w:bCs/>
      <w:kern w:val="2"/>
      <w:sz w:val="24"/>
      <w:szCs w:val="28"/>
    </w:rPr>
  </w:style>
  <w:style w:type="character" w:customStyle="1" w:styleId="apple-converted-space">
    <w:name w:val="apple-converted-space"/>
    <w:basedOn w:val="aa"/>
    <w:qFormat/>
    <w:rsid w:val="000D5CBE"/>
  </w:style>
  <w:style w:type="character" w:customStyle="1" w:styleId="afff6">
    <w:name w:val="无间隔 字符"/>
    <w:link w:val="afff7"/>
    <w:uiPriority w:val="1"/>
    <w:qFormat/>
    <w:rsid w:val="000D5CBE"/>
    <w:rPr>
      <w:rFonts w:ascii="Calibri" w:hAnsi="Calibri"/>
      <w:sz w:val="24"/>
      <w:szCs w:val="32"/>
      <w:lang w:eastAsia="en-US" w:bidi="en-US"/>
    </w:rPr>
  </w:style>
  <w:style w:type="paragraph" w:styleId="afff7">
    <w:name w:val="No Spacing"/>
    <w:basedOn w:val="a9"/>
    <w:link w:val="afff6"/>
    <w:uiPriority w:val="1"/>
    <w:qFormat/>
    <w:rsid w:val="000D5CBE"/>
    <w:pPr>
      <w:widowControl/>
      <w:jc w:val="left"/>
    </w:pPr>
    <w:rPr>
      <w:rFonts w:ascii="Calibri" w:hAnsi="Calibri"/>
      <w:sz w:val="24"/>
      <w:szCs w:val="32"/>
      <w:lang w:eastAsia="en-US" w:bidi="en-US"/>
    </w:rPr>
  </w:style>
  <w:style w:type="character" w:customStyle="1" w:styleId="13">
    <w:name w:val="日期 字符1"/>
    <w:link w:val="afd"/>
    <w:uiPriority w:val="99"/>
    <w:rsid w:val="000D5CBE"/>
    <w:rPr>
      <w:rFonts w:ascii="Times New Roman" w:eastAsia="宋体" w:hAnsi="Times New Roman" w:cs="Times New Roman"/>
      <w:szCs w:val="24"/>
    </w:rPr>
  </w:style>
  <w:style w:type="character" w:customStyle="1" w:styleId="spelle">
    <w:name w:val="spelle"/>
    <w:rsid w:val="000D5CBE"/>
  </w:style>
  <w:style w:type="character" w:customStyle="1" w:styleId="CharChar9">
    <w:name w:val="Char Char9"/>
    <w:rsid w:val="000D5CBE"/>
    <w:rPr>
      <w:b/>
      <w:bCs/>
      <w:kern w:val="2"/>
      <w:sz w:val="32"/>
      <w:szCs w:val="32"/>
    </w:rPr>
  </w:style>
  <w:style w:type="character" w:customStyle="1" w:styleId="Char3">
    <w:name w:val="批注框文本 Char"/>
    <w:uiPriority w:val="99"/>
    <w:rsid w:val="000D5CBE"/>
    <w:rPr>
      <w:rFonts w:eastAsia="宋体"/>
      <w:kern w:val="2"/>
      <w:sz w:val="18"/>
      <w:szCs w:val="18"/>
      <w:lang w:val="en-US" w:eastAsia="zh-CN" w:bidi="ar-SA"/>
    </w:rPr>
  </w:style>
  <w:style w:type="character" w:customStyle="1" w:styleId="1d">
    <w:name w:val="明显强调1"/>
    <w:qFormat/>
    <w:rsid w:val="000D5CBE"/>
    <w:rPr>
      <w:b/>
      <w:i/>
      <w:sz w:val="24"/>
      <w:szCs w:val="24"/>
      <w:u w:val="single"/>
    </w:rPr>
  </w:style>
  <w:style w:type="character" w:customStyle="1" w:styleId="grayb1">
    <w:name w:val="grayb1"/>
    <w:rsid w:val="000D5CBE"/>
    <w:rPr>
      <w:color w:val="3A3A3A"/>
      <w:sz w:val="21"/>
      <w:szCs w:val="21"/>
    </w:rPr>
  </w:style>
  <w:style w:type="character" w:customStyle="1" w:styleId="310">
    <w:name w:val="正文文本 3 字符1"/>
    <w:link w:val="32"/>
    <w:rsid w:val="000D5CBE"/>
    <w:rPr>
      <w:rFonts w:ascii="Times New Roman" w:eastAsia="宋体" w:hAnsi="Times New Roman" w:cs="Times New Roman"/>
      <w:sz w:val="32"/>
      <w:szCs w:val="24"/>
    </w:rPr>
  </w:style>
  <w:style w:type="character" w:customStyle="1" w:styleId="data-lang6">
    <w:name w:val="data-lang6"/>
    <w:rsid w:val="000D5CBE"/>
    <w:rPr>
      <w:color w:val="DDDDDD"/>
      <w:sz w:val="21"/>
      <w:szCs w:val="21"/>
      <w:bdr w:val="single" w:sz="6" w:space="0" w:color="FFFFFF"/>
    </w:rPr>
  </w:style>
  <w:style w:type="character" w:customStyle="1" w:styleId="HighlightedVariable">
    <w:name w:val="Highlighted Variable"/>
    <w:rsid w:val="000D5CBE"/>
    <w:rPr>
      <w:color w:val="0000FF"/>
    </w:rPr>
  </w:style>
  <w:style w:type="character" w:customStyle="1" w:styleId="a12">
    <w:name w:val="a12"/>
    <w:basedOn w:val="aa"/>
    <w:rsid w:val="000D5CBE"/>
  </w:style>
  <w:style w:type="character" w:customStyle="1" w:styleId="4Char1">
    <w:name w:val="标题 4 Char1"/>
    <w:rsid w:val="000D5CBE"/>
    <w:rPr>
      <w:rFonts w:ascii="宋体" w:hAnsi="宋体"/>
      <w:bCs/>
      <w:sz w:val="21"/>
    </w:rPr>
  </w:style>
  <w:style w:type="character" w:customStyle="1" w:styleId="black10">
    <w:name w:val="black10"/>
    <w:basedOn w:val="aa"/>
    <w:rsid w:val="000D5CBE"/>
  </w:style>
  <w:style w:type="character" w:customStyle="1" w:styleId="311">
    <w:name w:val="正文文本缩进 3 字符1"/>
    <w:link w:val="35"/>
    <w:rsid w:val="000D5CBE"/>
    <w:rPr>
      <w:rFonts w:ascii="仿宋_GB2312" w:eastAsia="仿宋_GB2312" w:hAnsi="Times New Roman" w:cs="Times New Roman"/>
      <w:kern w:val="0"/>
      <w:sz w:val="32"/>
      <w:szCs w:val="24"/>
    </w:rPr>
  </w:style>
  <w:style w:type="character" w:customStyle="1" w:styleId="2Char">
    <w:name w:val="标题 2 Char"/>
    <w:uiPriority w:val="9"/>
    <w:rsid w:val="000D5CBE"/>
    <w:rPr>
      <w:rFonts w:ascii="Cambria" w:eastAsia="宋体" w:hAnsi="Cambria" w:cs="Times New Roman"/>
      <w:b/>
      <w:bCs/>
      <w:kern w:val="2"/>
      <w:sz w:val="24"/>
      <w:szCs w:val="32"/>
    </w:rPr>
  </w:style>
  <w:style w:type="character" w:customStyle="1" w:styleId="Char4">
    <w:name w:val="页眉 Char"/>
    <w:uiPriority w:val="99"/>
    <w:rsid w:val="000D5CBE"/>
    <w:rPr>
      <w:rFonts w:eastAsia="宋体"/>
      <w:kern w:val="2"/>
      <w:sz w:val="18"/>
      <w:szCs w:val="18"/>
      <w:lang w:val="en-US" w:eastAsia="zh-CN" w:bidi="ar-SA"/>
    </w:rPr>
  </w:style>
  <w:style w:type="character" w:customStyle="1" w:styleId="CharChar10">
    <w:name w:val="Char Char10"/>
    <w:rsid w:val="000D5CBE"/>
    <w:rPr>
      <w:rFonts w:ascii="Arial" w:eastAsia="黑体" w:hAnsi="Arial"/>
      <w:b/>
      <w:bCs/>
      <w:kern w:val="2"/>
      <w:sz w:val="32"/>
      <w:szCs w:val="32"/>
    </w:rPr>
  </w:style>
  <w:style w:type="character" w:customStyle="1" w:styleId="211">
    <w:name w:val="正文文本 2 字符1"/>
    <w:link w:val="26"/>
    <w:rsid w:val="000D5CBE"/>
    <w:rPr>
      <w:rFonts w:ascii="Times New Roman" w:eastAsia="宋体" w:hAnsi="Times New Roman" w:cs="Times New Roman"/>
      <w:sz w:val="18"/>
      <w:szCs w:val="24"/>
    </w:rPr>
  </w:style>
  <w:style w:type="character" w:customStyle="1" w:styleId="Char5">
    <w:name w:val="页脚 Char"/>
    <w:uiPriority w:val="99"/>
    <w:rsid w:val="000D5CBE"/>
    <w:rPr>
      <w:rFonts w:eastAsia="宋体"/>
      <w:kern w:val="2"/>
      <w:sz w:val="18"/>
      <w:szCs w:val="18"/>
      <w:lang w:val="en-US" w:eastAsia="zh-CN" w:bidi="ar-SA"/>
    </w:rPr>
  </w:style>
  <w:style w:type="character" w:customStyle="1" w:styleId="3Char">
    <w:name w:val="标题 3 Char"/>
    <w:rsid w:val="000D5CBE"/>
    <w:rPr>
      <w:b/>
      <w:bCs/>
      <w:kern w:val="2"/>
      <w:sz w:val="24"/>
      <w:szCs w:val="32"/>
    </w:rPr>
  </w:style>
  <w:style w:type="character" w:customStyle="1" w:styleId="15">
    <w:name w:val="副标题 字符1"/>
    <w:link w:val="aff5"/>
    <w:rsid w:val="000D5CBE"/>
    <w:rPr>
      <w:rFonts w:ascii="Cambria" w:eastAsia="宋体" w:hAnsi="Cambria" w:cs="Times New Roman"/>
      <w:kern w:val="0"/>
      <w:sz w:val="24"/>
      <w:szCs w:val="24"/>
      <w:lang w:eastAsia="en-US" w:bidi="en-US"/>
    </w:rPr>
  </w:style>
  <w:style w:type="character" w:customStyle="1" w:styleId="11">
    <w:name w:val="正文文本 字符1"/>
    <w:link w:val="af4"/>
    <w:rsid w:val="000D5CBE"/>
    <w:rPr>
      <w:rFonts w:ascii="Book Antiqua" w:eastAsia="宋体" w:hAnsi="Book Antiqua" w:cs="Times New Roman"/>
      <w:kern w:val="0"/>
      <w:sz w:val="20"/>
      <w:szCs w:val="20"/>
    </w:rPr>
  </w:style>
  <w:style w:type="character" w:customStyle="1" w:styleId="Char6">
    <w:name w:val="正文文本缩进 Char"/>
    <w:rsid w:val="000D5CBE"/>
    <w:rPr>
      <w:kern w:val="2"/>
      <w:sz w:val="21"/>
      <w:szCs w:val="24"/>
    </w:rPr>
  </w:style>
  <w:style w:type="character" w:customStyle="1" w:styleId="1e">
    <w:name w:val="书籍标题1"/>
    <w:qFormat/>
    <w:rsid w:val="000D5CBE"/>
    <w:rPr>
      <w:rFonts w:ascii="Cambria" w:eastAsia="宋体" w:hAnsi="Cambria"/>
      <w:b/>
      <w:i/>
      <w:sz w:val="24"/>
      <w:szCs w:val="24"/>
    </w:rPr>
  </w:style>
  <w:style w:type="character" w:customStyle="1" w:styleId="1f">
    <w:name w:val="引用 字符1"/>
    <w:link w:val="afff8"/>
    <w:rsid w:val="000D5CBE"/>
    <w:rPr>
      <w:rFonts w:ascii="Calibri" w:hAnsi="Calibri"/>
      <w:i/>
      <w:sz w:val="24"/>
      <w:szCs w:val="24"/>
      <w:lang w:eastAsia="en-US" w:bidi="en-US"/>
    </w:rPr>
  </w:style>
  <w:style w:type="paragraph" w:styleId="afff8">
    <w:name w:val="Quote"/>
    <w:basedOn w:val="a9"/>
    <w:next w:val="a9"/>
    <w:link w:val="1f"/>
    <w:qFormat/>
    <w:rsid w:val="000D5CBE"/>
    <w:pPr>
      <w:widowControl/>
      <w:jc w:val="left"/>
    </w:pPr>
    <w:rPr>
      <w:rFonts w:ascii="Calibri" w:hAnsi="Calibri"/>
      <w:i/>
      <w:sz w:val="24"/>
      <w:szCs w:val="24"/>
      <w:lang w:eastAsia="en-US" w:bidi="en-US"/>
    </w:rPr>
  </w:style>
  <w:style w:type="character" w:customStyle="1" w:styleId="afff9">
    <w:name w:val="引用 字符"/>
    <w:basedOn w:val="aa"/>
    <w:uiPriority w:val="99"/>
    <w:rsid w:val="000D5CBE"/>
    <w:rPr>
      <w:i/>
      <w:iCs/>
      <w:color w:val="404040" w:themeColor="text1" w:themeTint="BF"/>
    </w:rPr>
  </w:style>
  <w:style w:type="character" w:customStyle="1" w:styleId="1Char">
    <w:name w:val="标题 1 Char"/>
    <w:uiPriority w:val="9"/>
    <w:rsid w:val="000D5CBE"/>
    <w:rPr>
      <w:b/>
      <w:bCs/>
      <w:kern w:val="44"/>
      <w:sz w:val="28"/>
      <w:szCs w:val="44"/>
    </w:rPr>
  </w:style>
  <w:style w:type="character" w:customStyle="1" w:styleId="3Char1">
    <w:name w:val="标题 3 Char1"/>
    <w:rsid w:val="000D5CBE"/>
    <w:rPr>
      <w:rFonts w:ascii="黑体" w:eastAsia="楷体_GB2312"/>
      <w:kern w:val="2"/>
      <w:sz w:val="28"/>
      <w:szCs w:val="24"/>
      <w:lang w:val="en-US" w:eastAsia="zh-CN" w:bidi="ar-SA"/>
    </w:rPr>
  </w:style>
  <w:style w:type="character" w:customStyle="1" w:styleId="Style2">
    <w:name w:val="_Style 2"/>
    <w:qFormat/>
    <w:rsid w:val="000D5CBE"/>
    <w:rPr>
      <w:sz w:val="24"/>
      <w:szCs w:val="24"/>
      <w:u w:val="single"/>
    </w:rPr>
  </w:style>
  <w:style w:type="paragraph" w:customStyle="1" w:styleId="Char7">
    <w:name w:val="Char"/>
    <w:basedOn w:val="a9"/>
    <w:rsid w:val="000D5CBE"/>
    <w:pPr>
      <w:adjustRightInd w:val="0"/>
      <w:spacing w:line="360" w:lineRule="auto"/>
    </w:pPr>
    <w:rPr>
      <w:rFonts w:ascii="Times New Roman" w:eastAsia="宋体" w:hAnsi="Times New Roman" w:cs="Times New Roman"/>
      <w:kern w:val="0"/>
      <w:sz w:val="24"/>
      <w:szCs w:val="20"/>
    </w:rPr>
  </w:style>
  <w:style w:type="paragraph" w:customStyle="1" w:styleId="afffa">
    <w:name w:val="一级条标题"/>
    <w:basedOn w:val="a"/>
    <w:next w:val="a9"/>
    <w:rsid w:val="000D5CBE"/>
    <w:pPr>
      <w:numPr>
        <w:numId w:val="0"/>
      </w:numPr>
      <w:spacing w:beforeLines="0" w:before="0" w:afterLines="0" w:after="0"/>
      <w:outlineLvl w:val="2"/>
    </w:pPr>
  </w:style>
  <w:style w:type="paragraph" w:customStyle="1" w:styleId="a">
    <w:name w:val="章标题"/>
    <w:next w:val="a9"/>
    <w:rsid w:val="000D5CBE"/>
    <w:pPr>
      <w:numPr>
        <w:numId w:val="1"/>
      </w:numPr>
      <w:tabs>
        <w:tab w:val="left" w:pos="660"/>
        <w:tab w:val="left" w:pos="840"/>
      </w:tabs>
      <w:spacing w:beforeLines="50" w:before="156" w:afterLines="50" w:after="156"/>
      <w:ind w:left="660" w:hanging="495"/>
      <w:jc w:val="both"/>
      <w:outlineLvl w:val="1"/>
    </w:pPr>
    <w:rPr>
      <w:rFonts w:ascii="黑体" w:eastAsia="黑体" w:hAnsi="Times New Roman" w:cs="Times New Roman"/>
      <w:kern w:val="0"/>
      <w:szCs w:val="20"/>
    </w:rPr>
  </w:style>
  <w:style w:type="paragraph" w:customStyle="1" w:styleId="afffb">
    <w:name w:val="段"/>
    <w:rsid w:val="000D5CBE"/>
    <w:pPr>
      <w:autoSpaceDE w:val="0"/>
      <w:autoSpaceDN w:val="0"/>
      <w:ind w:firstLineChars="200" w:firstLine="200"/>
      <w:jc w:val="both"/>
    </w:pPr>
    <w:rPr>
      <w:rFonts w:ascii="宋体" w:eastAsia="宋体" w:hAnsi="Times New Roman" w:cs="Times New Roman"/>
      <w:kern w:val="0"/>
      <w:szCs w:val="20"/>
    </w:rPr>
  </w:style>
  <w:style w:type="paragraph" w:customStyle="1" w:styleId="a2">
    <w:name w:val="基准索引样式"/>
    <w:basedOn w:val="a9"/>
    <w:rsid w:val="000D5CBE"/>
    <w:pPr>
      <w:widowControl/>
      <w:numPr>
        <w:numId w:val="2"/>
      </w:numPr>
      <w:tabs>
        <w:tab w:val="left" w:pos="495"/>
      </w:tabs>
      <w:spacing w:line="360" w:lineRule="exact"/>
      <w:jc w:val="left"/>
    </w:pPr>
    <w:rPr>
      <w:rFonts w:ascii="黑体" w:eastAsia="黑体" w:hAnsi="Garamond" w:cs="Times New Roman"/>
      <w:color w:val="000000"/>
      <w:kern w:val="0"/>
      <w:sz w:val="22"/>
      <w:szCs w:val="20"/>
    </w:rPr>
  </w:style>
  <w:style w:type="paragraph" w:customStyle="1" w:styleId="afffc">
    <w:name w:val="标准书眉_奇数页"/>
    <w:next w:val="a9"/>
    <w:rsid w:val="000D5CBE"/>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ffd">
    <w:name w:val="电子检务正文"/>
    <w:basedOn w:val="a9"/>
    <w:rsid w:val="000D5CBE"/>
    <w:pPr>
      <w:tabs>
        <w:tab w:val="left" w:pos="840"/>
      </w:tabs>
      <w:ind w:left="840" w:hanging="840"/>
    </w:pPr>
    <w:rPr>
      <w:rFonts w:ascii="Times New Roman" w:eastAsia="宋体" w:hAnsi="Times New Roman" w:cs="Times New Roman"/>
      <w:szCs w:val="24"/>
    </w:rPr>
  </w:style>
  <w:style w:type="paragraph" w:customStyle="1" w:styleId="afffe">
    <w:name w:val="标准正文"/>
    <w:basedOn w:val="a9"/>
    <w:rsid w:val="000D5CBE"/>
    <w:pPr>
      <w:widowControl/>
      <w:spacing w:beforeLines="50" w:before="156" w:afterLines="50" w:after="156"/>
      <w:ind w:firstLineChars="200" w:firstLine="200"/>
      <w:jc w:val="left"/>
    </w:pPr>
    <w:rPr>
      <w:rFonts w:ascii="Times New Roman" w:eastAsia="宋体" w:hAnsi="Times New Roman" w:cs="Times New Roman"/>
      <w:kern w:val="0"/>
      <w:sz w:val="28"/>
      <w:szCs w:val="24"/>
      <w:lang w:eastAsia="en-US" w:bidi="en-US"/>
    </w:rPr>
  </w:style>
  <w:style w:type="paragraph" w:customStyle="1" w:styleId="subtitle2">
    <w:name w:val="subtitle 2"/>
    <w:basedOn w:val="a9"/>
    <w:rsid w:val="000D5CBE"/>
    <w:pPr>
      <w:spacing w:before="240" w:after="240" w:line="312" w:lineRule="atLeast"/>
    </w:pPr>
    <w:rPr>
      <w:rFonts w:ascii="宋体" w:eastAsia="宋体" w:hAnsi="Times New Roman" w:cs="Times New Roman"/>
      <w:snapToGrid w:val="0"/>
      <w:kern w:val="0"/>
      <w:sz w:val="24"/>
      <w:szCs w:val="20"/>
      <w:lang w:eastAsia="en-US"/>
    </w:rPr>
  </w:style>
  <w:style w:type="paragraph" w:customStyle="1" w:styleId="xl68">
    <w:name w:val="xl68"/>
    <w:basedOn w:val="a9"/>
    <w:rsid w:val="000D5CBE"/>
    <w:pPr>
      <w:widowControl/>
      <w:pBdr>
        <w:top w:val="single" w:sz="8" w:space="0" w:color="auto"/>
        <w:left w:val="single" w:sz="8" w:space="0" w:color="auto"/>
        <w:bottom w:val="single" w:sz="8" w:space="0" w:color="auto"/>
        <w:right w:val="single" w:sz="8" w:space="0" w:color="auto"/>
      </w:pBdr>
      <w:shd w:val="clear" w:color="000000" w:fill="C4BC96"/>
      <w:spacing w:before="100" w:beforeAutospacing="1" w:after="100" w:afterAutospacing="1"/>
      <w:jc w:val="center"/>
    </w:pPr>
    <w:rPr>
      <w:rFonts w:ascii="宋体" w:eastAsia="宋体" w:hAnsi="宋体" w:cs="宋体"/>
      <w:b/>
      <w:bCs/>
      <w:kern w:val="0"/>
      <w:sz w:val="20"/>
      <w:szCs w:val="20"/>
    </w:rPr>
  </w:style>
  <w:style w:type="paragraph" w:customStyle="1" w:styleId="affff">
    <w:name w:val="段落正文"/>
    <w:basedOn w:val="a9"/>
    <w:rsid w:val="000D5CBE"/>
    <w:pPr>
      <w:spacing w:beforeLines="50" w:before="156" w:line="360" w:lineRule="atLeast"/>
      <w:ind w:leftChars="100" w:left="100" w:firstLineChars="200" w:firstLine="200"/>
    </w:pPr>
    <w:rPr>
      <w:rFonts w:ascii="Times New Roman" w:eastAsia="宋体" w:hAnsi="Times New Roman" w:cs="Times New Roman"/>
      <w:spacing w:val="2"/>
      <w:sz w:val="24"/>
      <w:szCs w:val="20"/>
    </w:rPr>
  </w:style>
  <w:style w:type="paragraph" w:customStyle="1" w:styleId="affff0">
    <w:name w:val="二级条标题"/>
    <w:basedOn w:val="afffa"/>
    <w:next w:val="a9"/>
    <w:rsid w:val="000D5CBE"/>
    <w:pPr>
      <w:tabs>
        <w:tab w:val="clear" w:pos="660"/>
        <w:tab w:val="clear" w:pos="840"/>
        <w:tab w:val="left" w:pos="360"/>
        <w:tab w:val="left" w:pos="1080"/>
      </w:tabs>
      <w:ind w:left="1680" w:hanging="420"/>
      <w:outlineLvl w:val="3"/>
    </w:pPr>
  </w:style>
  <w:style w:type="paragraph" w:customStyle="1" w:styleId="xl66">
    <w:name w:val="xl66"/>
    <w:basedOn w:val="a9"/>
    <w:rsid w:val="000D5CBE"/>
    <w:pPr>
      <w:widowControl/>
      <w:pBdr>
        <w:bottom w:val="single" w:sz="8" w:space="0" w:color="auto"/>
        <w:right w:val="single" w:sz="8" w:space="0" w:color="auto"/>
      </w:pBdr>
      <w:spacing w:before="100" w:beforeAutospacing="1" w:after="100" w:afterAutospacing="1"/>
    </w:pPr>
    <w:rPr>
      <w:rFonts w:ascii="Calibri" w:eastAsia="宋体" w:hAnsi="Calibri" w:cs="Calibri"/>
      <w:color w:val="000000"/>
      <w:kern w:val="0"/>
      <w:sz w:val="20"/>
      <w:szCs w:val="20"/>
    </w:rPr>
  </w:style>
  <w:style w:type="paragraph" w:customStyle="1" w:styleId="42">
    <w:name w:val="封面4"/>
    <w:basedOn w:val="a9"/>
    <w:rsid w:val="000D5CBE"/>
    <w:pPr>
      <w:jc w:val="center"/>
    </w:pPr>
    <w:rPr>
      <w:rFonts w:ascii="Times New Roman" w:eastAsia="宋体" w:hAnsi="Times New Roman" w:cs="Times New Roman"/>
      <w:sz w:val="44"/>
      <w:szCs w:val="24"/>
    </w:rPr>
  </w:style>
  <w:style w:type="paragraph" w:customStyle="1" w:styleId="affff1">
    <w:name w:val="文章"/>
    <w:basedOn w:val="a9"/>
    <w:rsid w:val="000D5CBE"/>
    <w:pPr>
      <w:spacing w:beforeLines="50" w:before="156" w:line="360" w:lineRule="auto"/>
      <w:ind w:firstLineChars="200" w:firstLine="480"/>
    </w:pPr>
    <w:rPr>
      <w:rFonts w:ascii="Times New Roman" w:eastAsia="宋体" w:hAnsi="Times New Roman" w:cs="Times New Roman"/>
      <w:sz w:val="24"/>
      <w:szCs w:val="24"/>
    </w:rPr>
  </w:style>
  <w:style w:type="paragraph" w:customStyle="1" w:styleId="a7">
    <w:name w:val="电子检务题纲"/>
    <w:basedOn w:val="a9"/>
    <w:rsid w:val="000D5CBE"/>
    <w:pPr>
      <w:numPr>
        <w:numId w:val="3"/>
      </w:numPr>
      <w:tabs>
        <w:tab w:val="left" w:pos="840"/>
        <w:tab w:val="left" w:pos="920"/>
      </w:tabs>
      <w:ind w:left="920"/>
    </w:pPr>
    <w:rPr>
      <w:rFonts w:ascii="Times New Roman" w:eastAsia="宋体" w:hAnsi="Times New Roman" w:cs="Times New Roman"/>
      <w:szCs w:val="24"/>
    </w:rPr>
  </w:style>
  <w:style w:type="paragraph" w:customStyle="1" w:styleId="affff2">
    <w:name w:val="小四宋体"/>
    <w:basedOn w:val="a9"/>
    <w:rsid w:val="000D5CBE"/>
    <w:pPr>
      <w:spacing w:line="360" w:lineRule="auto"/>
    </w:pPr>
    <w:rPr>
      <w:rFonts w:ascii="Times New Roman" w:eastAsia="宋体" w:hAnsi="Times New Roman" w:cs="Times New Roman"/>
      <w:sz w:val="24"/>
      <w:szCs w:val="20"/>
    </w:rPr>
  </w:style>
  <w:style w:type="paragraph" w:customStyle="1" w:styleId="affff3">
    <w:name w:val="a"/>
    <w:basedOn w:val="a9"/>
    <w:rsid w:val="000D5CBE"/>
    <w:pPr>
      <w:widowControl/>
      <w:spacing w:before="100" w:beforeAutospacing="1" w:after="100" w:afterAutospacing="1"/>
      <w:jc w:val="left"/>
    </w:pPr>
    <w:rPr>
      <w:rFonts w:ascii="宋体" w:eastAsia="宋体" w:hAnsi="宋体" w:cs="宋体"/>
      <w:kern w:val="0"/>
      <w:sz w:val="24"/>
      <w:szCs w:val="24"/>
    </w:rPr>
  </w:style>
  <w:style w:type="paragraph" w:customStyle="1" w:styleId="a3">
    <w:name w:val="三级条标题"/>
    <w:basedOn w:val="affff0"/>
    <w:next w:val="a9"/>
    <w:rsid w:val="000D5CBE"/>
    <w:pPr>
      <w:numPr>
        <w:ilvl w:val="4"/>
        <w:numId w:val="4"/>
      </w:numPr>
      <w:tabs>
        <w:tab w:val="clear" w:pos="360"/>
      </w:tabs>
      <w:outlineLvl w:val="4"/>
    </w:pPr>
  </w:style>
  <w:style w:type="paragraph" w:customStyle="1" w:styleId="a6">
    <w:name w:val="正文表标题"/>
    <w:next w:val="afffb"/>
    <w:rsid w:val="000D5CBE"/>
    <w:pPr>
      <w:numPr>
        <w:numId w:val="5"/>
      </w:numPr>
      <w:tabs>
        <w:tab w:val="left" w:pos="840"/>
      </w:tabs>
      <w:jc w:val="center"/>
    </w:pPr>
    <w:rPr>
      <w:rFonts w:ascii="黑体" w:eastAsia="黑体" w:hAnsi="Times New Roman" w:cs="Times New Roman"/>
      <w:kern w:val="0"/>
      <w:szCs w:val="20"/>
    </w:rPr>
  </w:style>
  <w:style w:type="paragraph" w:customStyle="1" w:styleId="my">
    <w:name w:val="my正文"/>
    <w:basedOn w:val="a9"/>
    <w:rsid w:val="000D5CBE"/>
    <w:pPr>
      <w:spacing w:line="360" w:lineRule="auto"/>
      <w:ind w:firstLineChars="200" w:firstLine="480"/>
    </w:pPr>
    <w:rPr>
      <w:rFonts w:ascii="Times New Roman" w:eastAsia="宋体" w:hAnsi="Times New Roman" w:cs="Times New Roman"/>
      <w:sz w:val="24"/>
      <w:szCs w:val="24"/>
    </w:rPr>
  </w:style>
  <w:style w:type="paragraph" w:customStyle="1" w:styleId="CharCharChar">
    <w:name w:val="Char Char Char"/>
    <w:basedOn w:val="a9"/>
    <w:rsid w:val="000D5CBE"/>
    <w:rPr>
      <w:rFonts w:ascii="Tahoma" w:eastAsia="宋体" w:hAnsi="Tahoma" w:cs="Times New Roman"/>
      <w:sz w:val="24"/>
      <w:szCs w:val="20"/>
    </w:rPr>
  </w:style>
  <w:style w:type="paragraph" w:customStyle="1" w:styleId="font6">
    <w:name w:val="font6"/>
    <w:basedOn w:val="a9"/>
    <w:rsid w:val="000D5CBE"/>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a8">
    <w:name w:val="四级条标题"/>
    <w:basedOn w:val="a3"/>
    <w:next w:val="a9"/>
    <w:rsid w:val="000D5CBE"/>
    <w:pPr>
      <w:numPr>
        <w:ilvl w:val="5"/>
        <w:numId w:val="6"/>
      </w:numPr>
      <w:tabs>
        <w:tab w:val="clear" w:pos="1080"/>
      </w:tabs>
      <w:outlineLvl w:val="5"/>
    </w:pPr>
  </w:style>
  <w:style w:type="paragraph" w:customStyle="1" w:styleId="CharCharChar1CharCharCharChar">
    <w:name w:val="Char Char Char1 Char Char Char Char"/>
    <w:basedOn w:val="a9"/>
    <w:rsid w:val="000D5CBE"/>
    <w:pPr>
      <w:widowControl/>
      <w:spacing w:after="100" w:afterAutospacing="1" w:line="240" w:lineRule="exact"/>
      <w:jc w:val="left"/>
    </w:pPr>
    <w:rPr>
      <w:rFonts w:ascii="Verdana" w:eastAsia="仿宋_GB2312" w:hAnsi="Verdana" w:cs="Times New Roman"/>
      <w:kern w:val="0"/>
      <w:sz w:val="24"/>
      <w:szCs w:val="20"/>
      <w:lang w:eastAsia="en-US"/>
    </w:rPr>
  </w:style>
  <w:style w:type="paragraph" w:customStyle="1" w:styleId="xl65">
    <w:name w:val="xl65"/>
    <w:basedOn w:val="a9"/>
    <w:rsid w:val="000D5CBE"/>
    <w:pPr>
      <w:widowControl/>
      <w:pBdr>
        <w:left w:val="single" w:sz="8" w:space="0" w:color="auto"/>
        <w:bottom w:val="single" w:sz="8" w:space="0" w:color="auto"/>
        <w:right w:val="single" w:sz="8" w:space="0" w:color="auto"/>
      </w:pBdr>
      <w:spacing w:before="100" w:beforeAutospacing="1" w:after="100" w:afterAutospacing="1"/>
    </w:pPr>
    <w:rPr>
      <w:rFonts w:ascii="Calibri" w:eastAsia="宋体" w:hAnsi="Calibri" w:cs="Calibri"/>
      <w:color w:val="000000"/>
      <w:kern w:val="0"/>
      <w:sz w:val="20"/>
      <w:szCs w:val="20"/>
    </w:rPr>
  </w:style>
  <w:style w:type="paragraph" w:customStyle="1" w:styleId="Default">
    <w:name w:val="Default"/>
    <w:qFormat/>
    <w:rsid w:val="000D5CBE"/>
    <w:pPr>
      <w:widowControl w:val="0"/>
      <w:autoSpaceDE w:val="0"/>
      <w:autoSpaceDN w:val="0"/>
      <w:adjustRightInd w:val="0"/>
    </w:pPr>
    <w:rPr>
      <w:rFonts w:ascii="黑体" w:eastAsia="黑体" w:hAnsi="Times New Roman" w:cs="黑体"/>
      <w:color w:val="000000"/>
      <w:kern w:val="0"/>
      <w:sz w:val="24"/>
      <w:szCs w:val="24"/>
    </w:rPr>
  </w:style>
  <w:style w:type="paragraph" w:customStyle="1" w:styleId="a5">
    <w:name w:val="五级条标题"/>
    <w:basedOn w:val="a8"/>
    <w:next w:val="a9"/>
    <w:qFormat/>
    <w:rsid w:val="000D5CBE"/>
    <w:pPr>
      <w:numPr>
        <w:ilvl w:val="6"/>
        <w:numId w:val="7"/>
      </w:numPr>
      <w:tabs>
        <w:tab w:val="clear" w:pos="1440"/>
      </w:tabs>
      <w:outlineLvl w:val="6"/>
    </w:pPr>
  </w:style>
  <w:style w:type="paragraph" w:customStyle="1" w:styleId="affff4">
    <w:name w:val="图表"/>
    <w:basedOn w:val="affff1"/>
    <w:qFormat/>
    <w:rsid w:val="000D5CBE"/>
    <w:pPr>
      <w:spacing w:beforeLines="0" w:before="0" w:line="240" w:lineRule="auto"/>
      <w:ind w:firstLineChars="0" w:firstLine="0"/>
      <w:jc w:val="center"/>
    </w:pPr>
    <w:rPr>
      <w:sz w:val="18"/>
    </w:rPr>
  </w:style>
  <w:style w:type="paragraph" w:customStyle="1" w:styleId="affff5">
    <w:name w:val="目录标题"/>
    <w:basedOn w:val="a9"/>
    <w:next w:val="a9"/>
    <w:qFormat/>
    <w:rsid w:val="000D5CBE"/>
    <w:pPr>
      <w:adjustRightInd w:val="0"/>
      <w:spacing w:before="120" w:after="120" w:line="312" w:lineRule="atLeast"/>
      <w:jc w:val="center"/>
      <w:textAlignment w:val="baseline"/>
    </w:pPr>
    <w:rPr>
      <w:rFonts w:ascii="Times New Roman" w:eastAsia="宋体" w:hAnsi="Times New Roman" w:cs="Times New Roman"/>
      <w:kern w:val="0"/>
      <w:sz w:val="24"/>
      <w:szCs w:val="20"/>
    </w:rPr>
  </w:style>
  <w:style w:type="paragraph" w:customStyle="1" w:styleId="affff6">
    <w:name w:val="正文表格"/>
    <w:basedOn w:val="a9"/>
    <w:qFormat/>
    <w:rsid w:val="000D5CBE"/>
    <w:rPr>
      <w:rFonts w:ascii="Times New Roman" w:eastAsia="宋体" w:hAnsi="Times New Roman" w:cs="Times New Roman"/>
      <w:szCs w:val="24"/>
    </w:rPr>
  </w:style>
  <w:style w:type="paragraph" w:customStyle="1" w:styleId="affff7">
    <w:name w:val="表格"/>
    <w:basedOn w:val="a9"/>
    <w:qFormat/>
    <w:rsid w:val="000D5CBE"/>
    <w:pPr>
      <w:adjustRightInd w:val="0"/>
      <w:spacing w:line="360" w:lineRule="auto"/>
      <w:jc w:val="left"/>
      <w:textAlignment w:val="baseline"/>
    </w:pPr>
    <w:rPr>
      <w:rFonts w:ascii="宋体" w:eastAsia="宋体" w:hAnsi="宋体" w:cs="Times New Roman"/>
      <w:kern w:val="0"/>
      <w:szCs w:val="20"/>
    </w:rPr>
  </w:style>
  <w:style w:type="paragraph" w:customStyle="1" w:styleId="affff8">
    <w:name w:val="表格样式"/>
    <w:basedOn w:val="a9"/>
    <w:qFormat/>
    <w:rsid w:val="000D5CBE"/>
    <w:rPr>
      <w:rFonts w:ascii="Times New Roman" w:eastAsia="幼圆" w:hAnsi="Times New Roman" w:cs="Times New Roman"/>
      <w:szCs w:val="20"/>
    </w:rPr>
  </w:style>
  <w:style w:type="paragraph" w:customStyle="1" w:styleId="Date1">
    <w:name w:val="Date1"/>
    <w:basedOn w:val="a9"/>
    <w:next w:val="a9"/>
    <w:qFormat/>
    <w:rsid w:val="000D5CBE"/>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p1">
    <w:name w:val="p1"/>
    <w:basedOn w:val="a9"/>
    <w:qFormat/>
    <w:rsid w:val="000D5CBE"/>
    <w:pPr>
      <w:widowControl/>
      <w:spacing w:before="100" w:beforeAutospacing="1" w:after="100" w:afterAutospacing="1" w:line="384" w:lineRule="auto"/>
      <w:jc w:val="left"/>
    </w:pPr>
    <w:rPr>
      <w:rFonts w:ascii="Arial Unicode MS" w:eastAsia="Arial Unicode MS" w:hAnsi="Arial Unicode MS" w:cs="Arial Unicode MS"/>
      <w:color w:val="000000"/>
      <w:kern w:val="0"/>
      <w:sz w:val="16"/>
      <w:szCs w:val="16"/>
    </w:rPr>
  </w:style>
  <w:style w:type="paragraph" w:customStyle="1" w:styleId="affff9">
    <w:name w:val="表格内容"/>
    <w:basedOn w:val="a9"/>
    <w:next w:val="a9"/>
    <w:qFormat/>
    <w:rsid w:val="000D5CBE"/>
    <w:pPr>
      <w:overflowPunct w:val="0"/>
      <w:adjustRightInd w:val="0"/>
      <w:snapToGrid w:val="0"/>
      <w:jc w:val="center"/>
      <w:textAlignment w:val="baseline"/>
    </w:pPr>
    <w:rPr>
      <w:rFonts w:ascii="Times New Roman" w:eastAsia="宋体" w:hAnsi="Times New Roman" w:cs="Times New Roman"/>
      <w:kern w:val="0"/>
      <w:sz w:val="24"/>
      <w:szCs w:val="24"/>
    </w:rPr>
  </w:style>
  <w:style w:type="paragraph" w:customStyle="1" w:styleId="a0">
    <w:name w:val="四级小标题"/>
    <w:basedOn w:val="a9"/>
    <w:qFormat/>
    <w:rsid w:val="000D5CBE"/>
    <w:pPr>
      <w:numPr>
        <w:numId w:val="8"/>
      </w:numPr>
      <w:spacing w:before="100" w:beforeAutospacing="1" w:after="100" w:afterAutospacing="1" w:line="360" w:lineRule="auto"/>
      <w:ind w:firstLine="0"/>
    </w:pPr>
    <w:rPr>
      <w:rFonts w:ascii="宋体" w:eastAsia="宋体" w:hAnsi="宋体" w:cs="黑体"/>
      <w:b/>
      <w:sz w:val="24"/>
      <w:szCs w:val="24"/>
    </w:rPr>
  </w:style>
  <w:style w:type="paragraph" w:customStyle="1" w:styleId="affffa">
    <w:name w:val="其他发布部门"/>
    <w:basedOn w:val="a9"/>
    <w:qFormat/>
    <w:rsid w:val="000D5CBE"/>
    <w:pPr>
      <w:widowControl/>
      <w:spacing w:line="0" w:lineRule="atLeast"/>
      <w:jc w:val="center"/>
    </w:pPr>
    <w:rPr>
      <w:rFonts w:ascii="黑体" w:eastAsia="黑体" w:hAnsi="Times New Roman" w:cs="Times New Roman"/>
      <w:spacing w:val="20"/>
      <w:w w:val="135"/>
      <w:kern w:val="0"/>
      <w:sz w:val="36"/>
      <w:szCs w:val="20"/>
    </w:rPr>
  </w:style>
  <w:style w:type="paragraph" w:customStyle="1" w:styleId="affffb">
    <w:name w:val="图注"/>
    <w:basedOn w:val="af1"/>
    <w:qFormat/>
    <w:rsid w:val="000D5CBE"/>
    <w:pPr>
      <w:spacing w:line="360" w:lineRule="auto"/>
      <w:ind w:firstLineChars="0" w:firstLine="0"/>
    </w:pPr>
    <w:rPr>
      <w:kern w:val="0"/>
      <w:sz w:val="21"/>
    </w:rPr>
  </w:style>
  <w:style w:type="paragraph" w:customStyle="1" w:styleId="37">
    <w:name w:val="样式3"/>
    <w:basedOn w:val="a9"/>
    <w:next w:val="af1"/>
    <w:rsid w:val="000D5CBE"/>
    <w:pPr>
      <w:spacing w:line="360" w:lineRule="auto"/>
      <w:ind w:firstLineChars="200" w:firstLine="200"/>
    </w:pPr>
    <w:rPr>
      <w:rFonts w:ascii="Times New Roman" w:eastAsia="宋体" w:hAnsi="Times New Roman" w:cs="Times New Roman"/>
      <w:sz w:val="24"/>
      <w:szCs w:val="20"/>
    </w:rPr>
  </w:style>
  <w:style w:type="paragraph" w:customStyle="1" w:styleId="v15">
    <w:name w:val="v15"/>
    <w:basedOn w:val="a9"/>
    <w:qFormat/>
    <w:rsid w:val="000D5CB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9"/>
    <w:qFormat/>
    <w:rsid w:val="000D5CBE"/>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1f0">
    <w:name w:val="封面1"/>
    <w:basedOn w:val="a9"/>
    <w:qFormat/>
    <w:rsid w:val="000D5CBE"/>
    <w:pPr>
      <w:jc w:val="center"/>
    </w:pPr>
    <w:rPr>
      <w:rFonts w:ascii="Times New Roman" w:eastAsia="黑体" w:hAnsi="Times New Roman" w:cs="Times New Roman"/>
      <w:b/>
      <w:kern w:val="0"/>
      <w:sz w:val="50"/>
      <w:szCs w:val="50"/>
    </w:rPr>
  </w:style>
  <w:style w:type="paragraph" w:customStyle="1" w:styleId="affffc">
    <w:name w:val="正文无缩进"/>
    <w:basedOn w:val="a9"/>
    <w:qFormat/>
    <w:rsid w:val="000D5CBE"/>
    <w:pPr>
      <w:adjustRightInd w:val="0"/>
      <w:spacing w:line="300" w:lineRule="auto"/>
      <w:textAlignment w:val="baseline"/>
    </w:pPr>
    <w:rPr>
      <w:rFonts w:ascii="Times New Roman" w:eastAsia="宋体" w:hAnsi="Times New Roman" w:cs="Times New Roman"/>
      <w:kern w:val="0"/>
      <w:szCs w:val="20"/>
    </w:rPr>
  </w:style>
  <w:style w:type="paragraph" w:customStyle="1" w:styleId="1f1">
    <w:name w:val="封面标准号1"/>
    <w:qFormat/>
    <w:rsid w:val="000D5CBE"/>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d">
    <w:name w:val="文档正文"/>
    <w:basedOn w:val="a9"/>
    <w:qFormat/>
    <w:rsid w:val="000D5CBE"/>
    <w:pPr>
      <w:adjustRightInd w:val="0"/>
      <w:spacing w:beforeLines="50" w:before="156" w:line="300" w:lineRule="auto"/>
      <w:ind w:firstLine="567"/>
      <w:textAlignment w:val="baseline"/>
    </w:pPr>
    <w:rPr>
      <w:rFonts w:ascii="Times New Roman" w:eastAsia="宋体" w:hAnsi="Times New Roman" w:cs="Times New Roman"/>
      <w:kern w:val="0"/>
      <w:sz w:val="24"/>
      <w:szCs w:val="20"/>
    </w:rPr>
  </w:style>
  <w:style w:type="paragraph" w:customStyle="1" w:styleId="affffe">
    <w:name w:val="表格内容居中"/>
    <w:basedOn w:val="affff9"/>
    <w:qFormat/>
    <w:rsid w:val="000D5CBE"/>
    <w:pPr>
      <w:overflowPunct/>
      <w:adjustRightInd/>
      <w:snapToGrid/>
      <w:textAlignment w:val="auto"/>
    </w:pPr>
    <w:rPr>
      <w:b/>
      <w:bCs/>
      <w:kern w:val="2"/>
    </w:rPr>
  </w:style>
  <w:style w:type="paragraph" w:customStyle="1" w:styleId="xl24">
    <w:name w:val="xl24"/>
    <w:basedOn w:val="a9"/>
    <w:qFormat/>
    <w:rsid w:val="000D5CB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Times New Roman"/>
      <w:kern w:val="0"/>
      <w:szCs w:val="21"/>
    </w:rPr>
  </w:style>
  <w:style w:type="paragraph" w:customStyle="1" w:styleId="xl69">
    <w:name w:val="xl69"/>
    <w:basedOn w:val="a9"/>
    <w:rsid w:val="000D5CBE"/>
    <w:pPr>
      <w:widowControl/>
      <w:pBdr>
        <w:top w:val="single" w:sz="8" w:space="0" w:color="auto"/>
        <w:bottom w:val="single" w:sz="8" w:space="0" w:color="auto"/>
        <w:right w:val="single" w:sz="8" w:space="0" w:color="auto"/>
      </w:pBdr>
      <w:shd w:val="clear" w:color="000000" w:fill="C4BC96"/>
      <w:spacing w:before="100" w:beforeAutospacing="1" w:after="100" w:afterAutospacing="1"/>
      <w:jc w:val="center"/>
    </w:pPr>
    <w:rPr>
      <w:rFonts w:ascii="宋体" w:eastAsia="宋体" w:hAnsi="宋体" w:cs="宋体"/>
      <w:b/>
      <w:bCs/>
      <w:kern w:val="0"/>
      <w:sz w:val="20"/>
      <w:szCs w:val="20"/>
    </w:rPr>
  </w:style>
  <w:style w:type="paragraph" w:customStyle="1" w:styleId="2">
    <w:name w:val="样式 首行缩进:  2 字符"/>
    <w:basedOn w:val="a9"/>
    <w:qFormat/>
    <w:rsid w:val="000D5CBE"/>
    <w:pPr>
      <w:numPr>
        <w:numId w:val="9"/>
      </w:numPr>
      <w:tabs>
        <w:tab w:val="left" w:pos="600"/>
      </w:tabs>
      <w:suppressAutoHyphens/>
      <w:spacing w:before="280" w:after="280" w:line="360" w:lineRule="auto"/>
      <w:ind w:left="0" w:firstLine="540"/>
    </w:pPr>
    <w:rPr>
      <w:rFonts w:ascii="宋体" w:eastAsia="宋体" w:hAnsi="宋体" w:cs="Times New Roman"/>
      <w:kern w:val="1"/>
      <w:sz w:val="24"/>
      <w:szCs w:val="20"/>
      <w:lang w:eastAsia="ar-SA"/>
    </w:rPr>
  </w:style>
  <w:style w:type="paragraph" w:customStyle="1" w:styleId="afffff">
    <w:name w:val="_"/>
    <w:basedOn w:val="a9"/>
    <w:qFormat/>
    <w:rsid w:val="000D5CBE"/>
    <w:pPr>
      <w:adjustRightInd w:val="0"/>
      <w:spacing w:line="360" w:lineRule="auto"/>
      <w:ind w:left="480"/>
      <w:textAlignment w:val="baseline"/>
    </w:pPr>
    <w:rPr>
      <w:rFonts w:ascii="Times New Roman" w:eastAsia="宋体" w:hAnsi="Times New Roman" w:cs="Times New Roman"/>
      <w:kern w:val="0"/>
      <w:sz w:val="24"/>
      <w:szCs w:val="20"/>
    </w:rPr>
  </w:style>
  <w:style w:type="paragraph" w:customStyle="1" w:styleId="TableHeading">
    <w:name w:val="Table Heading"/>
    <w:basedOn w:val="TableText"/>
    <w:qFormat/>
    <w:rsid w:val="000D5CBE"/>
    <w:pPr>
      <w:spacing w:before="120" w:after="120"/>
    </w:pPr>
    <w:rPr>
      <w:b/>
    </w:rPr>
  </w:style>
  <w:style w:type="paragraph" w:customStyle="1" w:styleId="TableText">
    <w:name w:val="Table Text"/>
    <w:basedOn w:val="a9"/>
    <w:qFormat/>
    <w:rsid w:val="000D5CBE"/>
    <w:pPr>
      <w:keepLines/>
      <w:widowControl/>
      <w:jc w:val="left"/>
    </w:pPr>
    <w:rPr>
      <w:rFonts w:ascii="Book Antiqua" w:eastAsia="宋体" w:hAnsi="Book Antiqua" w:cs="Times New Roman"/>
      <w:kern w:val="0"/>
      <w:sz w:val="16"/>
      <w:szCs w:val="20"/>
    </w:rPr>
  </w:style>
  <w:style w:type="paragraph" w:customStyle="1" w:styleId="38">
    <w:name w:val="最终规范标题3"/>
    <w:basedOn w:val="a9"/>
    <w:qFormat/>
    <w:rsid w:val="000D5CBE"/>
    <w:pPr>
      <w:tabs>
        <w:tab w:val="left" w:pos="720"/>
      </w:tabs>
      <w:spacing w:line="300" w:lineRule="auto"/>
      <w:outlineLvl w:val="2"/>
    </w:pPr>
    <w:rPr>
      <w:rFonts w:ascii="Times New Roman" w:eastAsia="宋体" w:hAnsi="Times New Roman" w:cs="Times New Roman"/>
      <w:szCs w:val="21"/>
    </w:rPr>
  </w:style>
  <w:style w:type="paragraph" w:customStyle="1" w:styleId="xl25">
    <w:name w:val="xl25"/>
    <w:basedOn w:val="a9"/>
    <w:qFormat/>
    <w:rsid w:val="000D5CB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4">
    <w:name w:val="最终规范标题4"/>
    <w:basedOn w:val="a9"/>
    <w:rsid w:val="000D5CBE"/>
    <w:pPr>
      <w:numPr>
        <w:numId w:val="10"/>
      </w:numPr>
      <w:tabs>
        <w:tab w:val="left" w:pos="620"/>
        <w:tab w:val="left" w:pos="840"/>
      </w:tabs>
      <w:spacing w:line="300" w:lineRule="auto"/>
      <w:ind w:left="620"/>
    </w:pPr>
    <w:rPr>
      <w:rFonts w:ascii="Times New Roman" w:eastAsia="宋体" w:hAnsi="Times New Roman" w:cs="Times New Roman"/>
      <w:szCs w:val="24"/>
    </w:rPr>
  </w:style>
  <w:style w:type="paragraph" w:customStyle="1" w:styleId="a4">
    <w:name w:val="文章标题"/>
    <w:basedOn w:val="affff1"/>
    <w:rsid w:val="000D5CBE"/>
    <w:pPr>
      <w:numPr>
        <w:numId w:val="11"/>
      </w:numPr>
      <w:spacing w:afterLines="50" w:after="156"/>
      <w:ind w:left="0" w:firstLineChars="0" w:firstLine="0"/>
      <w:jc w:val="center"/>
    </w:pPr>
    <w:rPr>
      <w:b/>
      <w:sz w:val="32"/>
    </w:rPr>
  </w:style>
  <w:style w:type="paragraph" w:customStyle="1" w:styleId="xl67">
    <w:name w:val="xl67"/>
    <w:basedOn w:val="a9"/>
    <w:rsid w:val="000D5CBE"/>
    <w:pPr>
      <w:widowControl/>
      <w:pBdr>
        <w:bottom w:val="single" w:sz="8" w:space="0" w:color="auto"/>
        <w:right w:val="single" w:sz="8" w:space="0" w:color="auto"/>
      </w:pBdr>
      <w:spacing w:before="100" w:beforeAutospacing="1" w:after="100" w:afterAutospacing="1"/>
    </w:pPr>
    <w:rPr>
      <w:rFonts w:ascii="宋体" w:eastAsia="宋体" w:hAnsi="宋体" w:cs="宋体"/>
      <w:color w:val="000000"/>
      <w:kern w:val="0"/>
      <w:sz w:val="20"/>
      <w:szCs w:val="20"/>
    </w:rPr>
  </w:style>
  <w:style w:type="paragraph" w:customStyle="1" w:styleId="afffff0">
    <w:name w:val="文档文本"/>
    <w:basedOn w:val="a9"/>
    <w:rsid w:val="000D5CBE"/>
    <w:pPr>
      <w:spacing w:line="360" w:lineRule="auto"/>
      <w:ind w:firstLineChars="200" w:firstLine="480"/>
    </w:pPr>
    <w:rPr>
      <w:rFonts w:ascii="Times New Roman" w:eastAsia="宋体" w:hAnsi="Times New Roman" w:cs="Times New Roman"/>
      <w:sz w:val="24"/>
      <w:szCs w:val="24"/>
    </w:rPr>
  </w:style>
  <w:style w:type="paragraph" w:customStyle="1" w:styleId="TOC1">
    <w:name w:val="TOC 标题1"/>
    <w:basedOn w:val="1"/>
    <w:next w:val="a9"/>
    <w:uiPriority w:val="39"/>
    <w:qFormat/>
    <w:rsid w:val="000D5CBE"/>
    <w:pPr>
      <w:keepLines w:val="0"/>
      <w:spacing w:before="240" w:after="60"/>
      <w:outlineLvl w:val="9"/>
    </w:pPr>
    <w:rPr>
      <w:rFonts w:ascii="Cambria" w:eastAsia="宋体" w:hAnsi="Cambria" w:cs="Times New Roman"/>
      <w:b w:val="0"/>
      <w:bCs/>
      <w:kern w:val="32"/>
      <w:sz w:val="32"/>
      <w:szCs w:val="32"/>
      <w:lang w:eastAsia="en-US" w:bidi="en-US"/>
    </w:rPr>
  </w:style>
  <w:style w:type="paragraph" w:customStyle="1" w:styleId="1f2">
    <w:name w:val="样式1"/>
    <w:basedOn w:val="aff8"/>
    <w:rsid w:val="000D5CBE"/>
    <w:pPr>
      <w:widowControl w:val="0"/>
      <w:spacing w:beforeLines="50" w:before="156" w:line="300" w:lineRule="auto"/>
    </w:pPr>
    <w:rPr>
      <w:rFonts w:ascii="Arial" w:hAnsi="Arial" w:cs="Arial"/>
      <w:b w:val="0"/>
      <w:bCs w:val="0"/>
      <w:kern w:val="2"/>
      <w:sz w:val="24"/>
      <w:lang w:eastAsia="zh-CN" w:bidi="ar-SA"/>
    </w:rPr>
  </w:style>
  <w:style w:type="paragraph" w:customStyle="1" w:styleId="1f3">
    <w:name w:val="正文1"/>
    <w:basedOn w:val="a9"/>
    <w:rsid w:val="000D5CBE"/>
    <w:pPr>
      <w:spacing w:line="480" w:lineRule="atLeast"/>
      <w:ind w:firstLine="567"/>
    </w:pPr>
    <w:rPr>
      <w:rFonts w:ascii="Times New Roman" w:eastAsia="宋体" w:hAnsi="Times New Roman" w:cs="Times New Roman"/>
      <w:spacing w:val="5"/>
      <w:sz w:val="28"/>
      <w:szCs w:val="20"/>
    </w:rPr>
  </w:style>
  <w:style w:type="paragraph" w:customStyle="1" w:styleId="a1">
    <w:name w:val="列项●（二级）"/>
    <w:rsid w:val="000D5CBE"/>
    <w:pPr>
      <w:numPr>
        <w:numId w:val="12"/>
      </w:numPr>
      <w:tabs>
        <w:tab w:val="left" w:pos="840"/>
      </w:tabs>
      <w:ind w:leftChars="400" w:left="400" w:hangingChars="200" w:hanging="200"/>
      <w:jc w:val="both"/>
    </w:pPr>
    <w:rPr>
      <w:rFonts w:ascii="宋体" w:eastAsia="宋体" w:hAnsi="Times New Roman" w:cs="Times New Roman"/>
      <w:kern w:val="0"/>
      <w:szCs w:val="20"/>
    </w:rPr>
  </w:style>
  <w:style w:type="paragraph" w:customStyle="1" w:styleId="afffff1">
    <w:name w:val="封面标准文稿类别"/>
    <w:rsid w:val="000D5CBE"/>
    <w:pPr>
      <w:spacing w:before="440" w:line="400" w:lineRule="exact"/>
      <w:jc w:val="center"/>
    </w:pPr>
    <w:rPr>
      <w:rFonts w:ascii="宋体" w:eastAsia="宋体" w:hAnsi="Times New Roman" w:cs="Times New Roman"/>
      <w:kern w:val="0"/>
      <w:sz w:val="24"/>
      <w:szCs w:val="20"/>
    </w:rPr>
  </w:style>
  <w:style w:type="paragraph" w:customStyle="1" w:styleId="DefaultText">
    <w:name w:val="Default Text"/>
    <w:basedOn w:val="a9"/>
    <w:rsid w:val="000D5CBE"/>
    <w:pPr>
      <w:widowControl/>
      <w:overflowPunct w:val="0"/>
      <w:autoSpaceDE w:val="0"/>
      <w:autoSpaceDN w:val="0"/>
      <w:adjustRightInd w:val="0"/>
      <w:spacing w:beforeLines="50" w:before="156" w:after="156" w:line="360" w:lineRule="auto"/>
      <w:ind w:firstLineChars="225" w:firstLine="540"/>
      <w:jc w:val="left"/>
      <w:textAlignment w:val="baseline"/>
    </w:pPr>
    <w:rPr>
      <w:rFonts w:ascii="宋体" w:eastAsia="宋体" w:hAnsi="宋体" w:cs="Times New Roman"/>
      <w:bCs/>
      <w:kern w:val="0"/>
      <w:sz w:val="24"/>
      <w:szCs w:val="20"/>
    </w:rPr>
  </w:style>
  <w:style w:type="table" w:customStyle="1" w:styleId="TableGrid">
    <w:name w:val="TableGrid"/>
    <w:qFormat/>
    <w:rsid w:val="000D5CBE"/>
    <w:rPr>
      <w:rFonts w:ascii="Times New Roman" w:eastAsia="宋体" w:hAnsi="Times New Roman" w:cs="Times New Roman"/>
      <w:sz w:val="20"/>
    </w:rPr>
    <w:tblPr>
      <w:tblCellMar>
        <w:top w:w="0" w:type="dxa"/>
        <w:left w:w="0" w:type="dxa"/>
        <w:bottom w:w="0" w:type="dxa"/>
        <w:right w:w="0" w:type="dxa"/>
      </w:tblCellMar>
    </w:tblPr>
  </w:style>
  <w:style w:type="paragraph" w:customStyle="1" w:styleId="110">
    <w:name w:val="修订11"/>
    <w:hidden/>
    <w:uiPriority w:val="99"/>
    <w:semiHidden/>
    <w:qFormat/>
    <w:rsid w:val="000D5CBE"/>
  </w:style>
  <w:style w:type="paragraph" w:customStyle="1" w:styleId="2a">
    <w:name w:val="修订2"/>
    <w:hidden/>
    <w:uiPriority w:val="99"/>
    <w:unhideWhenUsed/>
    <w:rsid w:val="000D5CBE"/>
  </w:style>
  <w:style w:type="paragraph" w:customStyle="1" w:styleId="TOC2">
    <w:name w:val="TOC 标题2"/>
    <w:basedOn w:val="1"/>
    <w:next w:val="a9"/>
    <w:uiPriority w:val="39"/>
    <w:unhideWhenUsed/>
    <w:qFormat/>
    <w:rsid w:val="000D5CBE"/>
    <w:pPr>
      <w:spacing w:before="240" w:after="0" w:line="259" w:lineRule="auto"/>
      <w:outlineLvl w:val="9"/>
    </w:pPr>
    <w:rPr>
      <w:sz w:val="32"/>
      <w:szCs w:val="32"/>
    </w:rPr>
  </w:style>
  <w:style w:type="paragraph" w:customStyle="1" w:styleId="39">
    <w:name w:val="修订3"/>
    <w:hidden/>
    <w:uiPriority w:val="99"/>
    <w:semiHidden/>
    <w:rsid w:val="000D5CBE"/>
  </w:style>
  <w:style w:type="character" w:customStyle="1" w:styleId="afffff2">
    <w:name w:val="无"/>
    <w:qFormat/>
    <w:rsid w:val="000D5CBE"/>
  </w:style>
  <w:style w:type="paragraph" w:styleId="TOC">
    <w:name w:val="TOC Heading"/>
    <w:basedOn w:val="1"/>
    <w:next w:val="a9"/>
    <w:uiPriority w:val="39"/>
    <w:unhideWhenUsed/>
    <w:qFormat/>
    <w:rsid w:val="000D5CBE"/>
    <w:pPr>
      <w:spacing w:beforeLines="0" w:before="240" w:afterLines="0" w:after="0" w:line="259" w:lineRule="auto"/>
      <w:outlineLvl w:val="9"/>
    </w:pPr>
    <w:rPr>
      <w:rFonts w:eastAsiaTheme="majorEastAsia"/>
      <w:b w:val="0"/>
      <w:color w:val="2E74B5" w:themeColor="accent1" w:themeShade="BF"/>
      <w:sz w:val="32"/>
      <w:szCs w:val="32"/>
    </w:rPr>
  </w:style>
  <w:style w:type="character" w:customStyle="1" w:styleId="Char8">
    <w:name w:val="无间隔 Char"/>
    <w:uiPriority w:val="1"/>
    <w:rsid w:val="00BE306D"/>
    <w:rPr>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9A0D-B67C-435E-8502-B2072A21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47</Pages>
  <Words>3299</Words>
  <Characters>18805</Characters>
  <Application>Microsoft Office Word</Application>
  <DocSecurity>0</DocSecurity>
  <Lines>156</Lines>
  <Paragraphs>44</Paragraphs>
  <ScaleCrop>false</ScaleCrop>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dc:creator>
  <cp:keywords/>
  <dc:description/>
  <cp:lastModifiedBy>shirley</cp:lastModifiedBy>
  <cp:revision>83</cp:revision>
  <dcterms:created xsi:type="dcterms:W3CDTF">2018-09-03T08:56:00Z</dcterms:created>
  <dcterms:modified xsi:type="dcterms:W3CDTF">2018-09-04T13:29:00Z</dcterms:modified>
</cp:coreProperties>
</file>